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0E4" w:rsidRPr="00AE0258" w:rsidRDefault="00B636C8">
      <w:pPr>
        <w:rPr>
          <w:rFonts w:ascii="Arial" w:hAnsi="Arial" w:cs="Arial"/>
          <w:i/>
          <w:iCs/>
          <w:color w:val="575F6D"/>
          <w:spacing w:val="5"/>
          <w:sz w:val="24"/>
          <w:szCs w:val="24"/>
        </w:rPr>
      </w:pPr>
      <w:bookmarkStart w:id="0" w:name="_Toc515619555"/>
      <w:bookmarkStart w:id="1" w:name="_GoBack"/>
      <w:r>
        <w:rPr>
          <w:rFonts w:ascii="Arial" w:hAnsi="Arial" w:cs="Arial"/>
          <w:noProof/>
        </w:rPr>
        <w:drawing>
          <wp:anchor distT="0" distB="0" distL="0" distR="0" simplePos="0" relativeHeight="251659264" behindDoc="0" locked="0" layoutInCell="1" allowOverlap="1">
            <wp:simplePos x="0" y="0"/>
            <wp:positionH relativeFrom="margin">
              <wp:posOffset>148590</wp:posOffset>
            </wp:positionH>
            <wp:positionV relativeFrom="paragraph">
              <wp:posOffset>69850</wp:posOffset>
            </wp:positionV>
            <wp:extent cx="4361180" cy="2084705"/>
            <wp:effectExtent l="0" t="0" r="1270" b="0"/>
            <wp:wrapSquare wrapText="largest"/>
            <wp:docPr id="3"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11" cstate="print">
                      <a:extLst>
                        <a:ext uri="{28A0092B-C50C-407E-A947-70E740481C1C}">
                          <a14:useLocalDpi xmlns:a14="http://schemas.microsoft.com/office/drawing/2010/main" val="0"/>
                        </a:ext>
                      </a:extLst>
                    </a:blip>
                    <a:srcRect t="5936"/>
                    <a:stretch>
                      <a:fillRect/>
                    </a:stretch>
                  </pic:blipFill>
                  <pic:spPr bwMode="auto">
                    <a:xfrm>
                      <a:off x="0" y="0"/>
                      <a:ext cx="4361180" cy="20847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1"/>
    </w:p>
    <w:p w:rsidR="000B00E4" w:rsidRPr="00AE0258" w:rsidRDefault="000B00E4" w:rsidP="000B00E4">
      <w:pPr>
        <w:rPr>
          <w:rFonts w:ascii="Arial" w:hAnsi="Arial" w:cs="Arial"/>
          <w:sz w:val="24"/>
          <w:szCs w:val="24"/>
        </w:rPr>
      </w:pPr>
    </w:p>
    <w:p w:rsidR="000B00E4" w:rsidRPr="00AE0258" w:rsidRDefault="000B00E4" w:rsidP="000B00E4">
      <w:pPr>
        <w:rPr>
          <w:rFonts w:ascii="Arial" w:hAnsi="Arial" w:cs="Arial"/>
          <w:sz w:val="24"/>
          <w:szCs w:val="24"/>
        </w:rPr>
      </w:pPr>
    </w:p>
    <w:p w:rsidR="000B00E4" w:rsidRPr="00A931C5" w:rsidRDefault="00B636C8" w:rsidP="00186BBE">
      <w:pPr>
        <w:tabs>
          <w:tab w:val="left" w:pos="2913"/>
        </w:tabs>
        <w:spacing w:before="0" w:after="0" w:line="240" w:lineRule="auto"/>
        <w:contextualSpacing/>
        <w:rPr>
          <w:rFonts w:ascii="Arial" w:hAnsi="Arial" w:cs="Arial"/>
          <w:i/>
          <w:iCs/>
          <w:color w:val="575F6D"/>
          <w:spacing w:val="5"/>
          <w:sz w:val="32"/>
          <w:szCs w:val="24"/>
        </w:rPr>
      </w:pPr>
      <w:r>
        <w:rPr>
          <w:rFonts w:ascii="Arial" w:hAnsi="Arial" w:cs="Arial"/>
          <w:noProof/>
        </w:rPr>
        <mc:AlternateContent>
          <mc:Choice Requires="wps">
            <w:drawing>
              <wp:anchor distT="0" distB="0" distL="114300" distR="114300" simplePos="0" relativeHeight="251657216" behindDoc="0" locked="0" layoutInCell="0" allowOverlap="1">
                <wp:simplePos x="0" y="0"/>
                <wp:positionH relativeFrom="margin">
                  <wp:posOffset>63500</wp:posOffset>
                </wp:positionH>
                <wp:positionV relativeFrom="page">
                  <wp:posOffset>2955925</wp:posOffset>
                </wp:positionV>
                <wp:extent cx="4663440" cy="5026025"/>
                <wp:effectExtent l="0" t="0" r="0" b="0"/>
                <wp:wrapNone/>
                <wp:docPr id="14"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502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0E0" w:rsidRPr="003C7636" w:rsidRDefault="003C7636" w:rsidP="00C66E4C">
                            <w:pPr>
                              <w:spacing w:after="0" w:line="240" w:lineRule="auto"/>
                              <w:rPr>
                                <w:smallCaps/>
                                <w:color w:val="244583"/>
                                <w:spacing w:val="20"/>
                                <w:sz w:val="56"/>
                                <w:szCs w:val="56"/>
                              </w:rPr>
                            </w:pPr>
                            <w:r w:rsidRPr="003C7636">
                              <w:rPr>
                                <w:b/>
                                <w:smallCaps/>
                                <w:spacing w:val="20"/>
                                <w:sz w:val="58"/>
                                <w:szCs w:val="56"/>
                              </w:rPr>
                              <w:t>ПРОГРАММА «ОТКРЫТЫЙ ЮГ»</w:t>
                            </w:r>
                          </w:p>
                          <w:p w:rsidR="008A00E0" w:rsidRPr="003C7636" w:rsidRDefault="003C7636" w:rsidP="00C66E4C">
                            <w:pPr>
                              <w:spacing w:after="120" w:line="240" w:lineRule="auto"/>
                              <w:rPr>
                                <w:i/>
                                <w:iCs/>
                                <w:color w:val="244583"/>
                                <w:sz w:val="28"/>
                                <w:szCs w:val="28"/>
                              </w:rPr>
                            </w:pPr>
                            <w:r>
                              <w:rPr>
                                <w:b/>
                                <w:iCs/>
                                <w:sz w:val="42"/>
                                <w:szCs w:val="28"/>
                              </w:rPr>
                              <w:t>СЕЗОН 2018 – 2019</w:t>
                            </w:r>
                          </w:p>
                          <w:p w:rsidR="008A00E0" w:rsidRPr="00C66E4C" w:rsidRDefault="008A00E0" w:rsidP="00C66E4C">
                            <w:pPr>
                              <w:spacing w:after="120" w:line="240" w:lineRule="auto"/>
                              <w:rPr>
                                <w:sz w:val="16"/>
                              </w:rPr>
                            </w:pPr>
                            <w:r w:rsidRPr="003C7636">
                              <w:rPr>
                                <w:b/>
                                <w:i/>
                                <w:iCs/>
                                <w:color w:val="244583"/>
                                <w:sz w:val="36"/>
                                <w:szCs w:val="28"/>
                              </w:rPr>
                              <w:t>Отдых и лечение в лучших здравницах</w:t>
                            </w:r>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id="Прямоугольник 89" o:spid="_x0000_s1026" style="position:absolute;margin-left:5pt;margin-top:232.75pt;width:367.2pt;height:395.75pt;z-index:251657216;visibility:visible;mso-wrap-style:square;mso-width-percent:600;mso-height-percent:500;mso-wrap-distance-left:9pt;mso-wrap-distance-top:0;mso-wrap-distance-right:9pt;mso-wrap-distance-bottom:0;mso-position-horizontal:absolute;mso-position-horizontal-relative:margin;mso-position-vertical:absolute;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" o:allowincell="f" filled="f" stroked="f">
                <v:textbox>
                  <w:txbxContent>
                    <w:p w:rsidR="008A00E0" w:rsidRPr="003C7636" w:rsidRDefault="003C7636" w:rsidP="00C66E4C">
                      <w:pPr>
                        <w:spacing w:after="0" w:line="240" w:lineRule="auto"/>
                        <w:rPr>
                          <w:smallCaps/>
                          <w:color w:val="244583"/>
                          <w:spacing w:val="20"/>
                          <w:sz w:val="56"/>
                          <w:szCs w:val="56"/>
                        </w:rPr>
                      </w:pPr>
                      <w:r w:rsidRPr="003C7636">
                        <w:rPr>
                          <w:b/>
                          <w:smallCaps/>
                          <w:spacing w:val="20"/>
                          <w:sz w:val="58"/>
                          <w:szCs w:val="56"/>
                        </w:rPr>
                        <w:t>ПРОГРАММА «ОТКРЫТЫЙ ЮГ»</w:t>
                      </w:r>
                    </w:p>
                    <w:p w:rsidR="008A00E0" w:rsidRPr="003C7636" w:rsidRDefault="003C7636" w:rsidP="00C66E4C">
                      <w:pPr>
                        <w:spacing w:after="120" w:line="240" w:lineRule="auto"/>
                        <w:rPr>
                          <w:i/>
                          <w:iCs/>
                          <w:color w:val="244583"/>
                          <w:sz w:val="28"/>
                          <w:szCs w:val="28"/>
                        </w:rPr>
                      </w:pPr>
                      <w:r>
                        <w:rPr>
                          <w:b/>
                          <w:iCs/>
                          <w:sz w:val="42"/>
                          <w:szCs w:val="28"/>
                        </w:rPr>
                        <w:t>СЕЗОН 2018 – 2019</w:t>
                      </w:r>
                    </w:p>
                    <w:p w:rsidR="008A00E0" w:rsidRPr="00C66E4C" w:rsidRDefault="008A00E0" w:rsidP="00C66E4C">
                      <w:pPr>
                        <w:spacing w:after="120" w:line="240" w:lineRule="auto"/>
                        <w:rPr>
                          <w:sz w:val="16"/>
                        </w:rPr>
                      </w:pPr>
                      <w:r w:rsidRPr="003C7636">
                        <w:rPr>
                          <w:b/>
                          <w:i/>
                          <w:iCs/>
                          <w:color w:val="244583"/>
                          <w:sz w:val="36"/>
                          <w:szCs w:val="28"/>
                        </w:rPr>
                        <w:t>Отдых и лечение в лучших здравницах</w:t>
                      </w:r>
                    </w:p>
                  </w:txbxContent>
                </v:textbox>
                <w10:wrap anchorx="margin" anchory="page"/>
              </v:rect>
            </w:pict>
          </mc:Fallback>
        </mc:AlternateContent>
      </w:r>
      <w:r>
        <w:rPr>
          <w:rFonts w:ascii="Arial" w:hAnsi="Arial" w:cs="Arial"/>
          <w:noProof/>
        </w:rPr>
        <mc:AlternateContent>
          <mc:Choice Requires="wpg">
            <w:drawing>
              <wp:anchor distT="0" distB="0" distL="114300" distR="114300" simplePos="0" relativeHeight="251658240" behindDoc="0" locked="0" layoutInCell="1" allowOverlap="1">
                <wp:simplePos x="0" y="0"/>
                <wp:positionH relativeFrom="page">
                  <wp:posOffset>5848350</wp:posOffset>
                </wp:positionH>
                <wp:positionV relativeFrom="page">
                  <wp:posOffset>-320040</wp:posOffset>
                </wp:positionV>
                <wp:extent cx="1773555" cy="10698480"/>
                <wp:effectExtent l="19050" t="0" r="17145" b="26670"/>
                <wp:wrapNone/>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73555" cy="10698480"/>
                          <a:chOff x="0" y="0"/>
                          <a:chExt cx="1774293" cy="10698480"/>
                        </a:xfrm>
                      </wpg:grpSpPr>
                      <wpg:grpSp>
                        <wpg:cNvPr id="4" name="Group 77"/>
                        <wpg:cNvGrpSpPr>
                          <a:grpSpLocks/>
                        </wpg:cNvGrpSpPr>
                        <wpg:grpSpPr bwMode="auto">
                          <a:xfrm>
                            <a:off x="308919" y="0"/>
                            <a:ext cx="1465374" cy="10698480"/>
                            <a:chOff x="6022" y="8835"/>
                            <a:chExt cx="2310" cy="16114"/>
                          </a:xfrm>
                        </wpg:grpSpPr>
                        <wps:wsp>
                          <wps:cNvPr id="5" name="Rectangle 78"/>
                          <wps:cNvSpPr>
                            <a:spLocks noChangeArrowheads="1"/>
                          </wps:cNvSpPr>
                          <wps:spPr bwMode="auto">
                            <a:xfrm>
                              <a:off x="6676" y="8835"/>
                              <a:ext cx="1512" cy="16114"/>
                            </a:xfrm>
                            <a:prstGeom prst="rect">
                              <a:avLst/>
                            </a:prstGeom>
                            <a:gradFill rotWithShape="1">
                              <a:gsLst>
                                <a:gs pos="0">
                                  <a:srgbClr val="FEB686"/>
                                </a:gs>
                                <a:gs pos="100000">
                                  <a:srgbClr val="FE8637">
                                    <a:lumMod val="100000"/>
                                    <a:lumOff val="0"/>
                                  </a:srgb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6" name="AutoShape 79"/>
                          <wps:cNvCnPr>
                            <a:cxnSpLocks noChangeShapeType="1"/>
                          </wps:cNvCnPr>
                          <wps:spPr bwMode="auto">
                            <a:xfrm>
                              <a:off x="6359" y="8835"/>
                              <a:ext cx="0" cy="16114"/>
                            </a:xfrm>
                            <a:prstGeom prst="straightConnector1">
                              <a:avLst/>
                            </a:prstGeom>
                            <a:noFill/>
                            <a:ln w="12700">
                              <a:solidFill>
                                <a:srgbClr val="FECEAE"/>
                              </a:solidFill>
                              <a:round/>
                              <a:headEnd/>
                              <a:tailEnd/>
                            </a:ln>
                            <a:extLst>
                              <a:ext uri="{909E8E84-426E-40DD-AFC4-6F175D3DCCD1}">
                                <a14:hiddenFill xmlns:a14="http://schemas.microsoft.com/office/drawing/2010/main">
                                  <a:noFill/>
                                </a14:hiddenFill>
                              </a:ext>
                            </a:extLst>
                          </wps:spPr>
                          <wps:bodyPr/>
                        </wps:wsp>
                        <wps:wsp>
                          <wps:cNvPr id="7" name="AutoShape 80"/>
                          <wps:cNvCnPr>
                            <a:cxnSpLocks noChangeShapeType="1"/>
                          </wps:cNvCnPr>
                          <wps:spPr bwMode="auto">
                            <a:xfrm>
                              <a:off x="8332" y="8835"/>
                              <a:ext cx="0" cy="16111"/>
                            </a:xfrm>
                            <a:prstGeom prst="straightConnector1">
                              <a:avLst/>
                            </a:prstGeom>
                            <a:noFill/>
                            <a:ln w="28575">
                              <a:solidFill>
                                <a:srgbClr val="FE8637">
                                  <a:lumMod val="100000"/>
                                  <a:lumOff val="0"/>
                                </a:srgbClr>
                              </a:solidFill>
                              <a:round/>
                              <a:headEnd/>
                              <a:tailEnd/>
                            </a:ln>
                            <a:extLst>
                              <a:ext uri="{909E8E84-426E-40DD-AFC4-6F175D3DCCD1}">
                                <a14:hiddenFill xmlns:a14="http://schemas.microsoft.com/office/drawing/2010/main">
                                  <a:noFill/>
                                </a14:hiddenFill>
                              </a:ext>
                            </a:extLst>
                          </wps:spPr>
                          <wps:bodyPr/>
                        </wps:wsp>
                        <wps:wsp>
                          <wps:cNvPr id="8" name="AutoShape 81"/>
                          <wps:cNvCnPr>
                            <a:cxnSpLocks noChangeShapeType="1"/>
                          </wps:cNvCnPr>
                          <wps:spPr bwMode="auto">
                            <a:xfrm>
                              <a:off x="6587" y="883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s:wsp>
                          <wps:cNvPr id="9" name="AutoShape 82"/>
                          <wps:cNvCnPr>
                            <a:cxnSpLocks noChangeShapeType="1"/>
                          </wps:cNvCnPr>
                          <wps:spPr bwMode="auto">
                            <a:xfrm>
                              <a:off x="6022" y="8835"/>
                              <a:ext cx="0" cy="16109"/>
                            </a:xfrm>
                            <a:prstGeom prst="straightConnector1">
                              <a:avLst/>
                            </a:prstGeom>
                            <a:noFill/>
                            <a:ln w="28575">
                              <a:solidFill>
                                <a:srgbClr val="FEE6D6"/>
                              </a:solidFill>
                              <a:round/>
                              <a:headEnd/>
                              <a:tailEnd/>
                            </a:ln>
                            <a:extLst>
                              <a:ext uri="{909E8E84-426E-40DD-AFC4-6F175D3DCCD1}">
                                <a14:hiddenFill xmlns:a14="http://schemas.microsoft.com/office/drawing/2010/main">
                                  <a:noFill/>
                                </a14:hiddenFill>
                              </a:ext>
                            </a:extLst>
                          </wps:spPr>
                          <wps:bodyPr/>
                        </wps:wsp>
                      </wpg:grpSp>
                      <wps:wsp>
                        <wps:cNvPr id="10" name="Oval 83"/>
                        <wps:cNvSpPr>
                          <a:spLocks noChangeArrowheads="1"/>
                        </wps:cNvSpPr>
                        <wps:spPr bwMode="auto">
                          <a:xfrm>
                            <a:off x="0" y="7945394"/>
                            <a:ext cx="1101885" cy="1071218"/>
                          </a:xfrm>
                          <a:prstGeom prst="ellipse">
                            <a:avLst/>
                          </a:prstGeom>
                          <a:solidFill>
                            <a:srgbClr val="FE8637">
                              <a:lumMod val="100000"/>
                              <a:lumOff val="0"/>
                            </a:srgbClr>
                          </a:solidFill>
                          <a:ln w="38100" cmpd="dbl">
                            <a:solidFill>
                              <a:srgbClr val="FE8637">
                                <a:lumMod val="100000"/>
                                <a:lumOff val="0"/>
                              </a:srgbClr>
                            </a:solidFill>
                            <a:round/>
                            <a:headEnd/>
                            <a:tailEnd/>
                          </a:ln>
                        </wps:spPr>
                        <wps:bodyPr rot="0" vert="horz" wrap="square" lIns="91440" tIns="45720" rIns="91440" bIns="45720" anchor="t" anchorCtr="0" upright="1">
                          <a:noAutofit/>
                        </wps:bodyPr>
                      </wps:wsp>
                      <wps:wsp>
                        <wps:cNvPr id="12" name="Oval 85"/>
                        <wps:cNvSpPr>
                          <a:spLocks noChangeArrowheads="1"/>
                        </wps:cNvSpPr>
                        <wps:spPr bwMode="auto">
                          <a:xfrm flipH="1">
                            <a:off x="259492" y="9378778"/>
                            <a:ext cx="188405" cy="192400"/>
                          </a:xfrm>
                          <a:prstGeom prst="ellipse">
                            <a:avLst/>
                          </a:prstGeom>
                          <a:solidFill>
                            <a:srgbClr val="FE8637">
                              <a:lumMod val="100000"/>
                              <a:lumOff val="0"/>
                            </a:srgbClr>
                          </a:solidFill>
                          <a:ln w="38100" cmpd="dbl">
                            <a:solidFill>
                              <a:srgbClr val="FE8637">
                                <a:lumMod val="100000"/>
                                <a:lumOff val="0"/>
                              </a:srgb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Группа 15" o:spid="_x0000_s1026" style="position:absolute;margin-left:460.5pt;margin-top:-25.2pt;width:139.65pt;height:842.4pt;z-index:251658240;mso-position-horizontal-relative:page;mso-position-vertical-relative:page;mso-width-relative:margin;mso-height-relative:margin" coordsize="17742,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">
                <v:group id="Group 77" o:spid="_x0000_s1027" style="position:absolute;left:3089;width:14653;height:10698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78"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aKcAA&#10;AADaAAAADwAAAGRycy9kb3ducmV2LnhtbESPQYvCMBSE7wv+h/AEL0VTZVekGkUExdPCVsHro3m2&#10;xeSlJFHrvzcLC3scZuYbZrXprREP8qF1rGA6yUEQV063XCs4n/bjBYgQkTUax6TgRQE268HHCgvt&#10;nvxDjzLWIkE4FKigibErpAxVQxbDxHXEybs6bzEm6WupPT4T3Bo5y/O5tNhyWmiwo11D1a28WwXf&#10;Pou8vUi+ZtZ8Br3IDqa8KzUa9tsliEh9/A//tY9awRf8Xkk3QK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CaKcAAAADaAAAADwAAAAAAAAAAAAAAAACYAgAAZHJzL2Rvd25y&#10;ZXYueG1sUEsFBgAAAAAEAAQA9QAAAIUDAAAAAA==&#10;" fillcolor="#feb686" stroked="f" strokecolor="#bfb675">
                    <v:fill color2="#fe8637" rotate="t" angle="90" focus="100%" type="gradient"/>
                  </v:rect>
                  <v:shapetype id="_x0000_t32" coordsize="21600,21600" o:spt="32" o:oned="t" path="m,l21600,21600e" filled="f">
                    <v:path arrowok="t" fillok="f" o:connecttype="none"/>
                    <o:lock v:ext="edit" shapetype="t"/>
                  </v:shapetype>
                  <v:shape id="AutoShape 79"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wvg8QAAADaAAAADwAAAGRycy9kb3ducmV2LnhtbESPzWrDMBCE74W8g9hCbo3cpiTBjWKc&#10;QMElp/wcclysrWVirYyl2G6evgoUehxm5htmnY22ET11vnas4HWWgCAuna65UnA+fb6sQPiArLFx&#10;TAp+yEO2mTytMdVu4AP1x1CJCGGfogITQptK6UtDFv3MtcTR+3adxRBlV0nd4RDhtpFvSbKQFmuO&#10;CwZb2hkqr8ebVbCc3675e9t83ZN9YYY7H/Cy2yo1fR7zDxCBxvAf/msXWsECHlfiDZ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HC+DxAAAANoAAAAPAAAAAAAAAAAA&#10;AAAAAKECAABkcnMvZG93bnJldi54bWxQSwUGAAAAAAQABAD5AAAAkgMAAAAA&#10;" strokecolor="#feceae" strokeweight="1pt"/>
                  <v:shape id="AutoShape 80"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GNM8IAAADaAAAADwAAAGRycy9kb3ducmV2LnhtbESPQYvCMBSE7wv+h/AEL4um6lKlaxQR&#10;BKsHUXfvj+ZtW2xeShNt/fdGEPY4zMw3zGLVmUrcqXGlZQXjUQSCOLO65FzBz2U7nINwHlljZZkU&#10;PMjBatn7WGCibcsnup99LgKEXYIKCu/rREqXFWTQjWxNHLw/2xj0QTa51A22AW4qOYmiWBosOSwU&#10;WNOmoOx6vhkFJm6nPv3C2+fk92CmvE/nx22q1KDfrb9BeOr8f/jd3mkFM3hdCTd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GNM8IAAADaAAAADwAAAAAAAAAAAAAA&#10;AAChAgAAZHJzL2Rvd25yZXYueG1sUEsFBgAAAAAEAAQA+QAAAJADAAAAAA==&#10;" strokecolor="#fe8637" strokeweight="2.25pt"/>
                  <v:shape id="AutoShape 81"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FRAL4AAADaAAAADwAAAGRycy9kb3ducmV2LnhtbERPyYoCMRC9D/gPoQRvY1qFYWiN4goy&#10;MgeXDyiS6gU7lTaJ2v795DDg8fH22aKzjXiQD7VjBaNhBoJYO1NzqeBy3n1+gwgR2WDjmBS8KMBi&#10;3vuYYW7ck4/0OMVSpBAOOSqoYmxzKYOuyGIYupY4cYXzFmOCvpTG4zOF20aOs+xLWqw5NVTY0roi&#10;fT3drYLJy9+03tx+NuPfQ7srVsXWX6VSg363nIKI1MW3+N+9NwrS1nQl3QA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gVEAvgAAANoAAAAPAAAAAAAAAAAAAAAAAKEC&#10;AABkcnMvZG93bnJldi54bWxQSwUGAAAAAAQABAD5AAAAjAMAAAAA&#10;" strokecolor="#feceae" strokeweight="4.5pt"/>
                  <v:shape id="AutoShape 82"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hQqcIAAADaAAAADwAAAGRycy9kb3ducmV2LnhtbESPT4vCMBTE74LfITxhb5rqgn+6RlFh&#10;oeBFq+AeH83btmzzUppsW7+9EQSPw8z8hllve1OJlhpXWlYwnUQgiDOrS84VXC/f4yUI55E1VpZJ&#10;wZ0cbDfDwRpjbTs+U5v6XAQIuxgVFN7XsZQuK8igm9iaOHi/tjHog2xyqRvsAtxUchZFc2mw5LBQ&#10;YE2HgrK/9N8o2C9OR/1zOSaft2mnqeKutvqk1Meo332B8NT7d/jVTrSCFTyvhBsgN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PhQqcIAAADaAAAADwAAAAAAAAAAAAAA&#10;AAChAgAAZHJzL2Rvd25yZXYueG1sUEsFBgAAAAAEAAQA+QAAAJADAAAAAA==&#10;" strokecolor="#fee6d6" strokeweight="2.25pt"/>
                </v:group>
                <v:oval id="Oval 83" o:spid="_x0000_s1033" style="position:absolute;top:79453;width:11018;height:10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i/qcQA&#10;AADbAAAADwAAAGRycy9kb3ducmV2LnhtbESPTWvCQBCG74X+h2UKXopuWq1KdJUaKHjw0rR4HrJj&#10;NpidDdltjP++cyj0NsO8H89s96Nv1UB9bAIbeJlloIirYBuuDXx/fUzXoGJCttgGJgN3irDfPT5s&#10;Mbfhxp80lKlWEsIxRwMupS7XOlaOPMZZ6Ijldgm9xyRrX2vb403Cfatfs2ypPTYsDQ47KhxV1/LH&#10;S8lhUcwL167K4Xw4zrO303r1XBkzeRrfN6ASjelf/Oc+WsEXevlFB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Yv6nEAAAA2wAAAA8AAAAAAAAAAAAAAAAAmAIAAGRycy9k&#10;b3ducmV2LnhtbFBLBQYAAAAABAAEAPUAAACJAwAAAAA=&#10;" fillcolor="#fe8637" strokecolor="#fe8637" strokeweight="3pt">
                  <v:stroke linestyle="thinThin"/>
                </v:oval>
                <v:oval id="Oval 85" o:spid="_x0000_s1034" style="position:absolute;left:2594;top:93787;width:1884;height:192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7EcIA&#10;AADbAAAADwAAAGRycy9kb3ducmV2LnhtbERPTWsCMRC9C/0PYQq9abaCRbZGKRVFBItuVXocNuNm&#10;281kSVLd/vtGELzN433OZNbZRpzJh9qxgudBBoK4dLrmSsH+c9EfgwgRWWPjmBT8UYDZ9KE3wVy7&#10;C+/oXMRKpBAOOSowMba5lKE0ZDEMXEucuJPzFmOCvpLa4yWF20YOs+xFWqw5NRhs6d1Q+VP8WgV6&#10;vuTt+iv4D33C0cbsF9+HY6PU02P39goiUhfv4pt7pdP8IVx/SQ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jsRwgAAANsAAAAPAAAAAAAAAAAAAAAAAJgCAABkcnMvZG93&#10;bnJldi54bWxQSwUGAAAAAAQABAD1AAAAhwMAAAAA&#10;" fillcolor="#fe8637" strokecolor="#fe8637" strokeweight="3pt">
                  <v:stroke linestyle="thinThin"/>
                  <v:shadow color="#1f2f3f" opacity=".5" offset=",3pt"/>
                </v:oval>
                <w10:wrap anchorx="page" anchory="page"/>
              </v:group>
            </w:pict>
          </mc:Fallback>
        </mc:AlternateContent>
      </w:r>
      <w:r w:rsidR="000B00E4" w:rsidRPr="00AE0258">
        <w:rPr>
          <w:rFonts w:ascii="Arial" w:hAnsi="Arial" w:cs="Arial"/>
          <w:i/>
          <w:iCs/>
          <w:color w:val="575F6D"/>
          <w:spacing w:val="5"/>
          <w:sz w:val="24"/>
          <w:szCs w:val="24"/>
        </w:rPr>
        <w:br w:type="page"/>
      </w:r>
    </w:p>
    <w:p w:rsidR="008A00E0" w:rsidRPr="00186BBE" w:rsidRDefault="008A00E0" w:rsidP="003C7636">
      <w:pPr>
        <w:pStyle w:val="aff0"/>
        <w:spacing w:after="120" w:line="360" w:lineRule="auto"/>
        <w:rPr>
          <w:rFonts w:ascii="Arial" w:hAnsi="Arial" w:cs="Arial"/>
          <w:b/>
          <w:sz w:val="32"/>
          <w:szCs w:val="24"/>
        </w:rPr>
      </w:pPr>
      <w:r w:rsidRPr="00186BBE">
        <w:rPr>
          <w:rFonts w:ascii="Arial" w:hAnsi="Arial" w:cs="Arial"/>
          <w:b/>
          <w:sz w:val="32"/>
          <w:szCs w:val="24"/>
        </w:rPr>
        <w:t>Оглавление</w:t>
      </w:r>
    </w:p>
    <w:p w:rsidR="00186BBE" w:rsidRPr="00DF491B" w:rsidRDefault="008A00E0">
      <w:pPr>
        <w:pStyle w:val="13"/>
        <w:tabs>
          <w:tab w:val="right" w:leader="dot" w:pos="10790"/>
        </w:tabs>
        <w:rPr>
          <w:rFonts w:ascii="Calibri" w:eastAsia="Times New Roman" w:hAnsi="Calibri"/>
          <w:noProof/>
          <w:sz w:val="28"/>
          <w:szCs w:val="22"/>
        </w:rPr>
      </w:pPr>
      <w:r w:rsidRPr="00186BBE">
        <w:rPr>
          <w:rFonts w:ascii="Arial" w:hAnsi="Arial" w:cs="Arial"/>
          <w:sz w:val="32"/>
          <w:szCs w:val="24"/>
        </w:rPr>
        <w:fldChar w:fldCharType="begin"/>
      </w:r>
      <w:r w:rsidRPr="00186BBE">
        <w:rPr>
          <w:rFonts w:ascii="Arial" w:hAnsi="Arial" w:cs="Arial"/>
          <w:sz w:val="32"/>
          <w:szCs w:val="24"/>
        </w:rPr>
        <w:instrText xml:space="preserve"> TOC \o "1-3" \h \z \u </w:instrText>
      </w:r>
      <w:r w:rsidRPr="00186BBE">
        <w:rPr>
          <w:rFonts w:ascii="Arial" w:hAnsi="Arial" w:cs="Arial"/>
          <w:sz w:val="32"/>
          <w:szCs w:val="24"/>
        </w:rPr>
        <w:fldChar w:fldCharType="separate"/>
      </w:r>
      <w:hyperlink w:anchor="_Toc520821504" w:history="1">
        <w:r w:rsidR="00186BBE" w:rsidRPr="00186BBE">
          <w:rPr>
            <w:rStyle w:val="aff1"/>
            <w:rFonts w:ascii="Arial" w:hAnsi="Arial" w:cs="Arial"/>
            <w:b/>
            <w:noProof/>
            <w:sz w:val="24"/>
          </w:rPr>
          <w:t>САНАТОРИЙ «АВАНГАРД»</w:t>
        </w:r>
        <w:r w:rsidR="00186BBE" w:rsidRPr="00186BBE">
          <w:rPr>
            <w:noProof/>
            <w:webHidden/>
            <w:sz w:val="24"/>
          </w:rPr>
          <w:tab/>
        </w:r>
        <w:r w:rsidR="00186BBE" w:rsidRPr="00186BBE">
          <w:rPr>
            <w:noProof/>
            <w:webHidden/>
            <w:sz w:val="24"/>
          </w:rPr>
          <w:fldChar w:fldCharType="begin"/>
        </w:r>
        <w:r w:rsidR="00186BBE" w:rsidRPr="00186BBE">
          <w:rPr>
            <w:noProof/>
            <w:webHidden/>
            <w:sz w:val="24"/>
          </w:rPr>
          <w:instrText xml:space="preserve"> PAGEREF _Toc520821504 \h </w:instrText>
        </w:r>
        <w:r w:rsidR="00186BBE" w:rsidRPr="00186BBE">
          <w:rPr>
            <w:noProof/>
            <w:webHidden/>
            <w:sz w:val="24"/>
          </w:rPr>
        </w:r>
        <w:r w:rsidR="00186BBE" w:rsidRPr="00186BBE">
          <w:rPr>
            <w:noProof/>
            <w:webHidden/>
            <w:sz w:val="24"/>
          </w:rPr>
          <w:fldChar w:fldCharType="separate"/>
        </w:r>
        <w:r w:rsidR="001D3A23">
          <w:rPr>
            <w:noProof/>
            <w:webHidden/>
            <w:sz w:val="24"/>
          </w:rPr>
          <w:t>2</w:t>
        </w:r>
        <w:r w:rsidR="00186BBE" w:rsidRPr="00186BBE">
          <w:rPr>
            <w:noProof/>
            <w:webHidden/>
            <w:sz w:val="24"/>
          </w:rPr>
          <w:fldChar w:fldCharType="end"/>
        </w:r>
      </w:hyperlink>
    </w:p>
    <w:p w:rsidR="00186BBE" w:rsidRPr="00DF491B" w:rsidRDefault="00186BBE">
      <w:pPr>
        <w:pStyle w:val="13"/>
        <w:tabs>
          <w:tab w:val="right" w:leader="dot" w:pos="10790"/>
        </w:tabs>
        <w:rPr>
          <w:rFonts w:ascii="Calibri" w:eastAsia="Times New Roman" w:hAnsi="Calibri"/>
          <w:noProof/>
          <w:sz w:val="28"/>
          <w:szCs w:val="22"/>
        </w:rPr>
      </w:pPr>
      <w:hyperlink w:anchor="_Toc520821505" w:history="1">
        <w:r w:rsidRPr="00186BBE">
          <w:rPr>
            <w:rStyle w:val="aff1"/>
            <w:rFonts w:ascii="Arial" w:hAnsi="Arial" w:cs="Arial"/>
            <w:b/>
            <w:noProof/>
            <w:sz w:val="24"/>
          </w:rPr>
          <w:t>ПАНСИОНАТ «АВТОМОБИЛИСТ»</w:t>
        </w:r>
        <w:r w:rsidRPr="00186BBE">
          <w:rPr>
            <w:noProof/>
            <w:webHidden/>
            <w:sz w:val="24"/>
          </w:rPr>
          <w:tab/>
        </w:r>
        <w:r w:rsidRPr="00186BBE">
          <w:rPr>
            <w:noProof/>
            <w:webHidden/>
            <w:sz w:val="24"/>
          </w:rPr>
          <w:fldChar w:fldCharType="begin"/>
        </w:r>
        <w:r w:rsidRPr="00186BBE">
          <w:rPr>
            <w:noProof/>
            <w:webHidden/>
            <w:sz w:val="24"/>
          </w:rPr>
          <w:instrText xml:space="preserve"> PAGEREF _Toc520821505 \h </w:instrText>
        </w:r>
        <w:r w:rsidRPr="00186BBE">
          <w:rPr>
            <w:noProof/>
            <w:webHidden/>
            <w:sz w:val="24"/>
          </w:rPr>
        </w:r>
        <w:r w:rsidRPr="00186BBE">
          <w:rPr>
            <w:noProof/>
            <w:webHidden/>
            <w:sz w:val="24"/>
          </w:rPr>
          <w:fldChar w:fldCharType="separate"/>
        </w:r>
        <w:r w:rsidR="001D3A23">
          <w:rPr>
            <w:noProof/>
            <w:webHidden/>
            <w:sz w:val="24"/>
          </w:rPr>
          <w:t>3</w:t>
        </w:r>
        <w:r w:rsidRPr="00186BBE">
          <w:rPr>
            <w:noProof/>
            <w:webHidden/>
            <w:sz w:val="24"/>
          </w:rPr>
          <w:fldChar w:fldCharType="end"/>
        </w:r>
      </w:hyperlink>
    </w:p>
    <w:p w:rsidR="00186BBE" w:rsidRPr="00DF491B" w:rsidRDefault="00186BBE">
      <w:pPr>
        <w:pStyle w:val="13"/>
        <w:tabs>
          <w:tab w:val="right" w:leader="dot" w:pos="10790"/>
        </w:tabs>
        <w:rPr>
          <w:rFonts w:ascii="Calibri" w:eastAsia="Times New Roman" w:hAnsi="Calibri"/>
          <w:noProof/>
          <w:sz w:val="28"/>
          <w:szCs w:val="22"/>
        </w:rPr>
      </w:pPr>
      <w:hyperlink w:anchor="_Toc520821506" w:history="1">
        <w:r w:rsidRPr="00186BBE">
          <w:rPr>
            <w:rStyle w:val="aff1"/>
            <w:rFonts w:ascii="Arial" w:hAnsi="Arial" w:cs="Arial"/>
            <w:b/>
            <w:noProof/>
            <w:sz w:val="24"/>
          </w:rPr>
          <w:t>ПАНСИОНАТ «АКВАЛОО»</w:t>
        </w:r>
        <w:r w:rsidRPr="00186BBE">
          <w:rPr>
            <w:noProof/>
            <w:webHidden/>
            <w:sz w:val="24"/>
          </w:rPr>
          <w:tab/>
        </w:r>
        <w:r w:rsidRPr="00186BBE">
          <w:rPr>
            <w:noProof/>
            <w:webHidden/>
            <w:sz w:val="24"/>
          </w:rPr>
          <w:fldChar w:fldCharType="begin"/>
        </w:r>
        <w:r w:rsidRPr="00186BBE">
          <w:rPr>
            <w:noProof/>
            <w:webHidden/>
            <w:sz w:val="24"/>
          </w:rPr>
          <w:instrText xml:space="preserve"> PAGEREF _Toc520821506 \h </w:instrText>
        </w:r>
        <w:r w:rsidRPr="00186BBE">
          <w:rPr>
            <w:noProof/>
            <w:webHidden/>
            <w:sz w:val="24"/>
          </w:rPr>
        </w:r>
        <w:r w:rsidRPr="00186BBE">
          <w:rPr>
            <w:noProof/>
            <w:webHidden/>
            <w:sz w:val="24"/>
          </w:rPr>
          <w:fldChar w:fldCharType="separate"/>
        </w:r>
        <w:r w:rsidR="001D3A23">
          <w:rPr>
            <w:noProof/>
            <w:webHidden/>
            <w:sz w:val="24"/>
          </w:rPr>
          <w:t>4</w:t>
        </w:r>
        <w:r w:rsidRPr="00186BBE">
          <w:rPr>
            <w:noProof/>
            <w:webHidden/>
            <w:sz w:val="24"/>
          </w:rPr>
          <w:fldChar w:fldCharType="end"/>
        </w:r>
      </w:hyperlink>
    </w:p>
    <w:p w:rsidR="00186BBE" w:rsidRPr="00DF491B" w:rsidRDefault="00186BBE">
      <w:pPr>
        <w:pStyle w:val="13"/>
        <w:tabs>
          <w:tab w:val="right" w:leader="dot" w:pos="10790"/>
        </w:tabs>
        <w:rPr>
          <w:rFonts w:ascii="Calibri" w:eastAsia="Times New Roman" w:hAnsi="Calibri"/>
          <w:noProof/>
          <w:sz w:val="28"/>
          <w:szCs w:val="22"/>
        </w:rPr>
      </w:pPr>
      <w:hyperlink w:anchor="_Toc520821507" w:history="1">
        <w:r w:rsidRPr="00186BBE">
          <w:rPr>
            <w:rStyle w:val="aff1"/>
            <w:rFonts w:ascii="Arial" w:hAnsi="Arial" w:cs="Arial"/>
            <w:b/>
            <w:noProof/>
            <w:sz w:val="24"/>
          </w:rPr>
          <w:t>САНАТОРИЙТ «АКВАМАРИН»</w:t>
        </w:r>
        <w:r w:rsidRPr="00186BBE">
          <w:rPr>
            <w:noProof/>
            <w:webHidden/>
            <w:sz w:val="24"/>
          </w:rPr>
          <w:tab/>
        </w:r>
        <w:r w:rsidRPr="00186BBE">
          <w:rPr>
            <w:noProof/>
            <w:webHidden/>
            <w:sz w:val="24"/>
          </w:rPr>
          <w:fldChar w:fldCharType="begin"/>
        </w:r>
        <w:r w:rsidRPr="00186BBE">
          <w:rPr>
            <w:noProof/>
            <w:webHidden/>
            <w:sz w:val="24"/>
          </w:rPr>
          <w:instrText xml:space="preserve"> PAGEREF _Toc520821507 \h </w:instrText>
        </w:r>
        <w:r w:rsidRPr="00186BBE">
          <w:rPr>
            <w:noProof/>
            <w:webHidden/>
            <w:sz w:val="24"/>
          </w:rPr>
        </w:r>
        <w:r w:rsidRPr="00186BBE">
          <w:rPr>
            <w:noProof/>
            <w:webHidden/>
            <w:sz w:val="24"/>
          </w:rPr>
          <w:fldChar w:fldCharType="separate"/>
        </w:r>
        <w:r w:rsidR="001D3A23">
          <w:rPr>
            <w:noProof/>
            <w:webHidden/>
            <w:sz w:val="24"/>
          </w:rPr>
          <w:t>5</w:t>
        </w:r>
        <w:r w:rsidRPr="00186BBE">
          <w:rPr>
            <w:noProof/>
            <w:webHidden/>
            <w:sz w:val="24"/>
          </w:rPr>
          <w:fldChar w:fldCharType="end"/>
        </w:r>
      </w:hyperlink>
    </w:p>
    <w:p w:rsidR="00186BBE" w:rsidRPr="00DF491B" w:rsidRDefault="00186BBE">
      <w:pPr>
        <w:pStyle w:val="13"/>
        <w:tabs>
          <w:tab w:val="right" w:leader="dot" w:pos="10790"/>
        </w:tabs>
        <w:rPr>
          <w:rFonts w:ascii="Calibri" w:eastAsia="Times New Roman" w:hAnsi="Calibri"/>
          <w:noProof/>
          <w:sz w:val="28"/>
          <w:szCs w:val="22"/>
        </w:rPr>
      </w:pPr>
      <w:hyperlink w:anchor="_Toc520821508" w:history="1">
        <w:r w:rsidRPr="00186BBE">
          <w:rPr>
            <w:rStyle w:val="aff1"/>
            <w:rFonts w:ascii="Arial" w:hAnsi="Arial" w:cs="Arial"/>
            <w:b/>
            <w:noProof/>
            <w:sz w:val="24"/>
          </w:rPr>
          <w:t>САНАТОРИЙТ «АКТЕР»</w:t>
        </w:r>
        <w:r w:rsidRPr="00186BBE">
          <w:rPr>
            <w:noProof/>
            <w:webHidden/>
            <w:sz w:val="24"/>
          </w:rPr>
          <w:tab/>
        </w:r>
        <w:r w:rsidRPr="00186BBE">
          <w:rPr>
            <w:noProof/>
            <w:webHidden/>
            <w:sz w:val="24"/>
          </w:rPr>
          <w:fldChar w:fldCharType="begin"/>
        </w:r>
        <w:r w:rsidRPr="00186BBE">
          <w:rPr>
            <w:noProof/>
            <w:webHidden/>
            <w:sz w:val="24"/>
          </w:rPr>
          <w:instrText xml:space="preserve"> PAGEREF _Toc520821508 \h </w:instrText>
        </w:r>
        <w:r w:rsidRPr="00186BBE">
          <w:rPr>
            <w:noProof/>
            <w:webHidden/>
            <w:sz w:val="24"/>
          </w:rPr>
        </w:r>
        <w:r w:rsidRPr="00186BBE">
          <w:rPr>
            <w:noProof/>
            <w:webHidden/>
            <w:sz w:val="24"/>
          </w:rPr>
          <w:fldChar w:fldCharType="separate"/>
        </w:r>
        <w:r w:rsidR="001D3A23">
          <w:rPr>
            <w:noProof/>
            <w:webHidden/>
            <w:sz w:val="24"/>
          </w:rPr>
          <w:t>7</w:t>
        </w:r>
        <w:r w:rsidRPr="00186BBE">
          <w:rPr>
            <w:noProof/>
            <w:webHidden/>
            <w:sz w:val="24"/>
          </w:rPr>
          <w:fldChar w:fldCharType="end"/>
        </w:r>
      </w:hyperlink>
    </w:p>
    <w:p w:rsidR="00186BBE" w:rsidRPr="00DF491B" w:rsidRDefault="00186BBE">
      <w:pPr>
        <w:pStyle w:val="13"/>
        <w:tabs>
          <w:tab w:val="right" w:leader="dot" w:pos="10790"/>
        </w:tabs>
        <w:rPr>
          <w:rFonts w:ascii="Calibri" w:eastAsia="Times New Roman" w:hAnsi="Calibri"/>
          <w:noProof/>
          <w:sz w:val="28"/>
          <w:szCs w:val="22"/>
        </w:rPr>
      </w:pPr>
      <w:hyperlink w:anchor="_Toc520821509" w:history="1">
        <w:r w:rsidRPr="00186BBE">
          <w:rPr>
            <w:rStyle w:val="aff1"/>
            <w:rFonts w:ascii="Arial" w:hAnsi="Arial" w:cs="Arial"/>
            <w:b/>
            <w:smallCaps/>
            <w:noProof/>
            <w:sz w:val="24"/>
          </w:rPr>
          <w:t>САНАТОРИЙ «БИРЮЗА»</w:t>
        </w:r>
        <w:r w:rsidRPr="00186BBE">
          <w:rPr>
            <w:noProof/>
            <w:webHidden/>
            <w:sz w:val="24"/>
          </w:rPr>
          <w:tab/>
        </w:r>
        <w:r w:rsidRPr="00186BBE">
          <w:rPr>
            <w:noProof/>
            <w:webHidden/>
            <w:sz w:val="24"/>
          </w:rPr>
          <w:fldChar w:fldCharType="begin"/>
        </w:r>
        <w:r w:rsidRPr="00186BBE">
          <w:rPr>
            <w:noProof/>
            <w:webHidden/>
            <w:sz w:val="24"/>
          </w:rPr>
          <w:instrText xml:space="preserve"> PAGEREF _Toc520821509 \h </w:instrText>
        </w:r>
        <w:r w:rsidRPr="00186BBE">
          <w:rPr>
            <w:noProof/>
            <w:webHidden/>
            <w:sz w:val="24"/>
          </w:rPr>
        </w:r>
        <w:r w:rsidRPr="00186BBE">
          <w:rPr>
            <w:noProof/>
            <w:webHidden/>
            <w:sz w:val="24"/>
          </w:rPr>
          <w:fldChar w:fldCharType="separate"/>
        </w:r>
        <w:r w:rsidR="001D3A23">
          <w:rPr>
            <w:noProof/>
            <w:webHidden/>
            <w:sz w:val="24"/>
          </w:rPr>
          <w:t>8</w:t>
        </w:r>
        <w:r w:rsidRPr="00186BBE">
          <w:rPr>
            <w:noProof/>
            <w:webHidden/>
            <w:sz w:val="24"/>
          </w:rPr>
          <w:fldChar w:fldCharType="end"/>
        </w:r>
      </w:hyperlink>
    </w:p>
    <w:p w:rsidR="00186BBE" w:rsidRPr="00DF491B" w:rsidRDefault="00186BBE">
      <w:pPr>
        <w:pStyle w:val="13"/>
        <w:tabs>
          <w:tab w:val="right" w:leader="dot" w:pos="10790"/>
        </w:tabs>
        <w:rPr>
          <w:rFonts w:ascii="Calibri" w:eastAsia="Times New Roman" w:hAnsi="Calibri"/>
          <w:noProof/>
          <w:sz w:val="28"/>
          <w:szCs w:val="22"/>
        </w:rPr>
      </w:pPr>
      <w:hyperlink w:anchor="_Toc520821510" w:history="1">
        <w:r w:rsidRPr="00186BBE">
          <w:rPr>
            <w:rStyle w:val="aff1"/>
            <w:rFonts w:ascii="Arial" w:hAnsi="Arial" w:cs="Arial"/>
            <w:b/>
            <w:smallCaps/>
            <w:noProof/>
            <w:sz w:val="24"/>
          </w:rPr>
          <w:t>ПАНСИОНАТ «БУРГАС»</w:t>
        </w:r>
        <w:r w:rsidRPr="00186BBE">
          <w:rPr>
            <w:noProof/>
            <w:webHidden/>
            <w:sz w:val="24"/>
          </w:rPr>
          <w:tab/>
        </w:r>
        <w:r w:rsidRPr="00186BBE">
          <w:rPr>
            <w:noProof/>
            <w:webHidden/>
            <w:sz w:val="24"/>
          </w:rPr>
          <w:fldChar w:fldCharType="begin"/>
        </w:r>
        <w:r w:rsidRPr="00186BBE">
          <w:rPr>
            <w:noProof/>
            <w:webHidden/>
            <w:sz w:val="24"/>
          </w:rPr>
          <w:instrText xml:space="preserve"> PAGEREF _Toc520821510 \h </w:instrText>
        </w:r>
        <w:r w:rsidRPr="00186BBE">
          <w:rPr>
            <w:noProof/>
            <w:webHidden/>
            <w:sz w:val="24"/>
          </w:rPr>
        </w:r>
        <w:r w:rsidRPr="00186BBE">
          <w:rPr>
            <w:noProof/>
            <w:webHidden/>
            <w:sz w:val="24"/>
          </w:rPr>
          <w:fldChar w:fldCharType="separate"/>
        </w:r>
        <w:r w:rsidR="001D3A23">
          <w:rPr>
            <w:noProof/>
            <w:webHidden/>
            <w:sz w:val="24"/>
          </w:rPr>
          <w:t>9</w:t>
        </w:r>
        <w:r w:rsidRPr="00186BBE">
          <w:rPr>
            <w:noProof/>
            <w:webHidden/>
            <w:sz w:val="24"/>
          </w:rPr>
          <w:fldChar w:fldCharType="end"/>
        </w:r>
      </w:hyperlink>
    </w:p>
    <w:p w:rsidR="00186BBE" w:rsidRPr="00DF491B" w:rsidRDefault="00186BBE">
      <w:pPr>
        <w:pStyle w:val="13"/>
        <w:tabs>
          <w:tab w:val="right" w:leader="dot" w:pos="10790"/>
        </w:tabs>
        <w:rPr>
          <w:rFonts w:ascii="Calibri" w:eastAsia="Times New Roman" w:hAnsi="Calibri"/>
          <w:noProof/>
          <w:sz w:val="28"/>
          <w:szCs w:val="22"/>
        </w:rPr>
      </w:pPr>
      <w:hyperlink w:anchor="_Toc520821511" w:history="1">
        <w:r w:rsidRPr="00186BBE">
          <w:rPr>
            <w:rStyle w:val="aff1"/>
            <w:rFonts w:ascii="Arial" w:hAnsi="Arial" w:cs="Arial"/>
            <w:b/>
            <w:noProof/>
            <w:sz w:val="24"/>
          </w:rPr>
          <w:t>ЛОК «ГОРНЫЙ ВОЗДУХ»</w:t>
        </w:r>
        <w:r w:rsidRPr="00186BBE">
          <w:rPr>
            <w:noProof/>
            <w:webHidden/>
            <w:sz w:val="24"/>
          </w:rPr>
          <w:tab/>
        </w:r>
        <w:r w:rsidRPr="00186BBE">
          <w:rPr>
            <w:noProof/>
            <w:webHidden/>
            <w:sz w:val="24"/>
          </w:rPr>
          <w:fldChar w:fldCharType="begin"/>
        </w:r>
        <w:r w:rsidRPr="00186BBE">
          <w:rPr>
            <w:noProof/>
            <w:webHidden/>
            <w:sz w:val="24"/>
          </w:rPr>
          <w:instrText xml:space="preserve"> PAGEREF _Toc520821511 \h </w:instrText>
        </w:r>
        <w:r w:rsidRPr="00186BBE">
          <w:rPr>
            <w:noProof/>
            <w:webHidden/>
            <w:sz w:val="24"/>
          </w:rPr>
        </w:r>
        <w:r w:rsidRPr="00186BBE">
          <w:rPr>
            <w:noProof/>
            <w:webHidden/>
            <w:sz w:val="24"/>
          </w:rPr>
          <w:fldChar w:fldCharType="separate"/>
        </w:r>
        <w:r w:rsidR="001D3A23">
          <w:rPr>
            <w:noProof/>
            <w:webHidden/>
            <w:sz w:val="24"/>
          </w:rPr>
          <w:t>10</w:t>
        </w:r>
        <w:r w:rsidRPr="00186BBE">
          <w:rPr>
            <w:noProof/>
            <w:webHidden/>
            <w:sz w:val="24"/>
          </w:rPr>
          <w:fldChar w:fldCharType="end"/>
        </w:r>
      </w:hyperlink>
    </w:p>
    <w:p w:rsidR="00186BBE" w:rsidRPr="00DF491B" w:rsidRDefault="00186BBE">
      <w:pPr>
        <w:pStyle w:val="13"/>
        <w:tabs>
          <w:tab w:val="right" w:leader="dot" w:pos="10790"/>
        </w:tabs>
        <w:rPr>
          <w:rFonts w:ascii="Calibri" w:eastAsia="Times New Roman" w:hAnsi="Calibri"/>
          <w:noProof/>
          <w:sz w:val="28"/>
          <w:szCs w:val="22"/>
        </w:rPr>
      </w:pPr>
      <w:hyperlink w:anchor="_Toc520821512" w:history="1">
        <w:r w:rsidRPr="00186BBE">
          <w:rPr>
            <w:rStyle w:val="aff1"/>
            <w:rFonts w:ascii="Arial" w:hAnsi="Arial" w:cs="Arial"/>
            <w:b/>
            <w:smallCaps/>
            <w:noProof/>
            <w:sz w:val="24"/>
          </w:rPr>
          <w:t>СПА ОТЕЛЬ «РУССКИЙ ДОМ ДИВНЫЙ»</w:t>
        </w:r>
        <w:r w:rsidRPr="00186BBE">
          <w:rPr>
            <w:noProof/>
            <w:webHidden/>
            <w:sz w:val="24"/>
          </w:rPr>
          <w:tab/>
        </w:r>
        <w:r w:rsidRPr="00186BBE">
          <w:rPr>
            <w:noProof/>
            <w:webHidden/>
            <w:sz w:val="24"/>
          </w:rPr>
          <w:fldChar w:fldCharType="begin"/>
        </w:r>
        <w:r w:rsidRPr="00186BBE">
          <w:rPr>
            <w:noProof/>
            <w:webHidden/>
            <w:sz w:val="24"/>
          </w:rPr>
          <w:instrText xml:space="preserve"> PAGEREF _Toc520821512 \h </w:instrText>
        </w:r>
        <w:r w:rsidRPr="00186BBE">
          <w:rPr>
            <w:noProof/>
            <w:webHidden/>
            <w:sz w:val="24"/>
          </w:rPr>
        </w:r>
        <w:r w:rsidRPr="00186BBE">
          <w:rPr>
            <w:noProof/>
            <w:webHidden/>
            <w:sz w:val="24"/>
          </w:rPr>
          <w:fldChar w:fldCharType="separate"/>
        </w:r>
        <w:r w:rsidR="001D3A23">
          <w:rPr>
            <w:noProof/>
            <w:webHidden/>
            <w:sz w:val="24"/>
          </w:rPr>
          <w:t>11</w:t>
        </w:r>
        <w:r w:rsidRPr="00186BBE">
          <w:rPr>
            <w:noProof/>
            <w:webHidden/>
            <w:sz w:val="24"/>
          </w:rPr>
          <w:fldChar w:fldCharType="end"/>
        </w:r>
      </w:hyperlink>
    </w:p>
    <w:p w:rsidR="00186BBE" w:rsidRPr="00DF491B" w:rsidRDefault="00186BBE">
      <w:pPr>
        <w:pStyle w:val="13"/>
        <w:tabs>
          <w:tab w:val="right" w:leader="dot" w:pos="10790"/>
        </w:tabs>
        <w:rPr>
          <w:rFonts w:ascii="Calibri" w:eastAsia="Times New Roman" w:hAnsi="Calibri"/>
          <w:noProof/>
          <w:sz w:val="28"/>
          <w:szCs w:val="22"/>
        </w:rPr>
      </w:pPr>
      <w:hyperlink w:anchor="_Toc520821513" w:history="1">
        <w:r w:rsidRPr="00186BBE">
          <w:rPr>
            <w:rStyle w:val="aff1"/>
            <w:rFonts w:ascii="Arial" w:hAnsi="Arial" w:cs="Arial"/>
            <w:b/>
            <w:noProof/>
            <w:sz w:val="24"/>
          </w:rPr>
          <w:t>ОТЕЛЬ «ЕКАТЕРИНИНСКИЙ КВАРТАЛ»</w:t>
        </w:r>
        <w:r w:rsidRPr="00186BBE">
          <w:rPr>
            <w:noProof/>
            <w:webHidden/>
            <w:sz w:val="24"/>
          </w:rPr>
          <w:tab/>
        </w:r>
        <w:r w:rsidRPr="00186BBE">
          <w:rPr>
            <w:noProof/>
            <w:webHidden/>
            <w:sz w:val="24"/>
          </w:rPr>
          <w:fldChar w:fldCharType="begin"/>
        </w:r>
        <w:r w:rsidRPr="00186BBE">
          <w:rPr>
            <w:noProof/>
            <w:webHidden/>
            <w:sz w:val="24"/>
          </w:rPr>
          <w:instrText xml:space="preserve"> PAGEREF _Toc520821513 \h </w:instrText>
        </w:r>
        <w:r w:rsidRPr="00186BBE">
          <w:rPr>
            <w:noProof/>
            <w:webHidden/>
            <w:sz w:val="24"/>
          </w:rPr>
        </w:r>
        <w:r w:rsidRPr="00186BBE">
          <w:rPr>
            <w:noProof/>
            <w:webHidden/>
            <w:sz w:val="24"/>
          </w:rPr>
          <w:fldChar w:fldCharType="separate"/>
        </w:r>
        <w:r w:rsidR="001D3A23">
          <w:rPr>
            <w:noProof/>
            <w:webHidden/>
            <w:sz w:val="24"/>
          </w:rPr>
          <w:t>12</w:t>
        </w:r>
        <w:r w:rsidRPr="00186BBE">
          <w:rPr>
            <w:noProof/>
            <w:webHidden/>
            <w:sz w:val="24"/>
          </w:rPr>
          <w:fldChar w:fldCharType="end"/>
        </w:r>
      </w:hyperlink>
    </w:p>
    <w:p w:rsidR="00186BBE" w:rsidRPr="00DF491B" w:rsidRDefault="00186BBE">
      <w:pPr>
        <w:pStyle w:val="13"/>
        <w:tabs>
          <w:tab w:val="right" w:leader="dot" w:pos="10790"/>
        </w:tabs>
        <w:rPr>
          <w:rFonts w:ascii="Calibri" w:eastAsia="Times New Roman" w:hAnsi="Calibri"/>
          <w:noProof/>
          <w:sz w:val="28"/>
          <w:szCs w:val="22"/>
        </w:rPr>
      </w:pPr>
      <w:hyperlink w:anchor="_Toc520821514" w:history="1">
        <w:r w:rsidRPr="00186BBE">
          <w:rPr>
            <w:rStyle w:val="aff1"/>
            <w:rFonts w:ascii="Arial" w:hAnsi="Arial" w:cs="Arial"/>
            <w:b/>
            <w:noProof/>
            <w:sz w:val="24"/>
          </w:rPr>
          <w:t>САНАТОРИЙ «ЗАПОЛЯРЬЕ»</w:t>
        </w:r>
        <w:r w:rsidRPr="00186BBE">
          <w:rPr>
            <w:noProof/>
            <w:webHidden/>
            <w:sz w:val="24"/>
          </w:rPr>
          <w:tab/>
        </w:r>
        <w:r w:rsidRPr="00186BBE">
          <w:rPr>
            <w:noProof/>
            <w:webHidden/>
            <w:sz w:val="24"/>
          </w:rPr>
          <w:fldChar w:fldCharType="begin"/>
        </w:r>
        <w:r w:rsidRPr="00186BBE">
          <w:rPr>
            <w:noProof/>
            <w:webHidden/>
            <w:sz w:val="24"/>
          </w:rPr>
          <w:instrText xml:space="preserve"> PAGEREF _Toc520821514 \h </w:instrText>
        </w:r>
        <w:r w:rsidRPr="00186BBE">
          <w:rPr>
            <w:noProof/>
            <w:webHidden/>
            <w:sz w:val="24"/>
          </w:rPr>
        </w:r>
        <w:r w:rsidRPr="00186BBE">
          <w:rPr>
            <w:noProof/>
            <w:webHidden/>
            <w:sz w:val="24"/>
          </w:rPr>
          <w:fldChar w:fldCharType="separate"/>
        </w:r>
        <w:r w:rsidR="001D3A23">
          <w:rPr>
            <w:noProof/>
            <w:webHidden/>
            <w:sz w:val="24"/>
          </w:rPr>
          <w:t>14</w:t>
        </w:r>
        <w:r w:rsidRPr="00186BBE">
          <w:rPr>
            <w:noProof/>
            <w:webHidden/>
            <w:sz w:val="24"/>
          </w:rPr>
          <w:fldChar w:fldCharType="end"/>
        </w:r>
      </w:hyperlink>
    </w:p>
    <w:p w:rsidR="00186BBE" w:rsidRPr="00DF491B" w:rsidRDefault="00186BBE">
      <w:pPr>
        <w:pStyle w:val="13"/>
        <w:tabs>
          <w:tab w:val="right" w:leader="dot" w:pos="10790"/>
        </w:tabs>
        <w:rPr>
          <w:rFonts w:ascii="Calibri" w:eastAsia="Times New Roman" w:hAnsi="Calibri"/>
          <w:noProof/>
          <w:sz w:val="28"/>
          <w:szCs w:val="22"/>
        </w:rPr>
      </w:pPr>
      <w:hyperlink w:anchor="_Toc520821515" w:history="1">
        <w:r w:rsidRPr="00186BBE">
          <w:rPr>
            <w:rStyle w:val="aff1"/>
            <w:rFonts w:ascii="Arial" w:hAnsi="Arial" w:cs="Arial"/>
            <w:b/>
            <w:noProof/>
            <w:sz w:val="24"/>
          </w:rPr>
          <w:t>САНАТОРИЙ «ЗЕЛЕНАЯ РОЩА»</w:t>
        </w:r>
        <w:r w:rsidRPr="00186BBE">
          <w:rPr>
            <w:noProof/>
            <w:webHidden/>
            <w:sz w:val="24"/>
          </w:rPr>
          <w:tab/>
        </w:r>
        <w:r w:rsidRPr="00186BBE">
          <w:rPr>
            <w:noProof/>
            <w:webHidden/>
            <w:sz w:val="24"/>
          </w:rPr>
          <w:fldChar w:fldCharType="begin"/>
        </w:r>
        <w:r w:rsidRPr="00186BBE">
          <w:rPr>
            <w:noProof/>
            <w:webHidden/>
            <w:sz w:val="24"/>
          </w:rPr>
          <w:instrText xml:space="preserve"> PAGEREF _Toc520821515 \h </w:instrText>
        </w:r>
        <w:r w:rsidRPr="00186BBE">
          <w:rPr>
            <w:noProof/>
            <w:webHidden/>
            <w:sz w:val="24"/>
          </w:rPr>
        </w:r>
        <w:r w:rsidRPr="00186BBE">
          <w:rPr>
            <w:noProof/>
            <w:webHidden/>
            <w:sz w:val="24"/>
          </w:rPr>
          <w:fldChar w:fldCharType="separate"/>
        </w:r>
        <w:r w:rsidR="001D3A23">
          <w:rPr>
            <w:noProof/>
            <w:webHidden/>
            <w:sz w:val="24"/>
          </w:rPr>
          <w:t>15</w:t>
        </w:r>
        <w:r w:rsidRPr="00186BBE">
          <w:rPr>
            <w:noProof/>
            <w:webHidden/>
            <w:sz w:val="24"/>
          </w:rPr>
          <w:fldChar w:fldCharType="end"/>
        </w:r>
      </w:hyperlink>
    </w:p>
    <w:p w:rsidR="00186BBE" w:rsidRPr="00DF491B" w:rsidRDefault="00186BBE">
      <w:pPr>
        <w:pStyle w:val="13"/>
        <w:tabs>
          <w:tab w:val="right" w:leader="dot" w:pos="10790"/>
        </w:tabs>
        <w:rPr>
          <w:rFonts w:ascii="Calibri" w:eastAsia="Times New Roman" w:hAnsi="Calibri"/>
          <w:noProof/>
          <w:sz w:val="28"/>
          <w:szCs w:val="22"/>
        </w:rPr>
      </w:pPr>
      <w:hyperlink w:anchor="_Toc520821516" w:history="1">
        <w:r w:rsidRPr="00186BBE">
          <w:rPr>
            <w:rStyle w:val="aff1"/>
            <w:rFonts w:ascii="Arial" w:hAnsi="Arial" w:cs="Arial"/>
            <w:b/>
            <w:noProof/>
            <w:sz w:val="24"/>
          </w:rPr>
          <w:t>САНАТОРИЙ «ЗНАНИЕ»</w:t>
        </w:r>
        <w:r w:rsidRPr="00186BBE">
          <w:rPr>
            <w:noProof/>
            <w:webHidden/>
            <w:sz w:val="24"/>
          </w:rPr>
          <w:tab/>
        </w:r>
        <w:r w:rsidRPr="00186BBE">
          <w:rPr>
            <w:noProof/>
            <w:webHidden/>
            <w:sz w:val="24"/>
          </w:rPr>
          <w:fldChar w:fldCharType="begin"/>
        </w:r>
        <w:r w:rsidRPr="00186BBE">
          <w:rPr>
            <w:noProof/>
            <w:webHidden/>
            <w:sz w:val="24"/>
          </w:rPr>
          <w:instrText xml:space="preserve"> PAGEREF _Toc520821516 \h </w:instrText>
        </w:r>
        <w:r w:rsidRPr="00186BBE">
          <w:rPr>
            <w:noProof/>
            <w:webHidden/>
            <w:sz w:val="24"/>
          </w:rPr>
        </w:r>
        <w:r w:rsidRPr="00186BBE">
          <w:rPr>
            <w:noProof/>
            <w:webHidden/>
            <w:sz w:val="24"/>
          </w:rPr>
          <w:fldChar w:fldCharType="separate"/>
        </w:r>
        <w:r w:rsidR="001D3A23">
          <w:rPr>
            <w:noProof/>
            <w:webHidden/>
            <w:sz w:val="24"/>
          </w:rPr>
          <w:t>1</w:t>
        </w:r>
        <w:r w:rsidRPr="00186BBE">
          <w:rPr>
            <w:noProof/>
            <w:webHidden/>
            <w:sz w:val="24"/>
          </w:rPr>
          <w:fldChar w:fldCharType="end"/>
        </w:r>
      </w:hyperlink>
    </w:p>
    <w:p w:rsidR="00186BBE" w:rsidRPr="00DF491B" w:rsidRDefault="00186BBE">
      <w:pPr>
        <w:pStyle w:val="13"/>
        <w:tabs>
          <w:tab w:val="right" w:leader="dot" w:pos="10790"/>
        </w:tabs>
        <w:rPr>
          <w:rFonts w:ascii="Calibri" w:eastAsia="Times New Roman" w:hAnsi="Calibri"/>
          <w:noProof/>
          <w:sz w:val="28"/>
          <w:szCs w:val="22"/>
        </w:rPr>
      </w:pPr>
      <w:hyperlink w:anchor="_Toc520821517" w:history="1">
        <w:r w:rsidRPr="00186BBE">
          <w:rPr>
            <w:rStyle w:val="aff1"/>
            <w:rFonts w:ascii="Arial" w:hAnsi="Arial" w:cs="Arial"/>
            <w:b/>
            <w:noProof/>
            <w:sz w:val="24"/>
          </w:rPr>
          <w:t>САНАТОРИЙ «ЗОЛОТОЙ КОЛОС»</w:t>
        </w:r>
        <w:r w:rsidRPr="00186BBE">
          <w:rPr>
            <w:noProof/>
            <w:webHidden/>
            <w:sz w:val="24"/>
          </w:rPr>
          <w:tab/>
        </w:r>
        <w:r w:rsidRPr="00186BBE">
          <w:rPr>
            <w:noProof/>
            <w:webHidden/>
            <w:sz w:val="24"/>
          </w:rPr>
          <w:fldChar w:fldCharType="begin"/>
        </w:r>
        <w:r w:rsidRPr="00186BBE">
          <w:rPr>
            <w:noProof/>
            <w:webHidden/>
            <w:sz w:val="24"/>
          </w:rPr>
          <w:instrText xml:space="preserve"> PAGEREF _Toc520821517 \h </w:instrText>
        </w:r>
        <w:r w:rsidRPr="00186BBE">
          <w:rPr>
            <w:noProof/>
            <w:webHidden/>
            <w:sz w:val="24"/>
          </w:rPr>
        </w:r>
        <w:r w:rsidRPr="00186BBE">
          <w:rPr>
            <w:noProof/>
            <w:webHidden/>
            <w:sz w:val="24"/>
          </w:rPr>
          <w:fldChar w:fldCharType="separate"/>
        </w:r>
        <w:r w:rsidR="001D3A23">
          <w:rPr>
            <w:noProof/>
            <w:webHidden/>
            <w:sz w:val="24"/>
          </w:rPr>
          <w:t>3</w:t>
        </w:r>
        <w:r w:rsidRPr="00186BBE">
          <w:rPr>
            <w:noProof/>
            <w:webHidden/>
            <w:sz w:val="24"/>
          </w:rPr>
          <w:fldChar w:fldCharType="end"/>
        </w:r>
      </w:hyperlink>
    </w:p>
    <w:p w:rsidR="00186BBE" w:rsidRPr="00DF491B" w:rsidRDefault="00186BBE">
      <w:pPr>
        <w:pStyle w:val="13"/>
        <w:tabs>
          <w:tab w:val="right" w:leader="dot" w:pos="10790"/>
        </w:tabs>
        <w:rPr>
          <w:rFonts w:ascii="Calibri" w:eastAsia="Times New Roman" w:hAnsi="Calibri"/>
          <w:noProof/>
          <w:sz w:val="28"/>
          <w:szCs w:val="22"/>
        </w:rPr>
      </w:pPr>
      <w:hyperlink w:anchor="_Toc520821518" w:history="1">
        <w:r w:rsidRPr="00186BBE">
          <w:rPr>
            <w:rStyle w:val="aff1"/>
            <w:rFonts w:ascii="Arial" w:hAnsi="Arial" w:cs="Arial"/>
            <w:b/>
            <w:noProof/>
            <w:sz w:val="24"/>
          </w:rPr>
          <w:t>САНАТОРИЙ «ИВУШКА»</w:t>
        </w:r>
        <w:r w:rsidRPr="00186BBE">
          <w:rPr>
            <w:noProof/>
            <w:webHidden/>
            <w:sz w:val="24"/>
          </w:rPr>
          <w:tab/>
        </w:r>
        <w:r w:rsidRPr="00186BBE">
          <w:rPr>
            <w:noProof/>
            <w:webHidden/>
            <w:sz w:val="24"/>
          </w:rPr>
          <w:fldChar w:fldCharType="begin"/>
        </w:r>
        <w:r w:rsidRPr="00186BBE">
          <w:rPr>
            <w:noProof/>
            <w:webHidden/>
            <w:sz w:val="24"/>
          </w:rPr>
          <w:instrText xml:space="preserve"> PAGEREF _Toc520821518 \h </w:instrText>
        </w:r>
        <w:r w:rsidRPr="00186BBE">
          <w:rPr>
            <w:noProof/>
            <w:webHidden/>
            <w:sz w:val="24"/>
          </w:rPr>
        </w:r>
        <w:r w:rsidRPr="00186BBE">
          <w:rPr>
            <w:noProof/>
            <w:webHidden/>
            <w:sz w:val="24"/>
          </w:rPr>
          <w:fldChar w:fldCharType="separate"/>
        </w:r>
        <w:r w:rsidR="001D3A23">
          <w:rPr>
            <w:noProof/>
            <w:webHidden/>
            <w:sz w:val="24"/>
          </w:rPr>
          <w:t>4</w:t>
        </w:r>
        <w:r w:rsidRPr="00186BBE">
          <w:rPr>
            <w:noProof/>
            <w:webHidden/>
            <w:sz w:val="24"/>
          </w:rPr>
          <w:fldChar w:fldCharType="end"/>
        </w:r>
      </w:hyperlink>
    </w:p>
    <w:p w:rsidR="00186BBE" w:rsidRPr="00DF491B" w:rsidRDefault="00186BBE">
      <w:pPr>
        <w:pStyle w:val="13"/>
        <w:tabs>
          <w:tab w:val="right" w:leader="dot" w:pos="10790"/>
        </w:tabs>
        <w:rPr>
          <w:rFonts w:ascii="Calibri" w:eastAsia="Times New Roman" w:hAnsi="Calibri"/>
          <w:noProof/>
          <w:sz w:val="28"/>
          <w:szCs w:val="22"/>
        </w:rPr>
      </w:pPr>
      <w:hyperlink w:anchor="_Toc520821519" w:history="1">
        <w:r w:rsidRPr="00186BBE">
          <w:rPr>
            <w:rStyle w:val="aff1"/>
            <w:rFonts w:ascii="Arial" w:hAnsi="Arial" w:cs="Arial"/>
            <w:b/>
            <w:smallCaps/>
            <w:noProof/>
            <w:sz w:val="24"/>
          </w:rPr>
          <w:t>ПАНСИОНАТ «ИЗУМРУД»</w:t>
        </w:r>
        <w:r w:rsidRPr="00186BBE">
          <w:rPr>
            <w:noProof/>
            <w:webHidden/>
            <w:sz w:val="24"/>
          </w:rPr>
          <w:tab/>
        </w:r>
        <w:r w:rsidRPr="00186BBE">
          <w:rPr>
            <w:noProof/>
            <w:webHidden/>
            <w:sz w:val="24"/>
          </w:rPr>
          <w:fldChar w:fldCharType="begin"/>
        </w:r>
        <w:r w:rsidRPr="00186BBE">
          <w:rPr>
            <w:noProof/>
            <w:webHidden/>
            <w:sz w:val="24"/>
          </w:rPr>
          <w:instrText xml:space="preserve"> PAGEREF _Toc520821519 \h </w:instrText>
        </w:r>
        <w:r w:rsidRPr="00186BBE">
          <w:rPr>
            <w:noProof/>
            <w:webHidden/>
            <w:sz w:val="24"/>
          </w:rPr>
        </w:r>
        <w:r w:rsidRPr="00186BBE">
          <w:rPr>
            <w:noProof/>
            <w:webHidden/>
            <w:sz w:val="24"/>
          </w:rPr>
          <w:fldChar w:fldCharType="separate"/>
        </w:r>
        <w:r w:rsidR="001D3A23">
          <w:rPr>
            <w:noProof/>
            <w:webHidden/>
            <w:sz w:val="24"/>
          </w:rPr>
          <w:t>5</w:t>
        </w:r>
        <w:r w:rsidRPr="00186BBE">
          <w:rPr>
            <w:noProof/>
            <w:webHidden/>
            <w:sz w:val="24"/>
          </w:rPr>
          <w:fldChar w:fldCharType="end"/>
        </w:r>
      </w:hyperlink>
    </w:p>
    <w:p w:rsidR="00186BBE" w:rsidRPr="00DF491B" w:rsidRDefault="00186BBE">
      <w:pPr>
        <w:pStyle w:val="13"/>
        <w:tabs>
          <w:tab w:val="right" w:leader="dot" w:pos="10790"/>
        </w:tabs>
        <w:rPr>
          <w:rFonts w:ascii="Calibri" w:eastAsia="Times New Roman" w:hAnsi="Calibri"/>
          <w:noProof/>
          <w:sz w:val="28"/>
          <w:szCs w:val="22"/>
        </w:rPr>
      </w:pPr>
      <w:hyperlink w:anchor="_Toc520821520" w:history="1">
        <w:r w:rsidRPr="00186BBE">
          <w:rPr>
            <w:rStyle w:val="aff1"/>
            <w:rFonts w:ascii="Arial" w:hAnsi="Arial" w:cs="Arial"/>
            <w:b/>
            <w:smallCaps/>
            <w:noProof/>
            <w:sz w:val="24"/>
          </w:rPr>
          <w:t>ПАНСИОНАТ «КОРАЛЛ»</w:t>
        </w:r>
        <w:r w:rsidRPr="00186BBE">
          <w:rPr>
            <w:noProof/>
            <w:webHidden/>
            <w:sz w:val="24"/>
          </w:rPr>
          <w:tab/>
        </w:r>
        <w:r w:rsidRPr="00186BBE">
          <w:rPr>
            <w:noProof/>
            <w:webHidden/>
            <w:sz w:val="24"/>
          </w:rPr>
          <w:fldChar w:fldCharType="begin"/>
        </w:r>
        <w:r w:rsidRPr="00186BBE">
          <w:rPr>
            <w:noProof/>
            <w:webHidden/>
            <w:sz w:val="24"/>
          </w:rPr>
          <w:instrText xml:space="preserve"> PAGEREF _Toc520821520 \h </w:instrText>
        </w:r>
        <w:r w:rsidRPr="00186BBE">
          <w:rPr>
            <w:noProof/>
            <w:webHidden/>
            <w:sz w:val="24"/>
          </w:rPr>
        </w:r>
        <w:r w:rsidRPr="00186BBE">
          <w:rPr>
            <w:noProof/>
            <w:webHidden/>
            <w:sz w:val="24"/>
          </w:rPr>
          <w:fldChar w:fldCharType="separate"/>
        </w:r>
        <w:r w:rsidR="001D3A23">
          <w:rPr>
            <w:noProof/>
            <w:webHidden/>
            <w:sz w:val="24"/>
          </w:rPr>
          <w:t>7</w:t>
        </w:r>
        <w:r w:rsidRPr="00186BBE">
          <w:rPr>
            <w:noProof/>
            <w:webHidden/>
            <w:sz w:val="24"/>
          </w:rPr>
          <w:fldChar w:fldCharType="end"/>
        </w:r>
      </w:hyperlink>
    </w:p>
    <w:p w:rsidR="00186BBE" w:rsidRPr="00DF491B" w:rsidRDefault="00186BBE">
      <w:pPr>
        <w:pStyle w:val="13"/>
        <w:tabs>
          <w:tab w:val="right" w:leader="dot" w:pos="10790"/>
        </w:tabs>
        <w:rPr>
          <w:rFonts w:ascii="Calibri" w:eastAsia="Times New Roman" w:hAnsi="Calibri"/>
          <w:noProof/>
          <w:sz w:val="28"/>
          <w:szCs w:val="22"/>
        </w:rPr>
      </w:pPr>
      <w:hyperlink w:anchor="_Toc520821521" w:history="1">
        <w:r w:rsidRPr="00186BBE">
          <w:rPr>
            <w:rStyle w:val="aff1"/>
            <w:rFonts w:ascii="Arial" w:hAnsi="Arial" w:cs="Arial"/>
            <w:b/>
            <w:noProof/>
            <w:sz w:val="24"/>
          </w:rPr>
          <w:t>САНАТОРИЙ «МАГАДАН»</w:t>
        </w:r>
        <w:r w:rsidRPr="00186BBE">
          <w:rPr>
            <w:noProof/>
            <w:webHidden/>
            <w:sz w:val="24"/>
          </w:rPr>
          <w:tab/>
        </w:r>
        <w:r w:rsidRPr="00186BBE">
          <w:rPr>
            <w:noProof/>
            <w:webHidden/>
            <w:sz w:val="24"/>
          </w:rPr>
          <w:fldChar w:fldCharType="begin"/>
        </w:r>
        <w:r w:rsidRPr="00186BBE">
          <w:rPr>
            <w:noProof/>
            <w:webHidden/>
            <w:sz w:val="24"/>
          </w:rPr>
          <w:instrText xml:space="preserve"> PAGEREF _Toc520821521 \h </w:instrText>
        </w:r>
        <w:r w:rsidRPr="00186BBE">
          <w:rPr>
            <w:noProof/>
            <w:webHidden/>
            <w:sz w:val="24"/>
          </w:rPr>
        </w:r>
        <w:r w:rsidRPr="00186BBE">
          <w:rPr>
            <w:noProof/>
            <w:webHidden/>
            <w:sz w:val="24"/>
          </w:rPr>
          <w:fldChar w:fldCharType="separate"/>
        </w:r>
        <w:r w:rsidR="001D3A23">
          <w:rPr>
            <w:noProof/>
            <w:webHidden/>
            <w:sz w:val="24"/>
          </w:rPr>
          <w:t>8</w:t>
        </w:r>
        <w:r w:rsidRPr="00186BBE">
          <w:rPr>
            <w:noProof/>
            <w:webHidden/>
            <w:sz w:val="24"/>
          </w:rPr>
          <w:fldChar w:fldCharType="end"/>
        </w:r>
      </w:hyperlink>
    </w:p>
    <w:p w:rsidR="00186BBE" w:rsidRPr="00DF491B" w:rsidRDefault="00186BBE">
      <w:pPr>
        <w:pStyle w:val="13"/>
        <w:tabs>
          <w:tab w:val="right" w:leader="dot" w:pos="10790"/>
        </w:tabs>
        <w:rPr>
          <w:rFonts w:ascii="Calibri" w:eastAsia="Times New Roman" w:hAnsi="Calibri"/>
          <w:noProof/>
          <w:sz w:val="28"/>
          <w:szCs w:val="22"/>
        </w:rPr>
      </w:pPr>
      <w:hyperlink w:anchor="_Toc520821522" w:history="1">
        <w:r w:rsidRPr="00186BBE">
          <w:rPr>
            <w:rStyle w:val="aff1"/>
            <w:rFonts w:ascii="Arial" w:hAnsi="Arial" w:cs="Arial"/>
            <w:b/>
            <w:noProof/>
            <w:sz w:val="24"/>
          </w:rPr>
          <w:t>САНАТОРИЙ «МЕТАЛЛУРГ»</w:t>
        </w:r>
        <w:r w:rsidRPr="00186BBE">
          <w:rPr>
            <w:noProof/>
            <w:webHidden/>
            <w:sz w:val="24"/>
          </w:rPr>
          <w:tab/>
        </w:r>
        <w:r w:rsidRPr="00186BBE">
          <w:rPr>
            <w:noProof/>
            <w:webHidden/>
            <w:sz w:val="24"/>
          </w:rPr>
          <w:fldChar w:fldCharType="begin"/>
        </w:r>
        <w:r w:rsidRPr="00186BBE">
          <w:rPr>
            <w:noProof/>
            <w:webHidden/>
            <w:sz w:val="24"/>
          </w:rPr>
          <w:instrText xml:space="preserve"> PAGEREF _Toc520821522 \h </w:instrText>
        </w:r>
        <w:r w:rsidRPr="00186BBE">
          <w:rPr>
            <w:noProof/>
            <w:webHidden/>
            <w:sz w:val="24"/>
          </w:rPr>
        </w:r>
        <w:r w:rsidRPr="00186BBE">
          <w:rPr>
            <w:noProof/>
            <w:webHidden/>
            <w:sz w:val="24"/>
          </w:rPr>
          <w:fldChar w:fldCharType="separate"/>
        </w:r>
        <w:r w:rsidR="001D3A23">
          <w:rPr>
            <w:noProof/>
            <w:webHidden/>
            <w:sz w:val="24"/>
          </w:rPr>
          <w:t>9</w:t>
        </w:r>
        <w:r w:rsidRPr="00186BBE">
          <w:rPr>
            <w:noProof/>
            <w:webHidden/>
            <w:sz w:val="24"/>
          </w:rPr>
          <w:fldChar w:fldCharType="end"/>
        </w:r>
      </w:hyperlink>
    </w:p>
    <w:p w:rsidR="00186BBE" w:rsidRPr="00DF491B" w:rsidRDefault="00186BBE">
      <w:pPr>
        <w:pStyle w:val="13"/>
        <w:tabs>
          <w:tab w:val="right" w:leader="dot" w:pos="10790"/>
        </w:tabs>
        <w:rPr>
          <w:rFonts w:ascii="Calibri" w:eastAsia="Times New Roman" w:hAnsi="Calibri"/>
          <w:noProof/>
          <w:sz w:val="28"/>
          <w:szCs w:val="22"/>
        </w:rPr>
      </w:pPr>
      <w:hyperlink w:anchor="_Toc520821523" w:history="1">
        <w:r w:rsidRPr="00186BBE">
          <w:rPr>
            <w:rStyle w:val="aff1"/>
            <w:rFonts w:ascii="Arial" w:hAnsi="Arial" w:cs="Arial"/>
            <w:b/>
            <w:noProof/>
            <w:sz w:val="24"/>
          </w:rPr>
          <w:t>САНАТОРИЙ «МЫС ВИДНЫЙ»</w:t>
        </w:r>
        <w:r w:rsidRPr="00186BBE">
          <w:rPr>
            <w:noProof/>
            <w:webHidden/>
            <w:sz w:val="24"/>
          </w:rPr>
          <w:tab/>
        </w:r>
        <w:r w:rsidRPr="00186BBE">
          <w:rPr>
            <w:noProof/>
            <w:webHidden/>
            <w:sz w:val="24"/>
          </w:rPr>
          <w:fldChar w:fldCharType="begin"/>
        </w:r>
        <w:r w:rsidRPr="00186BBE">
          <w:rPr>
            <w:noProof/>
            <w:webHidden/>
            <w:sz w:val="24"/>
          </w:rPr>
          <w:instrText xml:space="preserve"> PAGEREF _Toc520821523 \h </w:instrText>
        </w:r>
        <w:r w:rsidRPr="00186BBE">
          <w:rPr>
            <w:noProof/>
            <w:webHidden/>
            <w:sz w:val="24"/>
          </w:rPr>
        </w:r>
        <w:r w:rsidRPr="00186BBE">
          <w:rPr>
            <w:noProof/>
            <w:webHidden/>
            <w:sz w:val="24"/>
          </w:rPr>
          <w:fldChar w:fldCharType="separate"/>
        </w:r>
        <w:r w:rsidR="001D3A23">
          <w:rPr>
            <w:noProof/>
            <w:webHidden/>
            <w:sz w:val="24"/>
          </w:rPr>
          <w:t>10</w:t>
        </w:r>
        <w:r w:rsidRPr="00186BBE">
          <w:rPr>
            <w:noProof/>
            <w:webHidden/>
            <w:sz w:val="24"/>
          </w:rPr>
          <w:fldChar w:fldCharType="end"/>
        </w:r>
      </w:hyperlink>
    </w:p>
    <w:p w:rsidR="00186BBE" w:rsidRPr="00DF491B" w:rsidRDefault="00186BBE">
      <w:pPr>
        <w:pStyle w:val="13"/>
        <w:tabs>
          <w:tab w:val="right" w:leader="dot" w:pos="10790"/>
        </w:tabs>
        <w:rPr>
          <w:rFonts w:ascii="Calibri" w:eastAsia="Times New Roman" w:hAnsi="Calibri"/>
          <w:noProof/>
          <w:sz w:val="28"/>
          <w:szCs w:val="22"/>
        </w:rPr>
      </w:pPr>
      <w:hyperlink w:anchor="_Toc520821524" w:history="1">
        <w:r w:rsidRPr="00186BBE">
          <w:rPr>
            <w:rStyle w:val="aff1"/>
            <w:rFonts w:ascii="Arial" w:hAnsi="Arial" w:cs="Arial"/>
            <w:b/>
            <w:smallCaps/>
            <w:noProof/>
            <w:sz w:val="24"/>
          </w:rPr>
          <w:t>САНАТОРИЙ «ОДИССЕЯ»</w:t>
        </w:r>
        <w:r w:rsidRPr="00186BBE">
          <w:rPr>
            <w:noProof/>
            <w:webHidden/>
            <w:sz w:val="24"/>
          </w:rPr>
          <w:tab/>
        </w:r>
        <w:r w:rsidRPr="00186BBE">
          <w:rPr>
            <w:noProof/>
            <w:webHidden/>
            <w:sz w:val="24"/>
          </w:rPr>
          <w:fldChar w:fldCharType="begin"/>
        </w:r>
        <w:r w:rsidRPr="00186BBE">
          <w:rPr>
            <w:noProof/>
            <w:webHidden/>
            <w:sz w:val="24"/>
          </w:rPr>
          <w:instrText xml:space="preserve"> PAGEREF _Toc520821524 \h </w:instrText>
        </w:r>
        <w:r w:rsidRPr="00186BBE">
          <w:rPr>
            <w:noProof/>
            <w:webHidden/>
            <w:sz w:val="24"/>
          </w:rPr>
        </w:r>
        <w:r w:rsidRPr="00186BBE">
          <w:rPr>
            <w:noProof/>
            <w:webHidden/>
            <w:sz w:val="24"/>
          </w:rPr>
          <w:fldChar w:fldCharType="separate"/>
        </w:r>
        <w:r w:rsidR="001D3A23">
          <w:rPr>
            <w:noProof/>
            <w:webHidden/>
            <w:sz w:val="24"/>
          </w:rPr>
          <w:t>12</w:t>
        </w:r>
        <w:r w:rsidRPr="00186BBE">
          <w:rPr>
            <w:noProof/>
            <w:webHidden/>
            <w:sz w:val="24"/>
          </w:rPr>
          <w:fldChar w:fldCharType="end"/>
        </w:r>
      </w:hyperlink>
    </w:p>
    <w:p w:rsidR="00186BBE" w:rsidRPr="00DF491B" w:rsidRDefault="00186BBE">
      <w:pPr>
        <w:pStyle w:val="13"/>
        <w:tabs>
          <w:tab w:val="right" w:leader="dot" w:pos="10790"/>
        </w:tabs>
        <w:rPr>
          <w:rFonts w:ascii="Calibri" w:eastAsia="Times New Roman" w:hAnsi="Calibri"/>
          <w:noProof/>
          <w:sz w:val="28"/>
          <w:szCs w:val="22"/>
        </w:rPr>
      </w:pPr>
      <w:hyperlink w:anchor="_Toc520821525" w:history="1">
        <w:r w:rsidRPr="00186BBE">
          <w:rPr>
            <w:rStyle w:val="aff1"/>
            <w:rFonts w:ascii="Arial" w:hAnsi="Arial" w:cs="Arial"/>
            <w:b/>
            <w:smallCaps/>
            <w:noProof/>
            <w:sz w:val="24"/>
          </w:rPr>
          <w:t>САНАТОРИЙ «ОКТЯБРЬСКИЙ»</w:t>
        </w:r>
        <w:r w:rsidRPr="00186BBE">
          <w:rPr>
            <w:noProof/>
            <w:webHidden/>
            <w:sz w:val="24"/>
          </w:rPr>
          <w:tab/>
        </w:r>
        <w:r w:rsidRPr="00186BBE">
          <w:rPr>
            <w:noProof/>
            <w:webHidden/>
            <w:sz w:val="24"/>
          </w:rPr>
          <w:fldChar w:fldCharType="begin"/>
        </w:r>
        <w:r w:rsidRPr="00186BBE">
          <w:rPr>
            <w:noProof/>
            <w:webHidden/>
            <w:sz w:val="24"/>
          </w:rPr>
          <w:instrText xml:space="preserve"> PAGEREF _Toc520821525 \h </w:instrText>
        </w:r>
        <w:r w:rsidRPr="00186BBE">
          <w:rPr>
            <w:noProof/>
            <w:webHidden/>
            <w:sz w:val="24"/>
          </w:rPr>
        </w:r>
        <w:r w:rsidRPr="00186BBE">
          <w:rPr>
            <w:noProof/>
            <w:webHidden/>
            <w:sz w:val="24"/>
          </w:rPr>
          <w:fldChar w:fldCharType="separate"/>
        </w:r>
        <w:r w:rsidR="001D3A23">
          <w:rPr>
            <w:noProof/>
            <w:webHidden/>
            <w:sz w:val="24"/>
          </w:rPr>
          <w:t>13</w:t>
        </w:r>
        <w:r w:rsidRPr="00186BBE">
          <w:rPr>
            <w:noProof/>
            <w:webHidden/>
            <w:sz w:val="24"/>
          </w:rPr>
          <w:fldChar w:fldCharType="end"/>
        </w:r>
      </w:hyperlink>
    </w:p>
    <w:p w:rsidR="00186BBE" w:rsidRPr="00DF491B" w:rsidRDefault="00186BBE">
      <w:pPr>
        <w:pStyle w:val="13"/>
        <w:tabs>
          <w:tab w:val="right" w:leader="dot" w:pos="10790"/>
        </w:tabs>
        <w:rPr>
          <w:rFonts w:ascii="Calibri" w:eastAsia="Times New Roman" w:hAnsi="Calibri"/>
          <w:noProof/>
          <w:sz w:val="28"/>
          <w:szCs w:val="22"/>
        </w:rPr>
      </w:pPr>
      <w:hyperlink w:anchor="_Toc520821526" w:history="1">
        <w:r w:rsidRPr="00186BBE">
          <w:rPr>
            <w:rStyle w:val="aff1"/>
            <w:rFonts w:ascii="Arial" w:hAnsi="Arial" w:cs="Arial"/>
            <w:b/>
            <w:noProof/>
            <w:sz w:val="24"/>
          </w:rPr>
          <w:t>ПАНСИОНАТ «ОРБИТА-1»</w:t>
        </w:r>
        <w:r w:rsidRPr="00186BBE">
          <w:rPr>
            <w:noProof/>
            <w:webHidden/>
            <w:sz w:val="24"/>
          </w:rPr>
          <w:tab/>
        </w:r>
        <w:r w:rsidRPr="00186BBE">
          <w:rPr>
            <w:noProof/>
            <w:webHidden/>
            <w:sz w:val="24"/>
          </w:rPr>
          <w:fldChar w:fldCharType="begin"/>
        </w:r>
        <w:r w:rsidRPr="00186BBE">
          <w:rPr>
            <w:noProof/>
            <w:webHidden/>
            <w:sz w:val="24"/>
          </w:rPr>
          <w:instrText xml:space="preserve"> PAGEREF _Toc520821526 \h </w:instrText>
        </w:r>
        <w:r w:rsidRPr="00186BBE">
          <w:rPr>
            <w:noProof/>
            <w:webHidden/>
            <w:sz w:val="24"/>
          </w:rPr>
        </w:r>
        <w:r w:rsidRPr="00186BBE">
          <w:rPr>
            <w:noProof/>
            <w:webHidden/>
            <w:sz w:val="24"/>
          </w:rPr>
          <w:fldChar w:fldCharType="separate"/>
        </w:r>
        <w:r w:rsidR="001D3A23">
          <w:rPr>
            <w:noProof/>
            <w:webHidden/>
            <w:sz w:val="24"/>
          </w:rPr>
          <w:t>14</w:t>
        </w:r>
        <w:r w:rsidRPr="00186BBE">
          <w:rPr>
            <w:noProof/>
            <w:webHidden/>
            <w:sz w:val="24"/>
          </w:rPr>
          <w:fldChar w:fldCharType="end"/>
        </w:r>
      </w:hyperlink>
    </w:p>
    <w:p w:rsidR="00186BBE" w:rsidRPr="00DF491B" w:rsidRDefault="00186BBE">
      <w:pPr>
        <w:pStyle w:val="13"/>
        <w:tabs>
          <w:tab w:val="right" w:leader="dot" w:pos="10790"/>
        </w:tabs>
        <w:rPr>
          <w:rFonts w:ascii="Calibri" w:eastAsia="Times New Roman" w:hAnsi="Calibri"/>
          <w:noProof/>
          <w:sz w:val="28"/>
          <w:szCs w:val="22"/>
        </w:rPr>
      </w:pPr>
      <w:hyperlink w:anchor="_Toc520821527" w:history="1">
        <w:r w:rsidRPr="00186BBE">
          <w:rPr>
            <w:rStyle w:val="aff1"/>
            <w:rFonts w:ascii="Arial" w:hAnsi="Arial" w:cs="Arial"/>
            <w:b/>
            <w:noProof/>
            <w:sz w:val="24"/>
          </w:rPr>
          <w:t>САНАТОРИЙ «РАДУГА»</w:t>
        </w:r>
        <w:r w:rsidRPr="00186BBE">
          <w:rPr>
            <w:noProof/>
            <w:webHidden/>
            <w:sz w:val="24"/>
          </w:rPr>
          <w:tab/>
        </w:r>
        <w:r w:rsidRPr="00186BBE">
          <w:rPr>
            <w:noProof/>
            <w:webHidden/>
            <w:sz w:val="24"/>
          </w:rPr>
          <w:fldChar w:fldCharType="begin"/>
        </w:r>
        <w:r w:rsidRPr="00186BBE">
          <w:rPr>
            <w:noProof/>
            <w:webHidden/>
            <w:sz w:val="24"/>
          </w:rPr>
          <w:instrText xml:space="preserve"> PAGEREF _Toc520821527 \h </w:instrText>
        </w:r>
        <w:r w:rsidRPr="00186BBE">
          <w:rPr>
            <w:noProof/>
            <w:webHidden/>
            <w:sz w:val="24"/>
          </w:rPr>
        </w:r>
        <w:r w:rsidRPr="00186BBE">
          <w:rPr>
            <w:noProof/>
            <w:webHidden/>
            <w:sz w:val="24"/>
          </w:rPr>
          <w:fldChar w:fldCharType="separate"/>
        </w:r>
        <w:r w:rsidR="001D3A23">
          <w:rPr>
            <w:noProof/>
            <w:webHidden/>
            <w:sz w:val="24"/>
          </w:rPr>
          <w:t>15</w:t>
        </w:r>
        <w:r w:rsidRPr="00186BBE">
          <w:rPr>
            <w:noProof/>
            <w:webHidden/>
            <w:sz w:val="24"/>
          </w:rPr>
          <w:fldChar w:fldCharType="end"/>
        </w:r>
      </w:hyperlink>
    </w:p>
    <w:p w:rsidR="00186BBE" w:rsidRPr="00DF491B" w:rsidRDefault="00186BBE">
      <w:pPr>
        <w:pStyle w:val="13"/>
        <w:tabs>
          <w:tab w:val="right" w:leader="dot" w:pos="10790"/>
        </w:tabs>
        <w:rPr>
          <w:rFonts w:ascii="Calibri" w:eastAsia="Times New Roman" w:hAnsi="Calibri"/>
          <w:noProof/>
          <w:sz w:val="28"/>
          <w:szCs w:val="22"/>
        </w:rPr>
      </w:pPr>
      <w:hyperlink w:anchor="_Toc520821528" w:history="1">
        <w:r w:rsidRPr="00186BBE">
          <w:rPr>
            <w:rStyle w:val="aff1"/>
            <w:rFonts w:ascii="Arial" w:hAnsi="Arial" w:cs="Arial"/>
            <w:b/>
            <w:noProof/>
            <w:sz w:val="24"/>
          </w:rPr>
          <w:t>САНАТОРИЙ «СВЕТЛАНА»</w:t>
        </w:r>
        <w:r w:rsidRPr="00186BBE">
          <w:rPr>
            <w:noProof/>
            <w:webHidden/>
            <w:sz w:val="24"/>
          </w:rPr>
          <w:tab/>
        </w:r>
        <w:r w:rsidRPr="00186BBE">
          <w:rPr>
            <w:noProof/>
            <w:webHidden/>
            <w:sz w:val="24"/>
          </w:rPr>
          <w:fldChar w:fldCharType="begin"/>
        </w:r>
        <w:r w:rsidRPr="00186BBE">
          <w:rPr>
            <w:noProof/>
            <w:webHidden/>
            <w:sz w:val="24"/>
          </w:rPr>
          <w:instrText xml:space="preserve"> PAGEREF _Toc520821528 \h </w:instrText>
        </w:r>
        <w:r w:rsidRPr="00186BBE">
          <w:rPr>
            <w:noProof/>
            <w:webHidden/>
            <w:sz w:val="24"/>
          </w:rPr>
        </w:r>
        <w:r w:rsidRPr="00186BBE">
          <w:rPr>
            <w:noProof/>
            <w:webHidden/>
            <w:sz w:val="24"/>
          </w:rPr>
          <w:fldChar w:fldCharType="separate"/>
        </w:r>
        <w:r w:rsidR="001D3A23">
          <w:rPr>
            <w:noProof/>
            <w:webHidden/>
            <w:sz w:val="24"/>
          </w:rPr>
          <w:t>17</w:t>
        </w:r>
        <w:r w:rsidRPr="00186BBE">
          <w:rPr>
            <w:noProof/>
            <w:webHidden/>
            <w:sz w:val="24"/>
          </w:rPr>
          <w:fldChar w:fldCharType="end"/>
        </w:r>
      </w:hyperlink>
    </w:p>
    <w:p w:rsidR="00186BBE" w:rsidRPr="00DF491B" w:rsidRDefault="00186BBE">
      <w:pPr>
        <w:pStyle w:val="13"/>
        <w:tabs>
          <w:tab w:val="right" w:leader="dot" w:pos="10790"/>
        </w:tabs>
        <w:rPr>
          <w:rFonts w:ascii="Calibri" w:eastAsia="Times New Roman" w:hAnsi="Calibri"/>
          <w:noProof/>
          <w:sz w:val="28"/>
          <w:szCs w:val="22"/>
        </w:rPr>
      </w:pPr>
      <w:hyperlink w:anchor="_Toc520821529" w:history="1">
        <w:r w:rsidRPr="00186BBE">
          <w:rPr>
            <w:rStyle w:val="aff1"/>
            <w:rFonts w:ascii="Arial" w:hAnsi="Arial" w:cs="Arial"/>
            <w:b/>
            <w:noProof/>
            <w:sz w:val="24"/>
          </w:rPr>
          <w:t>САНАТОРИЙ «С.С.С.Р.»</w:t>
        </w:r>
        <w:r w:rsidRPr="00186BBE">
          <w:rPr>
            <w:noProof/>
            <w:webHidden/>
            <w:sz w:val="24"/>
          </w:rPr>
          <w:tab/>
        </w:r>
        <w:r w:rsidRPr="00186BBE">
          <w:rPr>
            <w:noProof/>
            <w:webHidden/>
            <w:sz w:val="24"/>
          </w:rPr>
          <w:fldChar w:fldCharType="begin"/>
        </w:r>
        <w:r w:rsidRPr="00186BBE">
          <w:rPr>
            <w:noProof/>
            <w:webHidden/>
            <w:sz w:val="24"/>
          </w:rPr>
          <w:instrText xml:space="preserve"> PAGEREF _Toc520821529 \h </w:instrText>
        </w:r>
        <w:r w:rsidRPr="00186BBE">
          <w:rPr>
            <w:noProof/>
            <w:webHidden/>
            <w:sz w:val="24"/>
          </w:rPr>
        </w:r>
        <w:r w:rsidRPr="00186BBE">
          <w:rPr>
            <w:noProof/>
            <w:webHidden/>
            <w:sz w:val="24"/>
          </w:rPr>
          <w:fldChar w:fldCharType="separate"/>
        </w:r>
        <w:r w:rsidR="001D3A23">
          <w:rPr>
            <w:noProof/>
            <w:webHidden/>
            <w:sz w:val="24"/>
          </w:rPr>
          <w:t>18</w:t>
        </w:r>
        <w:r w:rsidRPr="00186BBE">
          <w:rPr>
            <w:noProof/>
            <w:webHidden/>
            <w:sz w:val="24"/>
          </w:rPr>
          <w:fldChar w:fldCharType="end"/>
        </w:r>
      </w:hyperlink>
    </w:p>
    <w:p w:rsidR="00186BBE" w:rsidRPr="00DF491B" w:rsidRDefault="00186BBE">
      <w:pPr>
        <w:pStyle w:val="13"/>
        <w:tabs>
          <w:tab w:val="right" w:leader="dot" w:pos="10790"/>
        </w:tabs>
        <w:rPr>
          <w:rFonts w:ascii="Calibri" w:eastAsia="Times New Roman" w:hAnsi="Calibri"/>
          <w:noProof/>
          <w:sz w:val="28"/>
          <w:szCs w:val="22"/>
        </w:rPr>
      </w:pPr>
      <w:hyperlink w:anchor="_Toc520821530" w:history="1">
        <w:r w:rsidRPr="00186BBE">
          <w:rPr>
            <w:rStyle w:val="aff1"/>
            <w:rFonts w:ascii="Arial" w:hAnsi="Arial" w:cs="Arial"/>
            <w:b/>
            <w:noProof/>
            <w:sz w:val="24"/>
          </w:rPr>
          <w:t>ПАНСИОНАТ «ШЕКСНА»</w:t>
        </w:r>
        <w:r w:rsidRPr="00186BBE">
          <w:rPr>
            <w:noProof/>
            <w:webHidden/>
            <w:sz w:val="24"/>
          </w:rPr>
          <w:tab/>
        </w:r>
        <w:r w:rsidRPr="00186BBE">
          <w:rPr>
            <w:noProof/>
            <w:webHidden/>
            <w:sz w:val="24"/>
          </w:rPr>
          <w:fldChar w:fldCharType="begin"/>
        </w:r>
        <w:r w:rsidRPr="00186BBE">
          <w:rPr>
            <w:noProof/>
            <w:webHidden/>
            <w:sz w:val="24"/>
          </w:rPr>
          <w:instrText xml:space="preserve"> PAGEREF _Toc520821530 \h </w:instrText>
        </w:r>
        <w:r w:rsidRPr="00186BBE">
          <w:rPr>
            <w:noProof/>
            <w:webHidden/>
            <w:sz w:val="24"/>
          </w:rPr>
        </w:r>
        <w:r w:rsidRPr="00186BBE">
          <w:rPr>
            <w:noProof/>
            <w:webHidden/>
            <w:sz w:val="24"/>
          </w:rPr>
          <w:fldChar w:fldCharType="separate"/>
        </w:r>
        <w:r w:rsidR="001D3A23">
          <w:rPr>
            <w:noProof/>
            <w:webHidden/>
            <w:sz w:val="24"/>
          </w:rPr>
          <w:t>19</w:t>
        </w:r>
        <w:r w:rsidRPr="00186BBE">
          <w:rPr>
            <w:noProof/>
            <w:webHidden/>
            <w:sz w:val="24"/>
          </w:rPr>
          <w:fldChar w:fldCharType="end"/>
        </w:r>
      </w:hyperlink>
    </w:p>
    <w:p w:rsidR="00186BBE" w:rsidRPr="00DF491B" w:rsidRDefault="00186BBE">
      <w:pPr>
        <w:pStyle w:val="13"/>
        <w:tabs>
          <w:tab w:val="right" w:leader="dot" w:pos="10790"/>
        </w:tabs>
        <w:rPr>
          <w:rFonts w:ascii="Calibri" w:eastAsia="Times New Roman" w:hAnsi="Calibri"/>
          <w:noProof/>
          <w:sz w:val="28"/>
          <w:szCs w:val="22"/>
        </w:rPr>
      </w:pPr>
      <w:hyperlink w:anchor="_Toc520821531" w:history="1">
        <w:r w:rsidRPr="00186BBE">
          <w:rPr>
            <w:rStyle w:val="aff1"/>
            <w:rFonts w:ascii="Arial" w:hAnsi="Arial" w:cs="Arial"/>
            <w:b/>
            <w:smallCaps/>
            <w:noProof/>
            <w:sz w:val="24"/>
          </w:rPr>
          <w:t>САНАТОРИЙ «ЮЖНОЕ ВЗМОРЬЕ»</w:t>
        </w:r>
        <w:r w:rsidRPr="00186BBE">
          <w:rPr>
            <w:noProof/>
            <w:webHidden/>
            <w:sz w:val="24"/>
          </w:rPr>
          <w:tab/>
        </w:r>
        <w:r w:rsidRPr="00186BBE">
          <w:rPr>
            <w:noProof/>
            <w:webHidden/>
            <w:sz w:val="24"/>
          </w:rPr>
          <w:fldChar w:fldCharType="begin"/>
        </w:r>
        <w:r w:rsidRPr="00186BBE">
          <w:rPr>
            <w:noProof/>
            <w:webHidden/>
            <w:sz w:val="24"/>
          </w:rPr>
          <w:instrText xml:space="preserve"> PAGEREF _Toc520821531 \h </w:instrText>
        </w:r>
        <w:r w:rsidRPr="00186BBE">
          <w:rPr>
            <w:noProof/>
            <w:webHidden/>
            <w:sz w:val="24"/>
          </w:rPr>
        </w:r>
        <w:r w:rsidRPr="00186BBE">
          <w:rPr>
            <w:noProof/>
            <w:webHidden/>
            <w:sz w:val="24"/>
          </w:rPr>
          <w:fldChar w:fldCharType="separate"/>
        </w:r>
        <w:r w:rsidR="001D3A23">
          <w:rPr>
            <w:noProof/>
            <w:webHidden/>
            <w:sz w:val="24"/>
          </w:rPr>
          <w:t>20</w:t>
        </w:r>
        <w:r w:rsidRPr="00186BBE">
          <w:rPr>
            <w:noProof/>
            <w:webHidden/>
            <w:sz w:val="24"/>
          </w:rPr>
          <w:fldChar w:fldCharType="end"/>
        </w:r>
      </w:hyperlink>
    </w:p>
    <w:p w:rsidR="00B82B34" w:rsidRDefault="008A00E0" w:rsidP="003C7636">
      <w:pPr>
        <w:spacing w:after="120" w:line="360" w:lineRule="auto"/>
        <w:rPr>
          <w:rFonts w:ascii="Arial" w:hAnsi="Arial" w:cs="Arial"/>
          <w:b/>
          <w:bCs/>
          <w:sz w:val="26"/>
          <w:szCs w:val="26"/>
        </w:rPr>
      </w:pPr>
      <w:r w:rsidRPr="00186BBE">
        <w:rPr>
          <w:rFonts w:ascii="Arial" w:hAnsi="Arial" w:cs="Arial"/>
          <w:b/>
          <w:bCs/>
          <w:sz w:val="32"/>
          <w:szCs w:val="24"/>
        </w:rPr>
        <w:fldChar w:fldCharType="end"/>
      </w:r>
    </w:p>
    <w:p w:rsidR="008973E9" w:rsidRDefault="008973E9" w:rsidP="003C7636">
      <w:pPr>
        <w:spacing w:after="120" w:line="360" w:lineRule="auto"/>
        <w:rPr>
          <w:rFonts w:ascii="Arial" w:hAnsi="Arial" w:cs="Arial"/>
          <w:b/>
          <w:bCs/>
          <w:sz w:val="26"/>
          <w:szCs w:val="26"/>
        </w:rPr>
      </w:pPr>
    </w:p>
    <w:p w:rsidR="008973E9" w:rsidRPr="008973E9" w:rsidRDefault="008973E9" w:rsidP="008973E9">
      <w:pPr>
        <w:spacing w:before="0" w:after="0" w:line="240" w:lineRule="auto"/>
        <w:rPr>
          <w:rFonts w:ascii="Arial" w:hAnsi="Arial" w:cs="Arial"/>
          <w:b/>
          <w:bCs/>
          <w:sz w:val="6"/>
          <w:szCs w:val="6"/>
        </w:rPr>
      </w:pPr>
    </w:p>
    <w:p w:rsidR="008973E9" w:rsidRPr="00AE0258" w:rsidRDefault="008973E9" w:rsidP="008973E9">
      <w:pPr>
        <w:pStyle w:val="11"/>
        <w:spacing w:before="0" w:line="240" w:lineRule="auto"/>
        <w:rPr>
          <w:rFonts w:ascii="Arial" w:hAnsi="Arial" w:cs="Arial"/>
          <w:b/>
          <w:sz w:val="28"/>
          <w:szCs w:val="28"/>
        </w:rPr>
      </w:pPr>
      <w:bookmarkStart w:id="2" w:name="_Toc520821504"/>
      <w:r>
        <w:rPr>
          <w:rFonts w:ascii="Arial" w:hAnsi="Arial" w:cs="Arial"/>
          <w:b/>
          <w:sz w:val="28"/>
          <w:szCs w:val="28"/>
        </w:rPr>
        <w:lastRenderedPageBreak/>
        <w:t>С</w:t>
      </w:r>
      <w:r w:rsidRPr="00AE0258">
        <w:rPr>
          <w:rFonts w:ascii="Arial" w:hAnsi="Arial" w:cs="Arial"/>
          <w:b/>
          <w:sz w:val="28"/>
          <w:szCs w:val="28"/>
        </w:rPr>
        <w:t>АНАТ</w:t>
      </w:r>
      <w:r>
        <w:rPr>
          <w:rFonts w:ascii="Arial" w:hAnsi="Arial" w:cs="Arial"/>
          <w:b/>
          <w:sz w:val="28"/>
          <w:szCs w:val="28"/>
        </w:rPr>
        <w:t>ОРИЙ</w:t>
      </w:r>
      <w:r w:rsidRPr="00AE0258">
        <w:rPr>
          <w:rFonts w:ascii="Arial" w:hAnsi="Arial" w:cs="Arial"/>
          <w:b/>
          <w:sz w:val="28"/>
          <w:szCs w:val="28"/>
        </w:rPr>
        <w:t xml:space="preserve"> «АВА</w:t>
      </w:r>
      <w:r>
        <w:rPr>
          <w:rFonts w:ascii="Arial" w:hAnsi="Arial" w:cs="Arial"/>
          <w:b/>
          <w:sz w:val="28"/>
          <w:szCs w:val="28"/>
        </w:rPr>
        <w:t>НГАРД</w:t>
      </w:r>
      <w:r w:rsidRPr="00AE0258">
        <w:rPr>
          <w:rFonts w:ascii="Arial" w:hAnsi="Arial" w:cs="Arial"/>
          <w:b/>
          <w:sz w:val="28"/>
          <w:szCs w:val="28"/>
        </w:rPr>
        <w:t>»</w:t>
      </w:r>
      <w:bookmarkEnd w:id="2"/>
    </w:p>
    <w:p w:rsidR="008973E9" w:rsidRPr="008973E9" w:rsidRDefault="008973E9" w:rsidP="008973E9">
      <w:pPr>
        <w:autoSpaceDE w:val="0"/>
        <w:spacing w:before="0" w:after="0" w:line="240" w:lineRule="auto"/>
        <w:rPr>
          <w:rFonts w:ascii="Arial" w:eastAsia="Times New Roman" w:hAnsi="Arial" w:cs="Arial"/>
          <w:b/>
          <w:bCs/>
          <w:sz w:val="10"/>
          <w:szCs w:val="10"/>
        </w:rPr>
      </w:pPr>
    </w:p>
    <w:p w:rsidR="008973E9" w:rsidRPr="008973E9" w:rsidRDefault="008973E9" w:rsidP="008973E9">
      <w:pPr>
        <w:autoSpaceDE w:val="0"/>
        <w:spacing w:before="0" w:after="0" w:line="240" w:lineRule="auto"/>
        <w:jc w:val="both"/>
        <w:rPr>
          <w:rFonts w:ascii="Arial" w:hAnsi="Arial" w:cs="Arial"/>
          <w:bCs/>
          <w:color w:val="000000"/>
          <w:sz w:val="22"/>
          <w:szCs w:val="22"/>
        </w:rPr>
      </w:pPr>
      <w:r w:rsidRPr="008973E9">
        <w:rPr>
          <w:rFonts w:ascii="Arial" w:hAnsi="Arial" w:cs="Arial"/>
          <w:b/>
          <w:bCs/>
          <w:color w:val="000000"/>
          <w:sz w:val="22"/>
          <w:szCs w:val="22"/>
        </w:rPr>
        <w:t>Адрес:</w:t>
      </w:r>
      <w:r w:rsidRPr="008973E9">
        <w:rPr>
          <w:rFonts w:ascii="Arial" w:hAnsi="Arial" w:cs="Arial"/>
          <w:bCs/>
          <w:color w:val="000000"/>
          <w:sz w:val="22"/>
          <w:szCs w:val="22"/>
        </w:rPr>
        <w:t xml:space="preserve"> Центральный район, Курортный проспект, д. 83</w:t>
      </w:r>
    </w:p>
    <w:p w:rsidR="008973E9" w:rsidRPr="008973E9" w:rsidRDefault="008973E9" w:rsidP="008973E9">
      <w:pPr>
        <w:autoSpaceDE w:val="0"/>
        <w:spacing w:before="0" w:after="0" w:line="240" w:lineRule="auto"/>
        <w:jc w:val="both"/>
        <w:rPr>
          <w:rFonts w:ascii="Arial" w:hAnsi="Arial" w:cs="Arial"/>
          <w:bCs/>
          <w:color w:val="000000"/>
          <w:sz w:val="22"/>
          <w:szCs w:val="22"/>
        </w:rPr>
      </w:pPr>
      <w:r w:rsidRPr="008973E9">
        <w:rPr>
          <w:rFonts w:ascii="Arial" w:hAnsi="Arial" w:cs="Arial"/>
          <w:b/>
          <w:bCs/>
          <w:color w:val="000000"/>
          <w:sz w:val="22"/>
          <w:szCs w:val="22"/>
        </w:rPr>
        <w:t>Как добраться:</w:t>
      </w:r>
      <w:r w:rsidRPr="008973E9">
        <w:rPr>
          <w:rFonts w:ascii="Arial" w:hAnsi="Arial" w:cs="Arial"/>
          <w:bCs/>
          <w:color w:val="000000"/>
          <w:sz w:val="22"/>
          <w:szCs w:val="22"/>
        </w:rPr>
        <w:t xml:space="preserve"> </w:t>
      </w:r>
    </w:p>
    <w:p w:rsidR="008973E9" w:rsidRPr="008973E9" w:rsidRDefault="008973E9" w:rsidP="008973E9">
      <w:pPr>
        <w:numPr>
          <w:ilvl w:val="0"/>
          <w:numId w:val="36"/>
        </w:numPr>
        <w:suppressAutoHyphens/>
        <w:autoSpaceDE w:val="0"/>
        <w:spacing w:before="0" w:after="0" w:line="240" w:lineRule="auto"/>
        <w:ind w:left="426"/>
        <w:jc w:val="both"/>
        <w:rPr>
          <w:rFonts w:ascii="Arial" w:hAnsi="Arial" w:cs="Arial"/>
          <w:color w:val="000000"/>
          <w:sz w:val="22"/>
          <w:szCs w:val="22"/>
        </w:rPr>
      </w:pPr>
      <w:r w:rsidRPr="008973E9">
        <w:rPr>
          <w:rFonts w:ascii="Arial" w:hAnsi="Arial" w:cs="Arial"/>
          <w:bCs/>
          <w:color w:val="000000"/>
          <w:sz w:val="22"/>
          <w:szCs w:val="22"/>
        </w:rPr>
        <w:t xml:space="preserve">от </w:t>
      </w:r>
      <w:r w:rsidRPr="008973E9">
        <w:rPr>
          <w:rFonts w:ascii="Arial" w:hAnsi="Arial" w:cs="Arial"/>
          <w:color w:val="000000"/>
          <w:sz w:val="22"/>
          <w:szCs w:val="22"/>
        </w:rPr>
        <w:t>Аэропорта «Адлер» рейсовыми автобусами или маршрутными такси № 105 и 105С до остановки «Санаторий им. Яна Фабрициуса»</w:t>
      </w:r>
    </w:p>
    <w:p w:rsidR="008973E9" w:rsidRPr="008973E9" w:rsidRDefault="008973E9" w:rsidP="008973E9">
      <w:pPr>
        <w:numPr>
          <w:ilvl w:val="0"/>
          <w:numId w:val="36"/>
        </w:numPr>
        <w:suppressAutoHyphens/>
        <w:autoSpaceDE w:val="0"/>
        <w:spacing w:before="0" w:after="0" w:line="240" w:lineRule="auto"/>
        <w:ind w:left="426"/>
        <w:jc w:val="both"/>
        <w:rPr>
          <w:rFonts w:ascii="Arial" w:hAnsi="Arial" w:cs="Arial"/>
          <w:color w:val="000000"/>
          <w:sz w:val="22"/>
          <w:szCs w:val="22"/>
        </w:rPr>
      </w:pPr>
      <w:r w:rsidRPr="008973E9">
        <w:rPr>
          <w:rFonts w:ascii="Arial" w:hAnsi="Arial" w:cs="Arial"/>
          <w:color w:val="000000"/>
          <w:sz w:val="22"/>
          <w:szCs w:val="22"/>
        </w:rPr>
        <w:t>от ж\д вокзала и автовокзала следуют маршрутные такси: №19, 37, 41, 83, 98 до остановки «Санаторий им. Яна Фабрициуса»</w:t>
      </w:r>
    </w:p>
    <w:p w:rsidR="008973E9" w:rsidRPr="008973E9" w:rsidRDefault="008973E9" w:rsidP="008973E9">
      <w:pPr>
        <w:snapToGrid w:val="0"/>
        <w:spacing w:before="0" w:after="0" w:line="240" w:lineRule="auto"/>
        <w:jc w:val="both"/>
        <w:rPr>
          <w:rFonts w:ascii="Arial" w:hAnsi="Arial" w:cs="Arial"/>
          <w:b/>
          <w:sz w:val="22"/>
          <w:szCs w:val="22"/>
        </w:rPr>
      </w:pPr>
      <w:r w:rsidRPr="008973E9">
        <w:rPr>
          <w:rFonts w:ascii="Arial" w:hAnsi="Arial" w:cs="Arial"/>
          <w:b/>
          <w:bCs/>
          <w:sz w:val="22"/>
          <w:szCs w:val="22"/>
        </w:rPr>
        <w:t xml:space="preserve">В стоимость включено: </w:t>
      </w:r>
      <w:r w:rsidRPr="008973E9">
        <w:rPr>
          <w:rFonts w:ascii="Arial" w:hAnsi="Arial" w:cs="Arial"/>
          <w:sz w:val="22"/>
          <w:szCs w:val="22"/>
        </w:rPr>
        <w:t xml:space="preserve">проживание, 3-х разовое питание (Шведский стол), санаторно-курортное лечение на базе санатория по назначению врача (без Мацесты), пользование крытым бассейном.  </w:t>
      </w:r>
      <w:r w:rsidRPr="008973E9">
        <w:rPr>
          <w:rFonts w:ascii="Arial" w:hAnsi="Arial" w:cs="Arial"/>
          <w:b/>
          <w:sz w:val="22"/>
          <w:szCs w:val="22"/>
        </w:rPr>
        <w:t>Минимальный срок бронирования 7 суток.</w:t>
      </w:r>
    </w:p>
    <w:p w:rsidR="008973E9" w:rsidRPr="008973E9" w:rsidRDefault="008973E9" w:rsidP="008973E9">
      <w:pPr>
        <w:autoSpaceDE w:val="0"/>
        <w:spacing w:before="0" w:after="0" w:line="240" w:lineRule="auto"/>
        <w:jc w:val="both"/>
        <w:rPr>
          <w:rFonts w:ascii="Arial" w:hAnsi="Arial" w:cs="Arial"/>
          <w:sz w:val="22"/>
          <w:szCs w:val="22"/>
        </w:rPr>
      </w:pPr>
      <w:r w:rsidRPr="008973E9">
        <w:rPr>
          <w:rFonts w:ascii="Arial" w:hAnsi="Arial" w:cs="Arial"/>
          <w:b/>
          <w:bCs/>
          <w:color w:val="000000"/>
          <w:sz w:val="22"/>
          <w:szCs w:val="22"/>
        </w:rPr>
        <w:t>Расчетный час</w:t>
      </w:r>
      <w:r w:rsidRPr="008973E9">
        <w:rPr>
          <w:rFonts w:ascii="Arial" w:hAnsi="Arial" w:cs="Arial"/>
          <w:bCs/>
          <w:color w:val="000000"/>
          <w:sz w:val="22"/>
          <w:szCs w:val="22"/>
        </w:rPr>
        <w:t xml:space="preserve"> в санатории 12:00: заезд в 14:00, выезд в 12:00</w:t>
      </w:r>
      <w:r w:rsidRPr="008973E9">
        <w:rPr>
          <w:rFonts w:ascii="Arial" w:hAnsi="Arial" w:cs="Arial"/>
          <w:sz w:val="22"/>
          <w:szCs w:val="22"/>
        </w:rPr>
        <w:t>.</w:t>
      </w:r>
    </w:p>
    <w:p w:rsidR="008973E9" w:rsidRPr="008973E9" w:rsidRDefault="008973E9" w:rsidP="008973E9">
      <w:pPr>
        <w:pStyle w:val="afb"/>
        <w:snapToGrid w:val="0"/>
        <w:spacing w:before="0" w:after="0"/>
        <w:rPr>
          <w:rFonts w:cs="Arial"/>
          <w:b/>
          <w:sz w:val="22"/>
          <w:szCs w:val="22"/>
        </w:rPr>
      </w:pPr>
      <w:r w:rsidRPr="008973E9">
        <w:rPr>
          <w:rFonts w:cs="Arial"/>
          <w:b/>
          <w:bCs/>
          <w:sz w:val="22"/>
          <w:szCs w:val="22"/>
        </w:rPr>
        <w:t xml:space="preserve">Лечебный профиль: </w:t>
      </w:r>
      <w:r w:rsidRPr="008973E9">
        <w:rPr>
          <w:rFonts w:cs="Arial"/>
          <w:sz w:val="22"/>
          <w:szCs w:val="22"/>
        </w:rPr>
        <w:t>лечение заболеваний костно-мышечной системы и соединительной ткани, нервной системы, органов дыхания, после перенесенной пневмонии, кожи и подкожной клетчатки, системы кровообращения, мочевой системы, глаза и его придаточного аппарата, органов пищеварения, эндокринной системы, расстройствами питания и нарушениями обмена веществ.</w:t>
      </w:r>
      <w:r w:rsidRPr="008973E9">
        <w:rPr>
          <w:rFonts w:cs="Arial"/>
          <w:b/>
          <w:sz w:val="22"/>
          <w:szCs w:val="22"/>
        </w:rPr>
        <w:t xml:space="preserve"> Наличие санаторно-курортной карты обязательно.</w:t>
      </w:r>
    </w:p>
    <w:p w:rsidR="008973E9" w:rsidRPr="008973E9" w:rsidRDefault="008973E9" w:rsidP="008973E9">
      <w:pPr>
        <w:spacing w:before="0" w:after="0" w:line="240" w:lineRule="auto"/>
        <w:jc w:val="both"/>
        <w:rPr>
          <w:rFonts w:ascii="Arial" w:hAnsi="Arial" w:cs="Arial"/>
          <w:b/>
          <w:sz w:val="22"/>
          <w:szCs w:val="22"/>
        </w:rPr>
      </w:pPr>
      <w:r w:rsidRPr="008973E9">
        <w:rPr>
          <w:rFonts w:ascii="Arial" w:hAnsi="Arial" w:cs="Arial"/>
          <w:b/>
          <w:sz w:val="22"/>
          <w:szCs w:val="22"/>
        </w:rPr>
        <w:t>Перечень медицинских услуг в Санатории «АВАНГАРД» по программе «Открытый Юг»</w:t>
      </w:r>
    </w:p>
    <w:tbl>
      <w:tblPr>
        <w:tblW w:w="0" w:type="auto"/>
        <w:tblInd w:w="-5" w:type="dxa"/>
        <w:tblLayout w:type="fixed"/>
        <w:tblLook w:val="0000" w:firstRow="0" w:lastRow="0" w:firstColumn="0" w:lastColumn="0" w:noHBand="0" w:noVBand="0"/>
      </w:tblPr>
      <w:tblGrid>
        <w:gridCol w:w="7626"/>
        <w:gridCol w:w="1022"/>
        <w:gridCol w:w="1022"/>
        <w:gridCol w:w="1022"/>
      </w:tblGrid>
      <w:tr w:rsidR="008973E9" w:rsidRPr="008973E9" w:rsidTr="008973E9">
        <w:tc>
          <w:tcPr>
            <w:tcW w:w="7626" w:type="dxa"/>
            <w:vMerge w:val="restart"/>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Наименование</w:t>
            </w:r>
          </w:p>
        </w:tc>
        <w:tc>
          <w:tcPr>
            <w:tcW w:w="3066" w:type="dxa"/>
            <w:gridSpan w:val="3"/>
            <w:tcBorders>
              <w:top w:val="single" w:sz="4" w:space="0" w:color="000000"/>
              <w:left w:val="single" w:sz="4" w:space="0" w:color="000000"/>
              <w:bottom w:val="single" w:sz="4" w:space="0" w:color="000000"/>
              <w:right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Дни</w:t>
            </w:r>
          </w:p>
        </w:tc>
      </w:tr>
      <w:tr w:rsidR="008973E9" w:rsidRPr="008973E9" w:rsidTr="008973E9">
        <w:tc>
          <w:tcPr>
            <w:tcW w:w="7626" w:type="dxa"/>
            <w:vMerge/>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rPr>
                <w:rFonts w:ascii="Arial" w:hAnsi="Arial" w:cs="Arial"/>
                <w:b/>
                <w:sz w:val="22"/>
              </w:rPr>
            </w:pP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7-9</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10-12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14-21</w:t>
            </w:r>
          </w:p>
        </w:tc>
      </w:tr>
      <w:tr w:rsidR="008973E9" w:rsidRPr="008973E9" w:rsidTr="008973E9">
        <w:tc>
          <w:tcPr>
            <w:tcW w:w="7626"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rPr>
                <w:rFonts w:ascii="Arial" w:hAnsi="Arial" w:cs="Arial"/>
                <w:sz w:val="22"/>
              </w:rPr>
            </w:pPr>
            <w:r w:rsidRPr="008973E9">
              <w:rPr>
                <w:rFonts w:ascii="Arial" w:hAnsi="Arial" w:cs="Arial"/>
                <w:sz w:val="22"/>
              </w:rPr>
              <w:t>Первичный прием врача –терапевта (педиатра)</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w:t>
            </w:r>
          </w:p>
        </w:tc>
      </w:tr>
      <w:tr w:rsidR="008973E9" w:rsidRPr="008973E9" w:rsidTr="008973E9">
        <w:tc>
          <w:tcPr>
            <w:tcW w:w="7626"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rPr>
                <w:rFonts w:ascii="Arial" w:hAnsi="Arial" w:cs="Arial"/>
                <w:sz w:val="22"/>
              </w:rPr>
            </w:pPr>
            <w:r w:rsidRPr="008973E9">
              <w:rPr>
                <w:rFonts w:ascii="Arial" w:hAnsi="Arial" w:cs="Arial"/>
                <w:sz w:val="22"/>
              </w:rPr>
              <w:t>Динамическое наблюдение врача</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2-3</w:t>
            </w:r>
          </w:p>
        </w:tc>
      </w:tr>
      <w:tr w:rsidR="008973E9" w:rsidRPr="008973E9" w:rsidTr="008973E9">
        <w:tc>
          <w:tcPr>
            <w:tcW w:w="7626"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rPr>
                <w:rFonts w:ascii="Arial" w:hAnsi="Arial" w:cs="Arial"/>
                <w:sz w:val="22"/>
              </w:rPr>
            </w:pPr>
            <w:r w:rsidRPr="008973E9">
              <w:rPr>
                <w:rFonts w:ascii="Arial" w:hAnsi="Arial" w:cs="Arial"/>
                <w:sz w:val="22"/>
              </w:rPr>
              <w:t>Консультация врача узкой специальности по показаниям *</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w:t>
            </w:r>
          </w:p>
        </w:tc>
      </w:tr>
      <w:tr w:rsidR="008973E9" w:rsidRPr="008973E9" w:rsidTr="008973E9">
        <w:tc>
          <w:tcPr>
            <w:tcW w:w="7626"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rPr>
                <w:rFonts w:ascii="Arial" w:hAnsi="Arial" w:cs="Arial"/>
                <w:sz w:val="22"/>
              </w:rPr>
            </w:pPr>
            <w:r w:rsidRPr="008973E9">
              <w:rPr>
                <w:rFonts w:ascii="Arial" w:hAnsi="Arial" w:cs="Arial"/>
                <w:sz w:val="22"/>
              </w:rPr>
              <w:t>ЭКГ</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w:t>
            </w:r>
          </w:p>
        </w:tc>
      </w:tr>
      <w:tr w:rsidR="008973E9" w:rsidRPr="008973E9" w:rsidTr="008973E9">
        <w:tc>
          <w:tcPr>
            <w:tcW w:w="7626"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rPr>
                <w:rFonts w:ascii="Arial" w:hAnsi="Arial" w:cs="Arial"/>
                <w:sz w:val="22"/>
              </w:rPr>
            </w:pPr>
            <w:r w:rsidRPr="008973E9">
              <w:rPr>
                <w:rFonts w:ascii="Arial" w:hAnsi="Arial" w:cs="Arial"/>
                <w:sz w:val="22"/>
              </w:rPr>
              <w:t>ЭКГ повторное (по медицинским показаниям)</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w:t>
            </w:r>
          </w:p>
        </w:tc>
      </w:tr>
      <w:tr w:rsidR="008973E9" w:rsidRPr="008973E9" w:rsidTr="008973E9">
        <w:tc>
          <w:tcPr>
            <w:tcW w:w="7626"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rPr>
                <w:rFonts w:ascii="Arial" w:hAnsi="Arial" w:cs="Arial"/>
                <w:sz w:val="22"/>
              </w:rPr>
            </w:pPr>
            <w:r w:rsidRPr="008973E9">
              <w:rPr>
                <w:rFonts w:ascii="Arial" w:hAnsi="Arial" w:cs="Arial"/>
                <w:sz w:val="22"/>
              </w:rPr>
              <w:t>БОС- терапия (по медицинским показаниям)</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1-2</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3-4</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4-6</w:t>
            </w:r>
          </w:p>
        </w:tc>
      </w:tr>
      <w:tr w:rsidR="008973E9" w:rsidRPr="008973E9" w:rsidTr="008973E9">
        <w:tc>
          <w:tcPr>
            <w:tcW w:w="7626"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rPr>
                <w:rFonts w:ascii="Arial" w:hAnsi="Arial" w:cs="Arial"/>
                <w:sz w:val="22"/>
              </w:rPr>
            </w:pPr>
            <w:r w:rsidRPr="008973E9">
              <w:rPr>
                <w:rFonts w:ascii="Arial" w:hAnsi="Arial" w:cs="Arial"/>
                <w:sz w:val="22"/>
              </w:rPr>
              <w:t xml:space="preserve">Ванны лечебные через день </w:t>
            </w:r>
            <w:r>
              <w:rPr>
                <w:rFonts w:ascii="Arial" w:hAnsi="Arial" w:cs="Arial"/>
                <w:sz w:val="22"/>
              </w:rPr>
              <w:t>**</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2-3</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4-5</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6-8</w:t>
            </w:r>
          </w:p>
        </w:tc>
      </w:tr>
      <w:tr w:rsidR="008973E9" w:rsidRPr="008973E9" w:rsidTr="008973E9">
        <w:tc>
          <w:tcPr>
            <w:tcW w:w="7626"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rPr>
                <w:rFonts w:ascii="Arial" w:hAnsi="Arial" w:cs="Arial"/>
                <w:sz w:val="22"/>
              </w:rPr>
            </w:pPr>
            <w:r w:rsidRPr="008973E9">
              <w:rPr>
                <w:rFonts w:ascii="Arial" w:hAnsi="Arial" w:cs="Arial"/>
                <w:sz w:val="22"/>
              </w:rPr>
              <w:t>Массаж классический (1,5ед) через день</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3-4</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5-6</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6-8</w:t>
            </w:r>
          </w:p>
        </w:tc>
      </w:tr>
      <w:tr w:rsidR="008973E9" w:rsidRPr="008973E9" w:rsidTr="008973E9">
        <w:tc>
          <w:tcPr>
            <w:tcW w:w="7626"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hd w:val="clear" w:color="auto" w:fill="FFFFFF"/>
              <w:snapToGrid w:val="0"/>
              <w:spacing w:before="0" w:after="0" w:line="240" w:lineRule="auto"/>
              <w:textAlignment w:val="top"/>
              <w:rPr>
                <w:rFonts w:ascii="Arial" w:hAnsi="Arial" w:cs="Arial"/>
                <w:sz w:val="22"/>
              </w:rPr>
            </w:pPr>
            <w:r w:rsidRPr="008973E9">
              <w:rPr>
                <w:rFonts w:ascii="Arial" w:hAnsi="Arial" w:cs="Arial"/>
                <w:sz w:val="22"/>
              </w:rPr>
              <w:t xml:space="preserve">Механомассаж (кровать </w:t>
            </w:r>
            <w:r w:rsidRPr="008973E9">
              <w:rPr>
                <w:rStyle w:val="af7"/>
                <w:rFonts w:ascii="Arial" w:hAnsi="Arial" w:cs="Arial"/>
                <w:b w:val="0"/>
                <w:bCs w:val="0"/>
                <w:color w:val="333333"/>
                <w:sz w:val="22"/>
              </w:rPr>
              <w:t>Ceragem Master</w:t>
            </w:r>
            <w:r w:rsidRPr="008973E9">
              <w:rPr>
                <w:rStyle w:val="af7"/>
                <w:rFonts w:ascii="Arial" w:hAnsi="Arial" w:cs="Arial"/>
                <w:b w:val="0"/>
                <w:bCs w:val="0"/>
                <w:sz w:val="22"/>
              </w:rPr>
              <w:t>,</w:t>
            </w:r>
            <w:r w:rsidRPr="008973E9">
              <w:rPr>
                <w:rStyle w:val="a8"/>
                <w:rFonts w:ascii="Arial" w:hAnsi="Arial" w:cs="Arial"/>
                <w:sz w:val="22"/>
              </w:rPr>
              <w:t xml:space="preserve"> </w:t>
            </w:r>
            <w:r w:rsidRPr="008973E9">
              <w:rPr>
                <w:rFonts w:ascii="Arial" w:hAnsi="Arial" w:cs="Arial"/>
                <w:sz w:val="22"/>
              </w:rPr>
              <w:t>кресло Panasonic EP-3205)***</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2-3</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3-4</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4-6</w:t>
            </w:r>
          </w:p>
        </w:tc>
      </w:tr>
      <w:tr w:rsidR="008973E9" w:rsidRPr="008973E9" w:rsidTr="008973E9">
        <w:tc>
          <w:tcPr>
            <w:tcW w:w="7626"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rPr>
                <w:rFonts w:ascii="Arial" w:hAnsi="Arial" w:cs="Arial"/>
                <w:sz w:val="22"/>
              </w:rPr>
            </w:pPr>
            <w:r w:rsidRPr="008973E9">
              <w:rPr>
                <w:rFonts w:ascii="Arial" w:hAnsi="Arial" w:cs="Arial"/>
                <w:sz w:val="22"/>
              </w:rPr>
              <w:t>Аппаратная физиотерапия 1 вид (2-й вид по показаниям) через день</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3-4</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5-6</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6-8</w:t>
            </w:r>
          </w:p>
        </w:tc>
      </w:tr>
      <w:tr w:rsidR="008973E9" w:rsidRPr="008973E9" w:rsidTr="008973E9">
        <w:tc>
          <w:tcPr>
            <w:tcW w:w="7626"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rPr>
                <w:rFonts w:ascii="Arial" w:hAnsi="Arial" w:cs="Arial"/>
                <w:sz w:val="22"/>
              </w:rPr>
            </w:pPr>
            <w:r w:rsidRPr="008973E9">
              <w:rPr>
                <w:rFonts w:ascii="Arial" w:hAnsi="Arial" w:cs="Arial"/>
                <w:sz w:val="22"/>
              </w:rPr>
              <w:t>Ингаляции (по медицинским показаниям)</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3-4</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5-6</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6-8</w:t>
            </w:r>
          </w:p>
        </w:tc>
      </w:tr>
      <w:tr w:rsidR="008973E9" w:rsidRPr="008973E9" w:rsidTr="008973E9">
        <w:tc>
          <w:tcPr>
            <w:tcW w:w="7626"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rPr>
                <w:rFonts w:ascii="Arial" w:hAnsi="Arial" w:cs="Arial"/>
                <w:sz w:val="22"/>
              </w:rPr>
            </w:pPr>
            <w:r w:rsidRPr="008973E9">
              <w:rPr>
                <w:rFonts w:ascii="Arial" w:hAnsi="Arial" w:cs="Arial"/>
                <w:sz w:val="22"/>
              </w:rPr>
              <w:t>Лечебное плавание (бассейн)</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5-6</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8-10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10-18</w:t>
            </w:r>
          </w:p>
        </w:tc>
      </w:tr>
      <w:tr w:rsidR="008973E9" w:rsidRPr="008973E9" w:rsidTr="008973E9">
        <w:tc>
          <w:tcPr>
            <w:tcW w:w="7626"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rPr>
                <w:rFonts w:ascii="Arial" w:hAnsi="Arial" w:cs="Arial"/>
                <w:sz w:val="22"/>
              </w:rPr>
            </w:pPr>
            <w:r w:rsidRPr="008973E9">
              <w:rPr>
                <w:rFonts w:ascii="Arial" w:hAnsi="Arial" w:cs="Arial"/>
                <w:sz w:val="22"/>
              </w:rPr>
              <w:t>Лечебная физкультура</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5-6</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8-10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10-18</w:t>
            </w:r>
          </w:p>
        </w:tc>
      </w:tr>
      <w:tr w:rsidR="008973E9" w:rsidRPr="008973E9" w:rsidTr="008973E9">
        <w:tc>
          <w:tcPr>
            <w:tcW w:w="7626"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rPr>
                <w:rFonts w:ascii="Arial" w:hAnsi="Arial" w:cs="Arial"/>
                <w:sz w:val="22"/>
              </w:rPr>
            </w:pPr>
            <w:r w:rsidRPr="008973E9">
              <w:rPr>
                <w:rFonts w:ascii="Arial" w:hAnsi="Arial" w:cs="Arial"/>
                <w:sz w:val="22"/>
              </w:rPr>
              <w:t>Аквааэробика (бассейн)</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3-4</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8-10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10-18</w:t>
            </w:r>
          </w:p>
        </w:tc>
      </w:tr>
      <w:tr w:rsidR="008973E9" w:rsidRPr="008973E9" w:rsidTr="008973E9">
        <w:tc>
          <w:tcPr>
            <w:tcW w:w="7626"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rPr>
                <w:rFonts w:ascii="Arial" w:hAnsi="Arial" w:cs="Arial"/>
                <w:sz w:val="22"/>
              </w:rPr>
            </w:pPr>
            <w:r w:rsidRPr="008973E9">
              <w:rPr>
                <w:rFonts w:ascii="Arial" w:hAnsi="Arial" w:cs="Arial"/>
                <w:sz w:val="22"/>
              </w:rPr>
              <w:t>Посещение тренажерного зала (1 час)</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3-4</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8-10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10-18</w:t>
            </w:r>
          </w:p>
        </w:tc>
      </w:tr>
      <w:tr w:rsidR="008973E9" w:rsidRPr="008973E9" w:rsidTr="008973E9">
        <w:tc>
          <w:tcPr>
            <w:tcW w:w="7626"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rPr>
                <w:rFonts w:ascii="Arial" w:hAnsi="Arial" w:cs="Arial"/>
                <w:sz w:val="22"/>
              </w:rPr>
            </w:pPr>
            <w:r w:rsidRPr="008973E9">
              <w:rPr>
                <w:rFonts w:ascii="Arial" w:hAnsi="Arial" w:cs="Arial"/>
                <w:sz w:val="22"/>
              </w:rPr>
              <w:t>Климатолечение, воздушные, морские и солнечные ванны</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7-9</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10-12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14-21</w:t>
            </w:r>
          </w:p>
        </w:tc>
      </w:tr>
      <w:tr w:rsidR="008973E9" w:rsidRPr="008973E9" w:rsidTr="008973E9">
        <w:tc>
          <w:tcPr>
            <w:tcW w:w="7626"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rPr>
                <w:rFonts w:ascii="Arial" w:hAnsi="Arial" w:cs="Arial"/>
                <w:sz w:val="22"/>
              </w:rPr>
            </w:pPr>
            <w:r w:rsidRPr="008973E9">
              <w:rPr>
                <w:rFonts w:ascii="Arial" w:hAnsi="Arial" w:cs="Arial"/>
                <w:sz w:val="22"/>
              </w:rPr>
              <w:t xml:space="preserve">Терренкур на территории </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7-9</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10-12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14-21</w:t>
            </w:r>
          </w:p>
        </w:tc>
      </w:tr>
      <w:tr w:rsidR="008973E9" w:rsidRPr="008973E9" w:rsidTr="008973E9">
        <w:tc>
          <w:tcPr>
            <w:tcW w:w="106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973E9" w:rsidRPr="008973E9" w:rsidRDefault="008973E9" w:rsidP="008973E9">
            <w:pPr>
              <w:snapToGrid w:val="0"/>
              <w:spacing w:before="0" w:after="0" w:line="240" w:lineRule="auto"/>
              <w:rPr>
                <w:rFonts w:ascii="Arial" w:hAnsi="Arial" w:cs="Arial"/>
                <w:sz w:val="22"/>
              </w:rPr>
            </w:pPr>
            <w:r w:rsidRPr="008973E9">
              <w:rPr>
                <w:rFonts w:ascii="Arial" w:hAnsi="Arial" w:cs="Arial"/>
                <w:sz w:val="22"/>
              </w:rPr>
              <w:t>Медикаментозное лечение по неотложным состояниям</w:t>
            </w:r>
          </w:p>
        </w:tc>
      </w:tr>
    </w:tbl>
    <w:p w:rsidR="008973E9" w:rsidRPr="008973E9" w:rsidRDefault="008973E9" w:rsidP="008973E9">
      <w:pPr>
        <w:spacing w:before="0" w:after="0" w:line="240" w:lineRule="auto"/>
        <w:jc w:val="both"/>
        <w:rPr>
          <w:rFonts w:ascii="Arial" w:hAnsi="Arial" w:cs="Arial"/>
          <w:sz w:val="22"/>
        </w:rPr>
      </w:pPr>
      <w:r w:rsidRPr="008973E9">
        <w:rPr>
          <w:rFonts w:ascii="Arial" w:hAnsi="Arial" w:cs="Arial"/>
          <w:sz w:val="22"/>
        </w:rPr>
        <w:t>* Кардиолог, отоларинголог, офтальмолог, гинеколог, уролог, диетолог, физиотерапевт, невролог, рефлексотерапевт.</w:t>
      </w:r>
    </w:p>
    <w:p w:rsidR="008973E9" w:rsidRPr="008973E9" w:rsidRDefault="008973E9" w:rsidP="008973E9">
      <w:pPr>
        <w:spacing w:before="0" w:after="0" w:line="240" w:lineRule="auto"/>
        <w:jc w:val="both"/>
        <w:rPr>
          <w:rFonts w:ascii="Arial" w:hAnsi="Arial" w:cs="Arial"/>
          <w:sz w:val="22"/>
        </w:rPr>
      </w:pPr>
      <w:r w:rsidRPr="008973E9">
        <w:rPr>
          <w:rFonts w:ascii="Arial" w:hAnsi="Arial" w:cs="Arial"/>
          <w:sz w:val="22"/>
        </w:rPr>
        <w:t>** При приеме ванн лечебных травяных сборов (кардиологический, противовоспалительный, гипоаллергенный, общеукрепляющий и</w:t>
      </w:r>
      <w:r>
        <w:rPr>
          <w:rFonts w:ascii="Arial" w:hAnsi="Arial" w:cs="Arial"/>
          <w:sz w:val="22"/>
        </w:rPr>
        <w:t xml:space="preserve"> </w:t>
      </w:r>
      <w:r w:rsidRPr="008973E9">
        <w:rPr>
          <w:rFonts w:ascii="Arial" w:hAnsi="Arial" w:cs="Arial"/>
          <w:sz w:val="22"/>
        </w:rPr>
        <w:t>т. д.) 4-х камерные ванны не назначаются.</w:t>
      </w:r>
    </w:p>
    <w:p w:rsidR="008973E9" w:rsidRPr="008973E9" w:rsidRDefault="008973E9" w:rsidP="008973E9">
      <w:pPr>
        <w:spacing w:before="0" w:after="0" w:line="240" w:lineRule="auto"/>
        <w:jc w:val="both"/>
        <w:rPr>
          <w:rFonts w:ascii="Arial" w:hAnsi="Arial" w:cs="Arial"/>
          <w:sz w:val="22"/>
        </w:rPr>
      </w:pPr>
      <w:r w:rsidRPr="008973E9">
        <w:rPr>
          <w:rFonts w:ascii="Arial" w:hAnsi="Arial" w:cs="Arial"/>
          <w:sz w:val="22"/>
        </w:rPr>
        <w:t>***При назначении ручного массажа механический массаж не назначается.</w:t>
      </w:r>
    </w:p>
    <w:p w:rsidR="008973E9" w:rsidRPr="008973E9" w:rsidRDefault="008973E9" w:rsidP="008973E9">
      <w:pPr>
        <w:spacing w:before="0" w:after="0" w:line="240" w:lineRule="auto"/>
        <w:jc w:val="both"/>
        <w:rPr>
          <w:rFonts w:ascii="Arial" w:hAnsi="Arial" w:cs="Arial"/>
          <w:b/>
          <w:sz w:val="22"/>
        </w:rPr>
      </w:pPr>
      <w:r w:rsidRPr="008973E9">
        <w:rPr>
          <w:rFonts w:ascii="Arial" w:hAnsi="Arial" w:cs="Arial"/>
          <w:b/>
          <w:sz w:val="22"/>
        </w:rPr>
        <w:t>Примечание:</w:t>
      </w:r>
    </w:p>
    <w:p w:rsidR="008973E9" w:rsidRPr="008973E9" w:rsidRDefault="008973E9" w:rsidP="008973E9">
      <w:pPr>
        <w:numPr>
          <w:ilvl w:val="0"/>
          <w:numId w:val="37"/>
        </w:numPr>
        <w:spacing w:before="0" w:after="0" w:line="240" w:lineRule="auto"/>
        <w:ind w:left="426"/>
        <w:jc w:val="both"/>
        <w:rPr>
          <w:rFonts w:ascii="Arial" w:hAnsi="Arial" w:cs="Arial"/>
          <w:sz w:val="22"/>
        </w:rPr>
      </w:pPr>
      <w:r>
        <w:rPr>
          <w:rFonts w:ascii="Arial" w:hAnsi="Arial" w:cs="Arial"/>
          <w:sz w:val="22"/>
        </w:rPr>
        <w:t>Объем санаторно-</w:t>
      </w:r>
      <w:r w:rsidRPr="008973E9">
        <w:rPr>
          <w:rFonts w:ascii="Arial" w:hAnsi="Arial" w:cs="Arial"/>
          <w:sz w:val="22"/>
        </w:rPr>
        <w:t>курортного лечения и диагностических процедур назначают гостям лечащим врачом по показаниям в соответствии со стандартами санаторно- курортной помощи.</w:t>
      </w:r>
    </w:p>
    <w:p w:rsidR="008973E9" w:rsidRPr="008973E9" w:rsidRDefault="008973E9" w:rsidP="008973E9">
      <w:pPr>
        <w:numPr>
          <w:ilvl w:val="0"/>
          <w:numId w:val="37"/>
        </w:numPr>
        <w:spacing w:before="0" w:after="0" w:line="240" w:lineRule="auto"/>
        <w:ind w:left="426"/>
        <w:jc w:val="both"/>
        <w:rPr>
          <w:rFonts w:ascii="Arial" w:hAnsi="Arial" w:cs="Arial"/>
          <w:sz w:val="22"/>
        </w:rPr>
      </w:pPr>
      <w:r w:rsidRPr="008973E9">
        <w:rPr>
          <w:rFonts w:ascii="Arial" w:hAnsi="Arial" w:cs="Arial"/>
          <w:sz w:val="22"/>
        </w:rPr>
        <w:t xml:space="preserve">Процедуры назначаются согласно перечню медицинских процедур, включенных в стоимость путевки лечащим врачом. </w:t>
      </w:r>
    </w:p>
    <w:p w:rsidR="008973E9" w:rsidRPr="008973E9" w:rsidRDefault="008973E9" w:rsidP="008973E9">
      <w:pPr>
        <w:numPr>
          <w:ilvl w:val="0"/>
          <w:numId w:val="37"/>
        </w:numPr>
        <w:spacing w:before="0" w:after="0" w:line="240" w:lineRule="auto"/>
        <w:ind w:left="426"/>
        <w:jc w:val="both"/>
        <w:rPr>
          <w:rFonts w:ascii="Arial" w:hAnsi="Arial" w:cs="Arial"/>
          <w:sz w:val="22"/>
        </w:rPr>
      </w:pPr>
      <w:r w:rsidRPr="008973E9">
        <w:rPr>
          <w:rFonts w:ascii="Arial" w:hAnsi="Arial" w:cs="Arial"/>
          <w:sz w:val="22"/>
        </w:rPr>
        <w:t>При наличии противопоказаний отдельные процедуры не назначаются.</w:t>
      </w:r>
    </w:p>
    <w:p w:rsidR="008973E9" w:rsidRPr="008973E9" w:rsidRDefault="008973E9" w:rsidP="008973E9">
      <w:pPr>
        <w:numPr>
          <w:ilvl w:val="0"/>
          <w:numId w:val="37"/>
        </w:numPr>
        <w:spacing w:before="0" w:after="0" w:line="240" w:lineRule="auto"/>
        <w:ind w:left="426"/>
        <w:jc w:val="both"/>
        <w:rPr>
          <w:rFonts w:ascii="Arial" w:hAnsi="Arial" w:cs="Arial"/>
          <w:sz w:val="22"/>
        </w:rPr>
      </w:pPr>
      <w:r w:rsidRPr="008973E9">
        <w:rPr>
          <w:rFonts w:ascii="Arial" w:hAnsi="Arial" w:cs="Arial"/>
          <w:sz w:val="22"/>
        </w:rPr>
        <w:t>Медицинские услуги, не входящие в стандарт программ санаторно-курортной помощи, оказывают за оплату по утвержденному прейскуранту.</w:t>
      </w:r>
    </w:p>
    <w:p w:rsidR="008973E9" w:rsidRPr="008973E9" w:rsidRDefault="008973E9" w:rsidP="008973E9">
      <w:pPr>
        <w:numPr>
          <w:ilvl w:val="0"/>
          <w:numId w:val="37"/>
        </w:numPr>
        <w:spacing w:before="0" w:after="0" w:line="240" w:lineRule="auto"/>
        <w:ind w:left="426"/>
        <w:jc w:val="both"/>
        <w:rPr>
          <w:rFonts w:ascii="Arial" w:hAnsi="Arial" w:cs="Arial"/>
          <w:sz w:val="22"/>
        </w:rPr>
      </w:pPr>
      <w:r w:rsidRPr="008973E9">
        <w:rPr>
          <w:rFonts w:ascii="Arial" w:hAnsi="Arial" w:cs="Arial"/>
          <w:sz w:val="22"/>
        </w:rPr>
        <w:t>Лечащий врач имеет право на корректировку состава и количества лечебных и диагностических процедур в зависимости от формы заболевания, состояния гостя и дней отдыха в санатории.</w:t>
      </w:r>
    </w:p>
    <w:p w:rsidR="008973E9" w:rsidRPr="008973E9" w:rsidRDefault="008973E9" w:rsidP="008973E9">
      <w:pPr>
        <w:numPr>
          <w:ilvl w:val="0"/>
          <w:numId w:val="37"/>
        </w:numPr>
        <w:spacing w:before="0" w:after="0" w:line="240" w:lineRule="auto"/>
        <w:ind w:left="426"/>
        <w:jc w:val="both"/>
        <w:rPr>
          <w:rFonts w:ascii="Arial" w:hAnsi="Arial" w:cs="Arial"/>
          <w:sz w:val="22"/>
        </w:rPr>
      </w:pPr>
      <w:r w:rsidRPr="008973E9">
        <w:rPr>
          <w:rFonts w:ascii="Arial" w:hAnsi="Arial" w:cs="Arial"/>
          <w:sz w:val="22"/>
        </w:rPr>
        <w:t>При отказе гостя от назначенных процедур денежные средства возврату не подлежат.</w:t>
      </w:r>
    </w:p>
    <w:p w:rsidR="008973E9" w:rsidRDefault="008973E9" w:rsidP="008973E9">
      <w:pPr>
        <w:spacing w:before="0" w:after="0" w:line="240" w:lineRule="auto"/>
        <w:rPr>
          <w:rFonts w:ascii="Arial" w:hAnsi="Arial" w:cs="Arial"/>
          <w:sz w:val="4"/>
          <w:szCs w:val="6"/>
        </w:rPr>
      </w:pPr>
    </w:p>
    <w:p w:rsidR="00AA0C84" w:rsidRDefault="00AA0C84" w:rsidP="008973E9">
      <w:pPr>
        <w:spacing w:before="0" w:after="0" w:line="240" w:lineRule="auto"/>
        <w:rPr>
          <w:rFonts w:ascii="Arial" w:hAnsi="Arial" w:cs="Arial"/>
          <w:sz w:val="4"/>
          <w:szCs w:val="6"/>
        </w:rPr>
      </w:pPr>
    </w:p>
    <w:p w:rsidR="00AA0C84" w:rsidRDefault="00AA0C84" w:rsidP="008973E9">
      <w:pPr>
        <w:spacing w:before="0" w:after="0" w:line="240" w:lineRule="auto"/>
        <w:rPr>
          <w:rFonts w:ascii="Arial" w:hAnsi="Arial" w:cs="Arial"/>
          <w:sz w:val="4"/>
          <w:szCs w:val="6"/>
        </w:rPr>
      </w:pPr>
    </w:p>
    <w:p w:rsidR="00AA0C84" w:rsidRDefault="00AA0C84" w:rsidP="008973E9">
      <w:pPr>
        <w:spacing w:before="0" w:after="0" w:line="240" w:lineRule="auto"/>
        <w:rPr>
          <w:rFonts w:ascii="Arial" w:hAnsi="Arial" w:cs="Arial"/>
          <w:sz w:val="4"/>
          <w:szCs w:val="6"/>
        </w:rPr>
      </w:pPr>
    </w:p>
    <w:p w:rsidR="00AA0C84" w:rsidRDefault="00AA0C84" w:rsidP="008973E9">
      <w:pPr>
        <w:spacing w:before="0" w:after="0" w:line="240" w:lineRule="auto"/>
        <w:rPr>
          <w:rFonts w:ascii="Arial" w:hAnsi="Arial" w:cs="Arial"/>
          <w:sz w:val="4"/>
          <w:szCs w:val="6"/>
        </w:rPr>
      </w:pPr>
    </w:p>
    <w:p w:rsidR="00AA0C84" w:rsidRPr="00AE0258" w:rsidRDefault="00AA0C84" w:rsidP="00AA0C84">
      <w:pPr>
        <w:pStyle w:val="11"/>
        <w:spacing w:before="0" w:line="240" w:lineRule="auto"/>
        <w:rPr>
          <w:rFonts w:ascii="Arial" w:hAnsi="Arial" w:cs="Arial"/>
          <w:b/>
          <w:sz w:val="28"/>
          <w:szCs w:val="28"/>
        </w:rPr>
      </w:pPr>
      <w:bookmarkStart w:id="3" w:name="_Toc520821505"/>
      <w:r>
        <w:rPr>
          <w:rFonts w:ascii="Arial" w:hAnsi="Arial" w:cs="Arial"/>
          <w:b/>
          <w:caps w:val="0"/>
          <w:sz w:val="28"/>
          <w:szCs w:val="28"/>
        </w:rPr>
        <w:lastRenderedPageBreak/>
        <w:t>П</w:t>
      </w:r>
      <w:r w:rsidRPr="00AE0258">
        <w:rPr>
          <w:rFonts w:ascii="Arial" w:hAnsi="Arial" w:cs="Arial"/>
          <w:b/>
          <w:caps w:val="0"/>
          <w:sz w:val="28"/>
          <w:szCs w:val="28"/>
        </w:rPr>
        <w:t>АН</w:t>
      </w:r>
      <w:r>
        <w:rPr>
          <w:rFonts w:ascii="Arial" w:hAnsi="Arial" w:cs="Arial"/>
          <w:b/>
          <w:caps w:val="0"/>
          <w:sz w:val="28"/>
          <w:szCs w:val="28"/>
        </w:rPr>
        <w:t>СИОНАТ</w:t>
      </w:r>
      <w:r w:rsidRPr="00AE0258">
        <w:rPr>
          <w:rFonts w:ascii="Arial" w:hAnsi="Arial" w:cs="Arial"/>
          <w:b/>
          <w:caps w:val="0"/>
          <w:sz w:val="28"/>
          <w:szCs w:val="28"/>
        </w:rPr>
        <w:t xml:space="preserve"> </w:t>
      </w:r>
      <w:r w:rsidRPr="00AE0258">
        <w:rPr>
          <w:rFonts w:ascii="Arial" w:hAnsi="Arial" w:cs="Arial"/>
          <w:b/>
          <w:sz w:val="28"/>
          <w:szCs w:val="28"/>
        </w:rPr>
        <w:t>«АВ</w:t>
      </w:r>
      <w:r>
        <w:rPr>
          <w:rFonts w:ascii="Arial" w:hAnsi="Arial" w:cs="Arial"/>
          <w:b/>
          <w:sz w:val="28"/>
          <w:szCs w:val="28"/>
        </w:rPr>
        <w:t>ТОМОБИЛИСТ</w:t>
      </w:r>
      <w:r w:rsidRPr="00AE0258">
        <w:rPr>
          <w:rFonts w:ascii="Arial" w:hAnsi="Arial" w:cs="Arial"/>
          <w:b/>
          <w:sz w:val="28"/>
          <w:szCs w:val="28"/>
        </w:rPr>
        <w:t>»</w:t>
      </w:r>
      <w:bookmarkEnd w:id="3"/>
    </w:p>
    <w:p w:rsidR="00AA0C84" w:rsidRDefault="00AA0C84" w:rsidP="00AA0C84">
      <w:pPr>
        <w:autoSpaceDE w:val="0"/>
        <w:spacing w:before="0" w:after="0" w:line="240" w:lineRule="auto"/>
        <w:rPr>
          <w:rFonts w:ascii="Arial" w:eastAsia="Times New Roman" w:hAnsi="Arial" w:cs="Arial"/>
          <w:b/>
          <w:bCs/>
          <w:sz w:val="24"/>
        </w:rPr>
      </w:pPr>
    </w:p>
    <w:p w:rsidR="00AA0C84" w:rsidRPr="00AA0C84" w:rsidRDefault="00AA0C84" w:rsidP="00AA0C84">
      <w:pPr>
        <w:autoSpaceDE w:val="0"/>
        <w:spacing w:before="0" w:after="0" w:line="240" w:lineRule="auto"/>
        <w:rPr>
          <w:rFonts w:ascii="Arial" w:eastAsia="Times New Roman" w:hAnsi="Arial" w:cs="Arial"/>
          <w:bCs/>
          <w:sz w:val="24"/>
        </w:rPr>
      </w:pPr>
      <w:r w:rsidRPr="00AA0C84">
        <w:rPr>
          <w:rFonts w:ascii="Arial" w:eastAsia="Times New Roman" w:hAnsi="Arial" w:cs="Arial"/>
          <w:b/>
          <w:bCs/>
          <w:sz w:val="24"/>
        </w:rPr>
        <w:t>Адрес:</w:t>
      </w:r>
      <w:r w:rsidRPr="00AA0C84">
        <w:rPr>
          <w:rFonts w:ascii="Arial" w:eastAsia="Times New Roman" w:hAnsi="Arial" w:cs="Arial"/>
          <w:bCs/>
          <w:sz w:val="24"/>
        </w:rPr>
        <w:t xml:space="preserve"> Адлерский район, ул. Сухумское шоссе, д. 31</w:t>
      </w:r>
    </w:p>
    <w:p w:rsidR="00AA0C84" w:rsidRPr="00AA0C84" w:rsidRDefault="00AA0C84" w:rsidP="00AA0C84">
      <w:pPr>
        <w:autoSpaceDE w:val="0"/>
        <w:spacing w:before="0" w:after="0" w:line="240" w:lineRule="auto"/>
        <w:rPr>
          <w:rFonts w:ascii="Arial" w:eastAsia="Times New Roman" w:hAnsi="Arial" w:cs="Arial"/>
          <w:bCs/>
          <w:sz w:val="10"/>
          <w:szCs w:val="10"/>
        </w:rPr>
      </w:pPr>
    </w:p>
    <w:p w:rsidR="00AA0C84" w:rsidRPr="00AA0C84" w:rsidRDefault="00AA0C84" w:rsidP="00AA0C84">
      <w:pPr>
        <w:autoSpaceDE w:val="0"/>
        <w:spacing w:before="0" w:after="0" w:line="240" w:lineRule="auto"/>
        <w:rPr>
          <w:rFonts w:ascii="Arial" w:eastAsia="Times New Roman" w:hAnsi="Arial" w:cs="Arial"/>
          <w:bCs/>
          <w:sz w:val="24"/>
        </w:rPr>
      </w:pPr>
      <w:r w:rsidRPr="00AA0C84">
        <w:rPr>
          <w:rFonts w:ascii="Arial" w:eastAsia="Times New Roman" w:hAnsi="Arial" w:cs="Arial"/>
          <w:b/>
          <w:bCs/>
          <w:sz w:val="24"/>
        </w:rPr>
        <w:t>Как добраться:</w:t>
      </w:r>
      <w:r w:rsidRPr="00AA0C84">
        <w:rPr>
          <w:rFonts w:ascii="Arial" w:eastAsia="Times New Roman" w:hAnsi="Arial" w:cs="Arial"/>
          <w:bCs/>
          <w:sz w:val="24"/>
        </w:rPr>
        <w:t xml:space="preserve"> </w:t>
      </w:r>
    </w:p>
    <w:p w:rsidR="00AA0C84" w:rsidRPr="00AA0C84" w:rsidRDefault="00AA0C84" w:rsidP="00AA0C84">
      <w:pPr>
        <w:numPr>
          <w:ilvl w:val="0"/>
          <w:numId w:val="6"/>
        </w:numPr>
        <w:suppressAutoHyphens/>
        <w:autoSpaceDE w:val="0"/>
        <w:spacing w:before="0" w:after="0" w:line="240" w:lineRule="auto"/>
        <w:jc w:val="both"/>
        <w:rPr>
          <w:rFonts w:ascii="Arial" w:eastAsia="Times New Roman" w:hAnsi="Arial" w:cs="Arial"/>
          <w:bCs/>
          <w:sz w:val="24"/>
        </w:rPr>
      </w:pPr>
      <w:r w:rsidRPr="00AA0C84">
        <w:rPr>
          <w:rFonts w:ascii="Arial" w:eastAsia="Times New Roman" w:hAnsi="Arial" w:cs="Arial"/>
          <w:bCs/>
          <w:sz w:val="24"/>
        </w:rPr>
        <w:t>от аэропорта Адлер автобусом №105, 105к до остановки «Кудепста».</w:t>
      </w:r>
    </w:p>
    <w:p w:rsidR="00AA0C84" w:rsidRPr="00AA0C84" w:rsidRDefault="00AA0C84" w:rsidP="00AA0C84">
      <w:pPr>
        <w:numPr>
          <w:ilvl w:val="0"/>
          <w:numId w:val="6"/>
        </w:numPr>
        <w:suppressAutoHyphens/>
        <w:autoSpaceDE w:val="0"/>
        <w:spacing w:before="0" w:after="0" w:line="240" w:lineRule="auto"/>
        <w:jc w:val="both"/>
        <w:rPr>
          <w:rFonts w:ascii="Arial" w:eastAsia="Times New Roman" w:hAnsi="Arial" w:cs="Arial"/>
          <w:bCs/>
          <w:sz w:val="24"/>
        </w:rPr>
      </w:pPr>
      <w:r w:rsidRPr="00AA0C84">
        <w:rPr>
          <w:rFonts w:ascii="Arial" w:eastAsia="Times New Roman" w:hAnsi="Arial" w:cs="Arial"/>
          <w:bCs/>
          <w:sz w:val="24"/>
        </w:rPr>
        <w:t>от ж/д вокзала Адлер автобусом или маршрутными такси №105, 105к, 125, 118, 134, 60 до остановки «Кудепста».</w:t>
      </w:r>
    </w:p>
    <w:p w:rsidR="00AA0C84" w:rsidRPr="00AA0C84" w:rsidRDefault="00AA0C84" w:rsidP="00AA0C84">
      <w:pPr>
        <w:autoSpaceDE w:val="0"/>
        <w:spacing w:before="0" w:after="0" w:line="240" w:lineRule="auto"/>
        <w:rPr>
          <w:rFonts w:ascii="Arial" w:eastAsia="Times New Roman" w:hAnsi="Arial" w:cs="Arial"/>
          <w:b/>
          <w:bCs/>
          <w:sz w:val="24"/>
        </w:rPr>
      </w:pPr>
    </w:p>
    <w:p w:rsidR="00AA0C84" w:rsidRPr="00AE0258" w:rsidRDefault="00AA0C84" w:rsidP="00AA0C84">
      <w:pPr>
        <w:spacing w:before="0" w:after="0" w:line="240" w:lineRule="auto"/>
        <w:jc w:val="both"/>
        <w:rPr>
          <w:rFonts w:ascii="Arial" w:hAnsi="Arial" w:cs="Arial"/>
          <w:b/>
          <w:sz w:val="22"/>
          <w:szCs w:val="22"/>
        </w:rPr>
      </w:pPr>
      <w:r w:rsidRPr="00AA0C84">
        <w:rPr>
          <w:rFonts w:ascii="Arial" w:eastAsia="Times New Roman" w:hAnsi="Arial" w:cs="Arial"/>
          <w:b/>
          <w:bCs/>
          <w:sz w:val="24"/>
        </w:rPr>
        <w:t xml:space="preserve">В стоимость включено: </w:t>
      </w:r>
      <w:r w:rsidRPr="00AA0C84">
        <w:rPr>
          <w:rFonts w:ascii="Arial" w:hAnsi="Arial" w:cs="Arial"/>
          <w:sz w:val="24"/>
        </w:rPr>
        <w:t xml:space="preserve">проживание, трехразовое питание </w:t>
      </w:r>
      <w:r>
        <w:rPr>
          <w:rFonts w:ascii="Arial" w:hAnsi="Arial" w:cs="Arial"/>
          <w:sz w:val="24"/>
        </w:rPr>
        <w:t>«Шведский стол»</w:t>
      </w:r>
      <w:r w:rsidRPr="00AA0C84">
        <w:rPr>
          <w:rFonts w:ascii="Arial" w:hAnsi="Arial" w:cs="Arial"/>
          <w:sz w:val="24"/>
        </w:rPr>
        <w:t>, санаторно-курортное лечение по назначению врача, за исключением Мацесты.</w:t>
      </w:r>
      <w:r w:rsidRPr="00AA0C84">
        <w:rPr>
          <w:rFonts w:ascii="Arial" w:hAnsi="Arial" w:cs="Arial"/>
          <w:b/>
          <w:sz w:val="24"/>
        </w:rPr>
        <w:t xml:space="preserve"> Минимальный срок бронирования 7 суток.</w:t>
      </w:r>
      <w:r>
        <w:rPr>
          <w:rFonts w:ascii="Arial" w:hAnsi="Arial" w:cs="Arial"/>
          <w:b/>
          <w:sz w:val="24"/>
        </w:rPr>
        <w:t xml:space="preserve"> </w:t>
      </w:r>
      <w:r w:rsidRPr="00AE0258">
        <w:rPr>
          <w:rFonts w:ascii="Arial" w:hAnsi="Arial" w:cs="Arial"/>
          <w:b/>
          <w:sz w:val="22"/>
          <w:szCs w:val="22"/>
        </w:rPr>
        <w:t>Лечение детям назначается с 4-х лет.</w:t>
      </w:r>
    </w:p>
    <w:p w:rsidR="00AA0C84" w:rsidRPr="00AA0C84" w:rsidRDefault="00AA0C84" w:rsidP="00AA0C84">
      <w:pPr>
        <w:pStyle w:val="afe"/>
        <w:snapToGrid w:val="0"/>
        <w:spacing w:before="0"/>
        <w:rPr>
          <w:rFonts w:cs="Arial"/>
          <w:b/>
          <w:color w:val="000000"/>
          <w:sz w:val="10"/>
          <w:szCs w:val="10"/>
        </w:rPr>
      </w:pPr>
    </w:p>
    <w:p w:rsidR="00AA0C84" w:rsidRPr="00AA0C84" w:rsidRDefault="00AA0C84" w:rsidP="00AA0C84">
      <w:pPr>
        <w:autoSpaceDE w:val="0"/>
        <w:spacing w:before="0" w:after="0" w:line="240" w:lineRule="auto"/>
        <w:jc w:val="both"/>
        <w:rPr>
          <w:rFonts w:ascii="Arial" w:hAnsi="Arial" w:cs="Arial"/>
          <w:sz w:val="24"/>
        </w:rPr>
      </w:pPr>
      <w:r w:rsidRPr="00AA0C84">
        <w:rPr>
          <w:rFonts w:ascii="Arial" w:hAnsi="Arial" w:cs="Arial"/>
          <w:b/>
          <w:sz w:val="24"/>
        </w:rPr>
        <w:t>Расчетный час</w:t>
      </w:r>
      <w:r w:rsidRPr="00AA0C84">
        <w:rPr>
          <w:rFonts w:ascii="Arial" w:hAnsi="Arial" w:cs="Arial"/>
          <w:sz w:val="24"/>
        </w:rPr>
        <w:t xml:space="preserve"> в пансионате 12:00: заезд в 14:00, выезд - 12:00.</w:t>
      </w:r>
    </w:p>
    <w:p w:rsidR="00AA0C84" w:rsidRPr="00AA0C84" w:rsidRDefault="00AA0C84" w:rsidP="00AA0C84">
      <w:pPr>
        <w:autoSpaceDE w:val="0"/>
        <w:spacing w:before="0" w:after="0" w:line="240" w:lineRule="auto"/>
        <w:jc w:val="both"/>
        <w:rPr>
          <w:rFonts w:ascii="Arial" w:eastAsia="Times New Roman" w:hAnsi="Arial" w:cs="Arial"/>
          <w:b/>
          <w:bCs/>
          <w:sz w:val="10"/>
          <w:szCs w:val="10"/>
        </w:rPr>
      </w:pPr>
    </w:p>
    <w:p w:rsidR="00AA0C84" w:rsidRPr="00AA0C84" w:rsidRDefault="00AA0C84" w:rsidP="00AA0C84">
      <w:pPr>
        <w:autoSpaceDE w:val="0"/>
        <w:spacing w:before="0" w:after="0" w:line="240" w:lineRule="auto"/>
        <w:jc w:val="both"/>
        <w:rPr>
          <w:rFonts w:ascii="Arial" w:eastAsia="Times New Roman" w:hAnsi="Arial" w:cs="Arial"/>
          <w:bCs/>
          <w:sz w:val="24"/>
        </w:rPr>
      </w:pPr>
      <w:r w:rsidRPr="00AA0C84">
        <w:rPr>
          <w:rFonts w:ascii="Arial" w:eastAsia="Times New Roman" w:hAnsi="Arial" w:cs="Arial"/>
          <w:b/>
          <w:bCs/>
          <w:sz w:val="24"/>
        </w:rPr>
        <w:t xml:space="preserve">Лечебный профиль: </w:t>
      </w:r>
      <w:r w:rsidRPr="00AA0C84">
        <w:rPr>
          <w:rFonts w:ascii="Arial" w:eastAsia="Times New Roman" w:hAnsi="Arial" w:cs="Arial"/>
          <w:bCs/>
          <w:sz w:val="24"/>
        </w:rPr>
        <w:t>лечение заболеваний опорно-двигательного аппарата и нервной системы.</w:t>
      </w:r>
    </w:p>
    <w:p w:rsidR="00AA0C84" w:rsidRPr="00AA0C84" w:rsidRDefault="00AA0C84" w:rsidP="00AA0C84">
      <w:pPr>
        <w:autoSpaceDE w:val="0"/>
        <w:spacing w:before="0" w:after="0" w:line="240" w:lineRule="auto"/>
        <w:jc w:val="both"/>
        <w:rPr>
          <w:rFonts w:ascii="Arial" w:eastAsia="Times New Roman" w:hAnsi="Arial" w:cs="Arial"/>
          <w:b/>
          <w:bCs/>
          <w:sz w:val="24"/>
          <w:u w:val="single"/>
        </w:rPr>
      </w:pPr>
    </w:p>
    <w:p w:rsidR="00AA0C84" w:rsidRDefault="00AA0C84" w:rsidP="00AA0C84">
      <w:pPr>
        <w:autoSpaceDE w:val="0"/>
        <w:spacing w:before="0" w:after="0" w:line="240" w:lineRule="auto"/>
        <w:jc w:val="both"/>
        <w:rPr>
          <w:rFonts w:ascii="Arial" w:eastAsia="Times New Roman" w:hAnsi="Arial" w:cs="Arial"/>
          <w:bCs/>
          <w:sz w:val="24"/>
        </w:rPr>
      </w:pPr>
      <w:r w:rsidRPr="00AA0C84">
        <w:rPr>
          <w:rFonts w:ascii="Arial" w:eastAsia="Times New Roman" w:hAnsi="Arial" w:cs="Arial"/>
          <w:b/>
          <w:bCs/>
          <w:sz w:val="24"/>
          <w:u w:val="single"/>
        </w:rPr>
        <w:t>Лечение назначается ТОЛЬКО при наличии санаторно-курортной карты</w:t>
      </w:r>
      <w:r w:rsidRPr="00AA0C84">
        <w:rPr>
          <w:rFonts w:ascii="Arial" w:eastAsia="Times New Roman" w:hAnsi="Arial" w:cs="Arial"/>
          <w:bCs/>
          <w:sz w:val="24"/>
        </w:rPr>
        <w:t>, выданной по месту жительства</w:t>
      </w:r>
      <w:r>
        <w:rPr>
          <w:rFonts w:ascii="Arial" w:eastAsia="Times New Roman" w:hAnsi="Arial" w:cs="Arial"/>
          <w:bCs/>
          <w:sz w:val="24"/>
        </w:rPr>
        <w:t xml:space="preserve"> с указанием клинических диагнозов отдыхающего</w:t>
      </w:r>
      <w:r w:rsidRPr="00AA0C84">
        <w:rPr>
          <w:rFonts w:ascii="Arial" w:eastAsia="Times New Roman" w:hAnsi="Arial" w:cs="Arial"/>
          <w:bCs/>
          <w:sz w:val="24"/>
        </w:rPr>
        <w:t>.  При отсутствии санаторно-курортной карты назначается только климатолечение без медицинских процедур. Санаторно-курортная карта в пансионате НЕ оформляется.</w:t>
      </w:r>
    </w:p>
    <w:p w:rsidR="00AA0C84" w:rsidRPr="00AA0C84" w:rsidRDefault="00AA0C84" w:rsidP="00AA0C84">
      <w:pPr>
        <w:autoSpaceDE w:val="0"/>
        <w:spacing w:before="0" w:after="0" w:line="240" w:lineRule="auto"/>
        <w:jc w:val="both"/>
        <w:rPr>
          <w:rFonts w:ascii="Arial" w:eastAsia="Times New Roman" w:hAnsi="Arial" w:cs="Arial"/>
          <w:b/>
          <w:bCs/>
          <w:sz w:val="10"/>
          <w:szCs w:val="10"/>
        </w:rPr>
      </w:pPr>
    </w:p>
    <w:p w:rsidR="00AA0C84" w:rsidRPr="00AA0C84" w:rsidRDefault="00AA0C84" w:rsidP="00AA0C84">
      <w:pPr>
        <w:autoSpaceDE w:val="0"/>
        <w:spacing w:before="0" w:after="0" w:line="240" w:lineRule="auto"/>
        <w:jc w:val="both"/>
        <w:rPr>
          <w:rFonts w:ascii="Arial" w:eastAsia="Times New Roman" w:hAnsi="Arial" w:cs="Arial"/>
          <w:b/>
          <w:bCs/>
          <w:sz w:val="24"/>
        </w:rPr>
      </w:pPr>
      <w:r w:rsidRPr="00AA0C84">
        <w:rPr>
          <w:rFonts w:ascii="Arial" w:eastAsia="Times New Roman" w:hAnsi="Arial" w:cs="Arial"/>
          <w:b/>
          <w:bCs/>
          <w:sz w:val="24"/>
        </w:rPr>
        <w:t xml:space="preserve">В программу лечения включено: </w:t>
      </w:r>
    </w:p>
    <w:tbl>
      <w:tblPr>
        <w:tblW w:w="0" w:type="auto"/>
        <w:tblInd w:w="-45" w:type="dxa"/>
        <w:tblLayout w:type="fixed"/>
        <w:tblLook w:val="0000" w:firstRow="0" w:lastRow="0" w:firstColumn="0" w:lastColumn="0" w:noHBand="0" w:noVBand="0"/>
      </w:tblPr>
      <w:tblGrid>
        <w:gridCol w:w="5955"/>
        <w:gridCol w:w="1199"/>
        <w:gridCol w:w="1199"/>
        <w:gridCol w:w="1199"/>
        <w:gridCol w:w="1220"/>
      </w:tblGrid>
      <w:tr w:rsidR="00AA0C84" w:rsidRPr="00AA0C84" w:rsidTr="002F4F69">
        <w:trPr>
          <w:cantSplit/>
        </w:trPr>
        <w:tc>
          <w:tcPr>
            <w:tcW w:w="5955" w:type="dxa"/>
            <w:vMerge w:val="restart"/>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708"/>
                <w:tab w:val="left" w:pos="9000"/>
              </w:tabs>
              <w:snapToGrid w:val="0"/>
              <w:spacing w:before="0" w:after="0" w:line="240" w:lineRule="auto"/>
              <w:jc w:val="both"/>
              <w:rPr>
                <w:rFonts w:ascii="Arial" w:eastAsia="Times New Roman" w:hAnsi="Arial" w:cs="Arial"/>
                <w:b/>
                <w:bCs/>
                <w:sz w:val="22"/>
                <w:szCs w:val="22"/>
                <w:lang w:eastAsia="ar-SA"/>
              </w:rPr>
            </w:pPr>
            <w:r w:rsidRPr="00AA0C84">
              <w:rPr>
                <w:rFonts w:ascii="Arial" w:eastAsia="Times New Roman" w:hAnsi="Arial" w:cs="Arial"/>
                <w:b/>
                <w:bCs/>
                <w:sz w:val="22"/>
                <w:szCs w:val="22"/>
                <w:lang w:eastAsia="ar-SA"/>
              </w:rPr>
              <w:t>Наименование услуг (процедур)</w:t>
            </w:r>
          </w:p>
        </w:tc>
        <w:tc>
          <w:tcPr>
            <w:tcW w:w="481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0C84" w:rsidRPr="00AA0C84" w:rsidRDefault="00AA0C84" w:rsidP="00AA0C84">
            <w:pPr>
              <w:autoSpaceDE w:val="0"/>
              <w:snapToGrid w:val="0"/>
              <w:spacing w:before="0" w:after="0" w:line="240" w:lineRule="auto"/>
              <w:jc w:val="both"/>
              <w:rPr>
                <w:rFonts w:ascii="Arial" w:eastAsia="Times New Roman" w:hAnsi="Arial" w:cs="Arial"/>
                <w:b/>
                <w:bCs/>
                <w:sz w:val="22"/>
                <w:szCs w:val="22"/>
                <w:lang w:eastAsia="ar-SA"/>
              </w:rPr>
            </w:pPr>
            <w:r w:rsidRPr="00AA0C84">
              <w:rPr>
                <w:rFonts w:ascii="Arial" w:eastAsia="Times New Roman" w:hAnsi="Arial" w:cs="Arial"/>
                <w:b/>
                <w:bCs/>
                <w:sz w:val="22"/>
                <w:szCs w:val="22"/>
                <w:lang w:eastAsia="ar-SA"/>
              </w:rPr>
              <w:t>Кол-во процедур на 1 чел. (на курс лечения)</w:t>
            </w:r>
          </w:p>
        </w:tc>
      </w:tr>
      <w:tr w:rsidR="00AA0C84" w:rsidRPr="00AA0C84" w:rsidTr="002F4F69">
        <w:trPr>
          <w:cantSplit/>
        </w:trPr>
        <w:tc>
          <w:tcPr>
            <w:tcW w:w="5955" w:type="dxa"/>
            <w:vMerge/>
            <w:tcBorders>
              <w:top w:val="single" w:sz="4" w:space="0" w:color="000000"/>
              <w:left w:val="single" w:sz="4" w:space="0" w:color="000000"/>
              <w:bottom w:val="single" w:sz="4" w:space="0" w:color="000000"/>
            </w:tcBorders>
            <w:shd w:val="clear" w:color="auto" w:fill="auto"/>
          </w:tcPr>
          <w:p w:rsidR="00AA0C84" w:rsidRPr="00AA0C84" w:rsidRDefault="00AA0C84" w:rsidP="00AA0C84">
            <w:pPr>
              <w:autoSpaceDE w:val="0"/>
              <w:snapToGrid w:val="0"/>
              <w:spacing w:before="0" w:after="0" w:line="240" w:lineRule="auto"/>
              <w:rPr>
                <w:rFonts w:ascii="Arial" w:eastAsia="Times New Roman" w:hAnsi="Arial" w:cs="Arial"/>
                <w:b/>
                <w:bCs/>
                <w:sz w:val="24"/>
              </w:rPr>
            </w:pPr>
          </w:p>
        </w:tc>
        <w:tc>
          <w:tcPr>
            <w:tcW w:w="1199" w:type="dxa"/>
            <w:tcBorders>
              <w:top w:val="single" w:sz="4" w:space="0" w:color="000000"/>
              <w:left w:val="single" w:sz="4" w:space="0" w:color="000000"/>
              <w:bottom w:val="single" w:sz="4" w:space="0" w:color="000000"/>
            </w:tcBorders>
            <w:shd w:val="clear" w:color="auto" w:fill="auto"/>
            <w:vAlign w:val="center"/>
          </w:tcPr>
          <w:p w:rsidR="00AA0C84" w:rsidRPr="00AA0C84" w:rsidRDefault="00AA0C84" w:rsidP="00AA0C84">
            <w:pPr>
              <w:autoSpaceDE w:val="0"/>
              <w:snapToGrid w:val="0"/>
              <w:spacing w:before="0" w:after="0" w:line="240" w:lineRule="auto"/>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7 дней</w:t>
            </w:r>
          </w:p>
        </w:tc>
        <w:tc>
          <w:tcPr>
            <w:tcW w:w="1199" w:type="dxa"/>
            <w:tcBorders>
              <w:top w:val="single" w:sz="4" w:space="0" w:color="000000"/>
              <w:left w:val="single" w:sz="4" w:space="0" w:color="000000"/>
              <w:bottom w:val="single" w:sz="4" w:space="0" w:color="000000"/>
            </w:tcBorders>
            <w:shd w:val="clear" w:color="auto" w:fill="auto"/>
            <w:vAlign w:val="center"/>
          </w:tcPr>
          <w:p w:rsidR="00AA0C84" w:rsidRPr="00AA0C84" w:rsidRDefault="00AA0C84" w:rsidP="00AA0C84">
            <w:pPr>
              <w:autoSpaceDE w:val="0"/>
              <w:snapToGrid w:val="0"/>
              <w:spacing w:before="0" w:after="0" w:line="240" w:lineRule="auto"/>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10 дней</w:t>
            </w:r>
          </w:p>
        </w:tc>
        <w:tc>
          <w:tcPr>
            <w:tcW w:w="1199" w:type="dxa"/>
            <w:tcBorders>
              <w:top w:val="single" w:sz="4" w:space="0" w:color="000000"/>
              <w:left w:val="single" w:sz="4" w:space="0" w:color="000000"/>
              <w:bottom w:val="single" w:sz="4" w:space="0" w:color="000000"/>
            </w:tcBorders>
            <w:shd w:val="clear" w:color="auto" w:fill="auto"/>
            <w:vAlign w:val="center"/>
          </w:tcPr>
          <w:p w:rsidR="00AA0C84" w:rsidRPr="00AA0C84" w:rsidRDefault="00AA0C84" w:rsidP="00AA0C84">
            <w:pPr>
              <w:autoSpaceDE w:val="0"/>
              <w:snapToGrid w:val="0"/>
              <w:spacing w:before="0" w:after="0" w:line="240" w:lineRule="auto"/>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14 дней</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0C84" w:rsidRPr="00AA0C84" w:rsidRDefault="00AA0C84" w:rsidP="00AA0C84">
            <w:pPr>
              <w:autoSpaceDE w:val="0"/>
              <w:snapToGrid w:val="0"/>
              <w:spacing w:before="0" w:after="0" w:line="240" w:lineRule="auto"/>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18 дней</w:t>
            </w:r>
          </w:p>
        </w:tc>
      </w:tr>
      <w:tr w:rsidR="00AA0C84" w:rsidRPr="00AA0C84" w:rsidTr="002F4F69">
        <w:tc>
          <w:tcPr>
            <w:tcW w:w="5955"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rPr>
                <w:rFonts w:ascii="Arial" w:eastAsia="Times New Roman" w:hAnsi="Arial" w:cs="Arial"/>
                <w:sz w:val="22"/>
                <w:szCs w:val="22"/>
                <w:lang w:eastAsia="ar-SA"/>
              </w:rPr>
            </w:pPr>
            <w:r w:rsidRPr="00AA0C84">
              <w:rPr>
                <w:rFonts w:ascii="Arial" w:eastAsia="Times New Roman" w:hAnsi="Arial" w:cs="Arial"/>
                <w:sz w:val="22"/>
                <w:szCs w:val="22"/>
                <w:lang w:eastAsia="ar-SA"/>
              </w:rPr>
              <w:t>Первичный приём врача (терапевта)</w:t>
            </w:r>
          </w:p>
        </w:tc>
        <w:tc>
          <w:tcPr>
            <w:tcW w:w="1199"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1</w:t>
            </w:r>
          </w:p>
        </w:tc>
        <w:tc>
          <w:tcPr>
            <w:tcW w:w="1199"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1</w:t>
            </w:r>
          </w:p>
        </w:tc>
        <w:tc>
          <w:tcPr>
            <w:tcW w:w="1199"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1</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1</w:t>
            </w:r>
          </w:p>
        </w:tc>
      </w:tr>
      <w:tr w:rsidR="00AA0C84" w:rsidRPr="00AA0C84" w:rsidTr="002F4F69">
        <w:tc>
          <w:tcPr>
            <w:tcW w:w="5955"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rPr>
                <w:rFonts w:ascii="Arial" w:eastAsia="Times New Roman" w:hAnsi="Arial" w:cs="Arial"/>
                <w:sz w:val="22"/>
                <w:szCs w:val="22"/>
                <w:lang w:eastAsia="ar-SA"/>
              </w:rPr>
            </w:pPr>
            <w:r w:rsidRPr="00AA0C84">
              <w:rPr>
                <w:rFonts w:ascii="Arial" w:eastAsia="Times New Roman" w:hAnsi="Arial" w:cs="Arial"/>
                <w:sz w:val="22"/>
                <w:szCs w:val="22"/>
                <w:lang w:eastAsia="ar-SA"/>
              </w:rPr>
              <w:t>Прием врача повторный</w:t>
            </w:r>
          </w:p>
        </w:tc>
        <w:tc>
          <w:tcPr>
            <w:tcW w:w="1199"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1</w:t>
            </w:r>
          </w:p>
        </w:tc>
        <w:tc>
          <w:tcPr>
            <w:tcW w:w="1199"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1</w:t>
            </w:r>
          </w:p>
        </w:tc>
        <w:tc>
          <w:tcPr>
            <w:tcW w:w="1199"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2</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2</w:t>
            </w:r>
          </w:p>
        </w:tc>
      </w:tr>
      <w:tr w:rsidR="00AA0C84" w:rsidRPr="00AA0C84" w:rsidTr="002F4F69">
        <w:tc>
          <w:tcPr>
            <w:tcW w:w="5955"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right="5"/>
              <w:rPr>
                <w:rFonts w:ascii="Arial" w:eastAsia="Times New Roman" w:hAnsi="Arial" w:cs="Arial"/>
                <w:sz w:val="22"/>
                <w:szCs w:val="22"/>
                <w:lang w:eastAsia="ar-SA"/>
              </w:rPr>
            </w:pPr>
            <w:r w:rsidRPr="00AA0C84">
              <w:rPr>
                <w:rFonts w:ascii="Arial" w:eastAsia="Times New Roman" w:hAnsi="Arial" w:cs="Arial"/>
                <w:sz w:val="22"/>
                <w:szCs w:val="22"/>
                <w:lang w:eastAsia="ar-SA"/>
              </w:rPr>
              <w:t xml:space="preserve">Аппаратный массаж стоп </w:t>
            </w:r>
          </w:p>
        </w:tc>
        <w:tc>
          <w:tcPr>
            <w:tcW w:w="1199"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3</w:t>
            </w:r>
          </w:p>
        </w:tc>
        <w:tc>
          <w:tcPr>
            <w:tcW w:w="1199"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4</w:t>
            </w:r>
          </w:p>
        </w:tc>
        <w:tc>
          <w:tcPr>
            <w:tcW w:w="1199"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5</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6</w:t>
            </w:r>
          </w:p>
        </w:tc>
      </w:tr>
      <w:tr w:rsidR="00AA0C84" w:rsidRPr="00AA0C84" w:rsidTr="002F4F69">
        <w:tc>
          <w:tcPr>
            <w:tcW w:w="5955"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right="5"/>
              <w:rPr>
                <w:rFonts w:ascii="Arial" w:eastAsia="Times New Roman" w:hAnsi="Arial" w:cs="Arial"/>
                <w:sz w:val="22"/>
                <w:szCs w:val="22"/>
                <w:lang w:eastAsia="ar-SA"/>
              </w:rPr>
            </w:pPr>
            <w:r w:rsidRPr="00AA0C84">
              <w:rPr>
                <w:rFonts w:ascii="Arial" w:eastAsia="Times New Roman" w:hAnsi="Arial" w:cs="Arial"/>
                <w:sz w:val="22"/>
                <w:szCs w:val="22"/>
                <w:lang w:eastAsia="ar-SA"/>
              </w:rPr>
              <w:t>механический</w:t>
            </w:r>
            <w:r>
              <w:rPr>
                <w:rFonts w:ascii="Arial" w:eastAsia="Times New Roman" w:hAnsi="Arial" w:cs="Arial"/>
                <w:sz w:val="22"/>
                <w:szCs w:val="22"/>
                <w:lang w:eastAsia="ar-SA"/>
              </w:rPr>
              <w:t xml:space="preserve"> массаж на столе НУГА БЕСТ</w:t>
            </w:r>
          </w:p>
        </w:tc>
        <w:tc>
          <w:tcPr>
            <w:tcW w:w="1199"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3</w:t>
            </w:r>
          </w:p>
        </w:tc>
        <w:tc>
          <w:tcPr>
            <w:tcW w:w="1199"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4</w:t>
            </w:r>
          </w:p>
        </w:tc>
        <w:tc>
          <w:tcPr>
            <w:tcW w:w="1199"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5</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6</w:t>
            </w:r>
          </w:p>
        </w:tc>
      </w:tr>
      <w:tr w:rsidR="00AA0C84" w:rsidRPr="00AA0C84" w:rsidTr="002F4F69">
        <w:tc>
          <w:tcPr>
            <w:tcW w:w="5955"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rPr>
                <w:rFonts w:ascii="Arial" w:eastAsia="Times New Roman" w:hAnsi="Arial" w:cs="Arial"/>
                <w:sz w:val="22"/>
                <w:szCs w:val="22"/>
                <w:lang w:eastAsia="ar-SA"/>
              </w:rPr>
            </w:pPr>
            <w:r w:rsidRPr="00AA0C84">
              <w:rPr>
                <w:rFonts w:ascii="Arial" w:eastAsia="Times New Roman" w:hAnsi="Arial" w:cs="Arial"/>
                <w:sz w:val="22"/>
                <w:szCs w:val="22"/>
                <w:lang w:eastAsia="ar-SA"/>
              </w:rPr>
              <w:t>Массаж</w:t>
            </w:r>
          </w:p>
        </w:tc>
        <w:tc>
          <w:tcPr>
            <w:tcW w:w="1199"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2</w:t>
            </w:r>
          </w:p>
        </w:tc>
        <w:tc>
          <w:tcPr>
            <w:tcW w:w="1199"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4</w:t>
            </w:r>
          </w:p>
        </w:tc>
        <w:tc>
          <w:tcPr>
            <w:tcW w:w="1199"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7</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10</w:t>
            </w:r>
          </w:p>
        </w:tc>
      </w:tr>
      <w:tr w:rsidR="00AA0C84" w:rsidRPr="00AA0C84" w:rsidTr="002F4F69">
        <w:tc>
          <w:tcPr>
            <w:tcW w:w="5955"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rPr>
                <w:rFonts w:ascii="Arial" w:eastAsia="Times New Roman" w:hAnsi="Arial" w:cs="Arial"/>
                <w:sz w:val="22"/>
                <w:szCs w:val="22"/>
                <w:lang w:eastAsia="ar-SA"/>
              </w:rPr>
            </w:pPr>
            <w:r w:rsidRPr="00AA0C84">
              <w:rPr>
                <w:rFonts w:ascii="Arial" w:eastAsia="Times New Roman" w:hAnsi="Arial" w:cs="Arial"/>
                <w:sz w:val="22"/>
                <w:szCs w:val="22"/>
                <w:lang w:eastAsia="ar-SA"/>
              </w:rPr>
              <w:t>Аппаратная физиотерапия</w:t>
            </w:r>
          </w:p>
        </w:tc>
        <w:tc>
          <w:tcPr>
            <w:tcW w:w="1199"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3</w:t>
            </w:r>
          </w:p>
        </w:tc>
        <w:tc>
          <w:tcPr>
            <w:tcW w:w="1199"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4</w:t>
            </w:r>
          </w:p>
        </w:tc>
        <w:tc>
          <w:tcPr>
            <w:tcW w:w="1199"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5</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6</w:t>
            </w:r>
          </w:p>
        </w:tc>
      </w:tr>
      <w:tr w:rsidR="00AA0C84" w:rsidRPr="00AA0C84" w:rsidTr="002F4F69">
        <w:tc>
          <w:tcPr>
            <w:tcW w:w="5955"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rPr>
                <w:rFonts w:ascii="Arial" w:eastAsia="Times New Roman" w:hAnsi="Arial" w:cs="Arial"/>
                <w:sz w:val="22"/>
                <w:szCs w:val="22"/>
                <w:lang w:eastAsia="ar-SA"/>
              </w:rPr>
            </w:pPr>
            <w:r w:rsidRPr="00AA0C84">
              <w:rPr>
                <w:rFonts w:ascii="Arial" w:eastAsia="Times New Roman" w:hAnsi="Arial" w:cs="Arial"/>
                <w:sz w:val="22"/>
                <w:szCs w:val="22"/>
                <w:lang w:eastAsia="ar-SA"/>
              </w:rPr>
              <w:t>Ингаляции</w:t>
            </w:r>
          </w:p>
        </w:tc>
        <w:tc>
          <w:tcPr>
            <w:tcW w:w="1199"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3</w:t>
            </w:r>
          </w:p>
        </w:tc>
        <w:tc>
          <w:tcPr>
            <w:tcW w:w="1199"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4</w:t>
            </w:r>
          </w:p>
        </w:tc>
        <w:tc>
          <w:tcPr>
            <w:tcW w:w="1199"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5</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6</w:t>
            </w:r>
          </w:p>
        </w:tc>
      </w:tr>
      <w:tr w:rsidR="00AA0C84" w:rsidRPr="00AA0C84" w:rsidTr="002F4F69">
        <w:tc>
          <w:tcPr>
            <w:tcW w:w="5955"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rPr>
                <w:rFonts w:ascii="Arial" w:eastAsia="Times New Roman" w:hAnsi="Arial" w:cs="Arial"/>
                <w:sz w:val="22"/>
                <w:szCs w:val="22"/>
                <w:lang w:eastAsia="ar-SA"/>
              </w:rPr>
            </w:pPr>
            <w:r w:rsidRPr="00AA0C84">
              <w:rPr>
                <w:rFonts w:ascii="Arial" w:eastAsia="Times New Roman" w:hAnsi="Arial" w:cs="Arial"/>
                <w:sz w:val="22"/>
                <w:szCs w:val="22"/>
                <w:lang w:eastAsia="ar-SA"/>
              </w:rPr>
              <w:t>Фиточай</w:t>
            </w:r>
            <w:r>
              <w:rPr>
                <w:rFonts w:ascii="Arial" w:eastAsia="Times New Roman" w:hAnsi="Arial" w:cs="Arial"/>
                <w:sz w:val="22"/>
                <w:szCs w:val="22"/>
                <w:lang w:eastAsia="ar-SA"/>
              </w:rPr>
              <w:t>, бювет с минеральной водой</w:t>
            </w:r>
          </w:p>
        </w:tc>
        <w:tc>
          <w:tcPr>
            <w:tcW w:w="481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0C84" w:rsidRPr="00AA0C84" w:rsidRDefault="00AA0C84" w:rsidP="00AA0C84">
            <w:pPr>
              <w:autoSpaceDE w:val="0"/>
              <w:snapToGrid w:val="0"/>
              <w:spacing w:before="0" w:after="0" w:line="240" w:lineRule="auto"/>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2 раза в день</w:t>
            </w:r>
          </w:p>
        </w:tc>
      </w:tr>
    </w:tbl>
    <w:p w:rsidR="00AA0C84" w:rsidRPr="00AA0C84" w:rsidRDefault="00AA0C84" w:rsidP="00AA0C84">
      <w:pPr>
        <w:autoSpaceDE w:val="0"/>
        <w:spacing w:before="0" w:after="0" w:line="240" w:lineRule="auto"/>
        <w:rPr>
          <w:rFonts w:ascii="Arial" w:hAnsi="Arial" w:cs="Arial"/>
        </w:rPr>
      </w:pPr>
    </w:p>
    <w:p w:rsidR="008973E9" w:rsidRPr="00AA0C84" w:rsidRDefault="00AA0C84" w:rsidP="00AA0C84">
      <w:pPr>
        <w:tabs>
          <w:tab w:val="left" w:pos="709"/>
        </w:tabs>
        <w:autoSpaceDE w:val="0"/>
        <w:spacing w:before="0" w:after="0" w:line="240" w:lineRule="auto"/>
        <w:jc w:val="both"/>
        <w:rPr>
          <w:rFonts w:ascii="Arial" w:eastAsia="Times New Roman" w:hAnsi="Arial" w:cs="Arial"/>
          <w:bCs/>
          <w:color w:val="000000"/>
          <w:sz w:val="24"/>
        </w:rPr>
      </w:pPr>
      <w:r w:rsidRPr="00AA0C84">
        <w:rPr>
          <w:rFonts w:ascii="Arial" w:eastAsia="Times New Roman" w:hAnsi="Arial" w:cs="Arial"/>
          <w:b/>
          <w:bCs/>
          <w:sz w:val="24"/>
        </w:rPr>
        <w:t xml:space="preserve">Примечание: </w:t>
      </w:r>
      <w:r w:rsidRPr="00AA0C84">
        <w:rPr>
          <w:rFonts w:ascii="Arial" w:eastAsia="Times New Roman" w:hAnsi="Arial" w:cs="Arial"/>
          <w:bCs/>
          <w:color w:val="000000"/>
          <w:sz w:val="24"/>
        </w:rPr>
        <w:t>Виды и количество процедур назначает врач в соответствии с показаниями и противопоказаниями в индивидуальном поряд</w:t>
      </w:r>
      <w:r>
        <w:rPr>
          <w:rFonts w:ascii="Arial" w:eastAsia="Times New Roman" w:hAnsi="Arial" w:cs="Arial"/>
          <w:bCs/>
          <w:color w:val="000000"/>
          <w:sz w:val="24"/>
        </w:rPr>
        <w:t>ке.</w:t>
      </w:r>
    </w:p>
    <w:p w:rsidR="00AA0C84" w:rsidRPr="00AA0C84" w:rsidRDefault="00AA0C84" w:rsidP="00AA0C84">
      <w:pPr>
        <w:spacing w:before="0" w:after="0" w:line="240" w:lineRule="auto"/>
        <w:rPr>
          <w:rFonts w:ascii="Arial" w:hAnsi="Arial" w:cs="Arial"/>
          <w:sz w:val="4"/>
          <w:szCs w:val="6"/>
        </w:rPr>
      </w:pPr>
    </w:p>
    <w:p w:rsidR="00AA0C84" w:rsidRPr="00AA0C84" w:rsidRDefault="00AA0C84" w:rsidP="00AA0C84">
      <w:pPr>
        <w:spacing w:before="0" w:after="0" w:line="240" w:lineRule="auto"/>
        <w:rPr>
          <w:rFonts w:ascii="Arial" w:hAnsi="Arial" w:cs="Arial"/>
          <w:sz w:val="6"/>
          <w:szCs w:val="6"/>
        </w:rPr>
      </w:pPr>
      <w:r w:rsidRPr="00AA0C84">
        <w:rPr>
          <w:rFonts w:ascii="Arial" w:hAnsi="Arial" w:cs="Arial"/>
          <w:sz w:val="4"/>
          <w:szCs w:val="6"/>
        </w:rPr>
        <w:br w:type="page"/>
      </w:r>
    </w:p>
    <w:p w:rsidR="006B6728" w:rsidRPr="00AE0258" w:rsidRDefault="006B6728" w:rsidP="00944360">
      <w:pPr>
        <w:pStyle w:val="11"/>
        <w:spacing w:before="0" w:line="240" w:lineRule="auto"/>
        <w:rPr>
          <w:rFonts w:ascii="Arial" w:hAnsi="Arial" w:cs="Arial"/>
          <w:b/>
          <w:sz w:val="28"/>
          <w:szCs w:val="28"/>
        </w:rPr>
      </w:pPr>
      <w:bookmarkStart w:id="4" w:name="_Toc520821506"/>
      <w:r w:rsidRPr="00AE0258">
        <w:rPr>
          <w:rFonts w:ascii="Arial" w:hAnsi="Arial" w:cs="Arial"/>
          <w:b/>
          <w:sz w:val="28"/>
          <w:szCs w:val="28"/>
        </w:rPr>
        <w:t>ПАНСИОНАТ «АКВАЛОО»</w:t>
      </w:r>
      <w:bookmarkEnd w:id="0"/>
      <w:bookmarkEnd w:id="4"/>
    </w:p>
    <w:p w:rsidR="006B6728" w:rsidRPr="00AE0258" w:rsidRDefault="006B6728" w:rsidP="000846BF">
      <w:pPr>
        <w:autoSpaceDE w:val="0"/>
        <w:spacing w:before="0" w:after="0" w:line="240" w:lineRule="auto"/>
        <w:rPr>
          <w:rFonts w:ascii="Arial" w:eastAsia="Times New Roman" w:hAnsi="Arial" w:cs="Arial"/>
          <w:b/>
          <w:bCs/>
          <w:sz w:val="10"/>
          <w:szCs w:val="10"/>
        </w:rPr>
      </w:pPr>
    </w:p>
    <w:p w:rsidR="006B6728" w:rsidRPr="00AE0258" w:rsidRDefault="006B6728" w:rsidP="000846BF">
      <w:pPr>
        <w:autoSpaceDE w:val="0"/>
        <w:spacing w:before="0" w:after="0" w:line="240" w:lineRule="auto"/>
        <w:rPr>
          <w:rFonts w:ascii="Arial" w:eastAsia="Times New Roman" w:hAnsi="Arial" w:cs="Arial"/>
          <w:bCs/>
          <w:sz w:val="22"/>
          <w:szCs w:val="22"/>
        </w:rPr>
      </w:pPr>
      <w:r w:rsidRPr="00AE0258">
        <w:rPr>
          <w:rFonts w:ascii="Arial" w:eastAsia="Times New Roman" w:hAnsi="Arial" w:cs="Arial"/>
          <w:b/>
          <w:bCs/>
          <w:sz w:val="22"/>
          <w:szCs w:val="22"/>
        </w:rPr>
        <w:t>Адрес:</w:t>
      </w:r>
      <w:r w:rsidRPr="00AE0258">
        <w:rPr>
          <w:rFonts w:ascii="Arial" w:eastAsia="Times New Roman" w:hAnsi="Arial" w:cs="Arial"/>
          <w:bCs/>
          <w:sz w:val="22"/>
          <w:szCs w:val="22"/>
        </w:rPr>
        <w:t xml:space="preserve"> Лазаревский р-он, ул. Декабристов, д. 78 Б.</w:t>
      </w:r>
    </w:p>
    <w:p w:rsidR="006B6728" w:rsidRPr="00AE0258" w:rsidRDefault="006B6728" w:rsidP="000846BF">
      <w:pPr>
        <w:autoSpaceDE w:val="0"/>
        <w:spacing w:before="0" w:after="0" w:line="240" w:lineRule="auto"/>
        <w:rPr>
          <w:rFonts w:ascii="Arial" w:eastAsia="Times New Roman" w:hAnsi="Arial" w:cs="Arial"/>
          <w:bCs/>
          <w:sz w:val="22"/>
          <w:szCs w:val="22"/>
        </w:rPr>
      </w:pPr>
      <w:r w:rsidRPr="00AE0258">
        <w:rPr>
          <w:rFonts w:ascii="Arial" w:eastAsia="Times New Roman" w:hAnsi="Arial" w:cs="Arial"/>
          <w:b/>
          <w:bCs/>
          <w:sz w:val="22"/>
          <w:szCs w:val="22"/>
        </w:rPr>
        <w:t>Как добраться:</w:t>
      </w:r>
      <w:r w:rsidRPr="00AE0258">
        <w:rPr>
          <w:rFonts w:ascii="Arial" w:eastAsia="Times New Roman" w:hAnsi="Arial" w:cs="Arial"/>
          <w:bCs/>
          <w:sz w:val="22"/>
          <w:szCs w:val="22"/>
        </w:rPr>
        <w:t xml:space="preserve"> </w:t>
      </w:r>
    </w:p>
    <w:p w:rsidR="006B6728" w:rsidRPr="00AE0258" w:rsidRDefault="006B6728" w:rsidP="009307D2">
      <w:pPr>
        <w:numPr>
          <w:ilvl w:val="0"/>
          <w:numId w:val="3"/>
        </w:numPr>
        <w:suppressAutoHyphens/>
        <w:autoSpaceDE w:val="0"/>
        <w:spacing w:before="0" w:after="0" w:line="240" w:lineRule="auto"/>
        <w:ind w:left="426"/>
        <w:jc w:val="both"/>
        <w:rPr>
          <w:rFonts w:ascii="Arial" w:eastAsia="Times New Roman" w:hAnsi="Arial" w:cs="Arial"/>
          <w:bCs/>
          <w:sz w:val="22"/>
          <w:szCs w:val="22"/>
        </w:rPr>
      </w:pPr>
      <w:r w:rsidRPr="00AE0258">
        <w:rPr>
          <w:rFonts w:ascii="Arial" w:eastAsia="Times New Roman" w:hAnsi="Arial" w:cs="Arial"/>
          <w:bCs/>
          <w:sz w:val="22"/>
          <w:szCs w:val="22"/>
        </w:rPr>
        <w:t>от аэропорта Адлер - 50 км автобусом, м/такси до поселка Лоо, либо электричкой до станции Лоо</w:t>
      </w:r>
    </w:p>
    <w:p w:rsidR="006B6728" w:rsidRPr="00AE0258" w:rsidRDefault="006B6728" w:rsidP="009307D2">
      <w:pPr>
        <w:numPr>
          <w:ilvl w:val="0"/>
          <w:numId w:val="3"/>
        </w:numPr>
        <w:suppressAutoHyphens/>
        <w:autoSpaceDE w:val="0"/>
        <w:spacing w:before="0" w:after="0" w:line="240" w:lineRule="auto"/>
        <w:ind w:left="426"/>
        <w:jc w:val="both"/>
        <w:rPr>
          <w:rFonts w:ascii="Arial" w:eastAsia="Times New Roman" w:hAnsi="Arial" w:cs="Arial"/>
          <w:bCs/>
          <w:sz w:val="22"/>
          <w:szCs w:val="22"/>
        </w:rPr>
      </w:pPr>
      <w:r w:rsidRPr="00AE0258">
        <w:rPr>
          <w:rFonts w:ascii="Arial" w:eastAsia="Times New Roman" w:hAnsi="Arial" w:cs="Arial"/>
          <w:bCs/>
          <w:sz w:val="22"/>
          <w:szCs w:val="22"/>
        </w:rPr>
        <w:t xml:space="preserve">от ж/д вокзала пос. Лоо - 4 км м/такси №155к или автобусом №155 до комплекса АКВАЛОО </w:t>
      </w:r>
    </w:p>
    <w:p w:rsidR="006B6728" w:rsidRPr="00AE0258" w:rsidRDefault="006B6728" w:rsidP="000846BF">
      <w:pPr>
        <w:spacing w:before="0" w:after="0" w:line="240" w:lineRule="auto"/>
        <w:rPr>
          <w:rFonts w:ascii="Arial" w:eastAsia="Times New Roman" w:hAnsi="Arial" w:cs="Arial"/>
          <w:b/>
          <w:bCs/>
          <w:sz w:val="22"/>
          <w:szCs w:val="22"/>
        </w:rPr>
      </w:pPr>
    </w:p>
    <w:p w:rsidR="006B6728" w:rsidRPr="00AE0258" w:rsidRDefault="006B6728" w:rsidP="000846BF">
      <w:pPr>
        <w:spacing w:before="0" w:after="0" w:line="240" w:lineRule="auto"/>
        <w:jc w:val="both"/>
        <w:rPr>
          <w:rFonts w:ascii="Arial" w:hAnsi="Arial" w:cs="Arial"/>
          <w:b/>
          <w:sz w:val="22"/>
          <w:szCs w:val="22"/>
        </w:rPr>
      </w:pPr>
      <w:r w:rsidRPr="00AE0258">
        <w:rPr>
          <w:rFonts w:ascii="Arial" w:eastAsia="Times New Roman" w:hAnsi="Arial" w:cs="Arial"/>
          <w:b/>
          <w:bCs/>
          <w:sz w:val="22"/>
          <w:szCs w:val="22"/>
        </w:rPr>
        <w:t xml:space="preserve">В стоимость включено: </w:t>
      </w:r>
      <w:r w:rsidRPr="00AE0258">
        <w:rPr>
          <w:rFonts w:ascii="Arial" w:hAnsi="Arial" w:cs="Arial"/>
          <w:sz w:val="22"/>
          <w:szCs w:val="22"/>
        </w:rPr>
        <w:t xml:space="preserve">проживание, 3-х разовое питание «Шведский стол», санаторно-курортное лечение (без Мацесты), ежедневное разовое посещение крытых бассейнов в аквапарке, тренажерный зал. </w:t>
      </w:r>
      <w:r w:rsidRPr="00AE0258">
        <w:rPr>
          <w:rFonts w:ascii="Arial" w:hAnsi="Arial" w:cs="Arial"/>
          <w:b/>
          <w:sz w:val="22"/>
          <w:szCs w:val="22"/>
        </w:rPr>
        <w:t>Минимальный срок бронирования 7 суток. Дети принимаются от 3-х лет.</w:t>
      </w:r>
    </w:p>
    <w:p w:rsidR="006B6728" w:rsidRPr="00AE0258" w:rsidRDefault="006B6728" w:rsidP="000846BF">
      <w:pPr>
        <w:autoSpaceDE w:val="0"/>
        <w:spacing w:before="0" w:after="0" w:line="240" w:lineRule="auto"/>
        <w:rPr>
          <w:rFonts w:ascii="Arial" w:hAnsi="Arial" w:cs="Arial"/>
          <w:b/>
          <w:sz w:val="22"/>
          <w:szCs w:val="22"/>
        </w:rPr>
      </w:pPr>
    </w:p>
    <w:p w:rsidR="006B6728" w:rsidRPr="00AE0258" w:rsidRDefault="006B6728" w:rsidP="000846BF">
      <w:pPr>
        <w:autoSpaceDE w:val="0"/>
        <w:spacing w:before="0" w:after="0" w:line="240" w:lineRule="auto"/>
        <w:rPr>
          <w:rFonts w:ascii="Arial" w:hAnsi="Arial" w:cs="Arial"/>
          <w:sz w:val="22"/>
          <w:szCs w:val="22"/>
        </w:rPr>
      </w:pPr>
      <w:r w:rsidRPr="00AE0258">
        <w:rPr>
          <w:rFonts w:ascii="Arial" w:hAnsi="Arial" w:cs="Arial"/>
          <w:b/>
          <w:sz w:val="22"/>
          <w:szCs w:val="22"/>
        </w:rPr>
        <w:t>Расчетный час</w:t>
      </w:r>
      <w:r w:rsidRPr="00AE0258">
        <w:rPr>
          <w:rFonts w:ascii="Arial" w:hAnsi="Arial" w:cs="Arial"/>
          <w:sz w:val="22"/>
          <w:szCs w:val="22"/>
        </w:rPr>
        <w:t xml:space="preserve"> в пансионате 12:00: заезд в 12:00, выезд - 10:00</w:t>
      </w:r>
    </w:p>
    <w:p w:rsidR="006B6728" w:rsidRPr="00AE0258" w:rsidRDefault="006B6728" w:rsidP="000846BF">
      <w:pPr>
        <w:pStyle w:val="afb"/>
        <w:snapToGrid w:val="0"/>
        <w:spacing w:before="0" w:after="0"/>
        <w:rPr>
          <w:rFonts w:eastAsia="Times New Roman" w:cs="Arial"/>
          <w:b/>
          <w:sz w:val="22"/>
          <w:szCs w:val="22"/>
          <w:u w:val="single"/>
        </w:rPr>
      </w:pPr>
      <w:r w:rsidRPr="00AE0258">
        <w:rPr>
          <w:rFonts w:eastAsia="Times New Roman" w:cs="Arial"/>
          <w:b/>
          <w:bCs/>
          <w:sz w:val="22"/>
          <w:szCs w:val="22"/>
        </w:rPr>
        <w:t xml:space="preserve">Лечебный профиль санатория: </w:t>
      </w:r>
      <w:r w:rsidRPr="00AE0258">
        <w:rPr>
          <w:rFonts w:eastAsia="Times New Roman" w:cs="Arial"/>
          <w:bCs/>
          <w:sz w:val="22"/>
          <w:szCs w:val="22"/>
        </w:rPr>
        <w:t>лечение заболеваний</w:t>
      </w:r>
      <w:r w:rsidRPr="00AE0258">
        <w:rPr>
          <w:rFonts w:cs="Arial"/>
          <w:sz w:val="22"/>
          <w:szCs w:val="22"/>
        </w:rPr>
        <w:t xml:space="preserve"> опорно-двигательного аппарата, органов кровообращения, нервной системы, органов дыхания. </w:t>
      </w:r>
      <w:r w:rsidRPr="00AE0258">
        <w:rPr>
          <w:rFonts w:eastAsia="Times New Roman" w:cs="Arial"/>
          <w:b/>
          <w:sz w:val="22"/>
          <w:szCs w:val="22"/>
          <w:u w:val="single"/>
        </w:rPr>
        <w:t xml:space="preserve">Наличие санаторно-курортной карты обязательно. </w:t>
      </w:r>
    </w:p>
    <w:p w:rsidR="006B6728" w:rsidRPr="00AE0258" w:rsidRDefault="006B6728" w:rsidP="000846BF">
      <w:pPr>
        <w:pStyle w:val="afb"/>
        <w:suppressAutoHyphens w:val="0"/>
        <w:spacing w:before="0" w:after="0"/>
        <w:rPr>
          <w:rFonts w:eastAsia="Times New Roman" w:cs="Arial"/>
          <w:b/>
          <w:bCs/>
          <w:sz w:val="22"/>
          <w:szCs w:val="22"/>
        </w:rPr>
      </w:pPr>
      <w:r w:rsidRPr="00AE0258">
        <w:rPr>
          <w:rFonts w:eastAsia="Times New Roman" w:cs="Arial"/>
          <w:b/>
          <w:bCs/>
          <w:sz w:val="22"/>
          <w:szCs w:val="22"/>
        </w:rPr>
        <w:t>ПЕРЕЧЕНЬ ПРОЦЕДУР, ВХОДЯЩИХ В ПРОГРАММУ «ОТКРЫТЫЙ ЮГ»:</w:t>
      </w:r>
    </w:p>
    <w:tbl>
      <w:tblPr>
        <w:tblW w:w="5000" w:type="pct"/>
        <w:tblLook w:val="0000" w:firstRow="0" w:lastRow="0" w:firstColumn="0" w:lastColumn="0" w:noHBand="0" w:noVBand="0"/>
      </w:tblPr>
      <w:tblGrid>
        <w:gridCol w:w="618"/>
        <w:gridCol w:w="6180"/>
        <w:gridCol w:w="1406"/>
        <w:gridCol w:w="1406"/>
        <w:gridCol w:w="1406"/>
      </w:tblGrid>
      <w:tr w:rsidR="006B6728" w:rsidRPr="00AE0258" w:rsidTr="003F79BE">
        <w:trPr>
          <w:trHeight w:val="537"/>
        </w:trPr>
        <w:tc>
          <w:tcPr>
            <w:tcW w:w="281" w:type="pct"/>
            <w:vMerge w:val="restar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rPr>
                <w:rFonts w:ascii="Arial" w:hAnsi="Arial" w:cs="Arial"/>
                <w:sz w:val="22"/>
                <w:szCs w:val="22"/>
              </w:rPr>
            </w:pPr>
            <w:r w:rsidRPr="00AE0258">
              <w:rPr>
                <w:rFonts w:ascii="Arial" w:hAnsi="Arial" w:cs="Arial"/>
                <w:sz w:val="22"/>
                <w:szCs w:val="22"/>
              </w:rPr>
              <w:t>№ п/п</w:t>
            </w:r>
          </w:p>
        </w:tc>
        <w:tc>
          <w:tcPr>
            <w:tcW w:w="2804" w:type="pct"/>
            <w:vMerge w:val="restar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rPr>
                <w:rFonts w:ascii="Arial" w:hAnsi="Arial" w:cs="Arial"/>
                <w:sz w:val="22"/>
                <w:szCs w:val="22"/>
              </w:rPr>
            </w:pPr>
            <w:r w:rsidRPr="00AE0258">
              <w:rPr>
                <w:rFonts w:ascii="Arial" w:hAnsi="Arial" w:cs="Arial"/>
                <w:sz w:val="22"/>
                <w:szCs w:val="22"/>
              </w:rPr>
              <w:t>Вид процедуры</w:t>
            </w:r>
          </w:p>
        </w:tc>
        <w:tc>
          <w:tcPr>
            <w:tcW w:w="191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Кол-во процедур</w:t>
            </w:r>
          </w:p>
        </w:tc>
      </w:tr>
      <w:tr w:rsidR="006B6728" w:rsidRPr="00AE0258" w:rsidTr="003F79BE">
        <w:trPr>
          <w:trHeight w:val="143"/>
        </w:trPr>
        <w:tc>
          <w:tcPr>
            <w:tcW w:w="281" w:type="pct"/>
            <w:vMerge/>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pacing w:before="0" w:after="0" w:line="240" w:lineRule="auto"/>
              <w:rPr>
                <w:rFonts w:ascii="Arial" w:hAnsi="Arial" w:cs="Arial"/>
                <w:sz w:val="22"/>
                <w:szCs w:val="22"/>
              </w:rPr>
            </w:pPr>
          </w:p>
        </w:tc>
        <w:tc>
          <w:tcPr>
            <w:tcW w:w="2804" w:type="pct"/>
            <w:vMerge/>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pacing w:before="0" w:after="0" w:line="240" w:lineRule="auto"/>
              <w:rPr>
                <w:rFonts w:ascii="Arial" w:hAnsi="Arial" w:cs="Arial"/>
                <w:sz w:val="22"/>
                <w:szCs w:val="22"/>
              </w:rPr>
            </w:pPr>
          </w:p>
        </w:tc>
        <w:tc>
          <w:tcPr>
            <w:tcW w:w="638" w:type="pct"/>
            <w:tcBorders>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7-10 к/дн</w:t>
            </w:r>
          </w:p>
        </w:tc>
        <w:tc>
          <w:tcPr>
            <w:tcW w:w="638" w:type="pct"/>
            <w:tcBorders>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11-15 к/дн</w:t>
            </w:r>
          </w:p>
        </w:tc>
        <w:tc>
          <w:tcPr>
            <w:tcW w:w="638" w:type="pct"/>
            <w:tcBorders>
              <w:left w:val="single" w:sz="4" w:space="0" w:color="000000"/>
              <w:bottom w:val="single" w:sz="4" w:space="0" w:color="000000"/>
              <w:right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16-18 к/дн</w:t>
            </w:r>
          </w:p>
        </w:tc>
      </w:tr>
      <w:tr w:rsidR="006B6728" w:rsidRPr="00AE0258" w:rsidTr="003F79BE">
        <w:trPr>
          <w:trHeight w:val="143"/>
        </w:trPr>
        <w:tc>
          <w:tcPr>
            <w:tcW w:w="281"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pacing w:before="0" w:after="0" w:line="240" w:lineRule="auto"/>
              <w:rPr>
                <w:rFonts w:ascii="Arial" w:hAnsi="Arial" w:cs="Arial"/>
                <w:sz w:val="22"/>
                <w:szCs w:val="22"/>
              </w:rPr>
            </w:pPr>
            <w:r w:rsidRPr="00AE0258">
              <w:rPr>
                <w:rFonts w:ascii="Arial" w:hAnsi="Arial" w:cs="Arial"/>
                <w:sz w:val="22"/>
                <w:szCs w:val="22"/>
              </w:rPr>
              <w:t>1</w:t>
            </w:r>
          </w:p>
        </w:tc>
        <w:tc>
          <w:tcPr>
            <w:tcW w:w="2804"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pacing w:before="0" w:after="0" w:line="240" w:lineRule="auto"/>
              <w:rPr>
                <w:rFonts w:ascii="Arial" w:hAnsi="Arial" w:cs="Arial"/>
                <w:sz w:val="22"/>
                <w:szCs w:val="22"/>
              </w:rPr>
            </w:pPr>
            <w:r w:rsidRPr="00AE0258">
              <w:rPr>
                <w:rFonts w:ascii="Arial" w:hAnsi="Arial" w:cs="Arial"/>
                <w:sz w:val="22"/>
                <w:szCs w:val="22"/>
              </w:rPr>
              <w:t>Первичный прием врача</w:t>
            </w:r>
          </w:p>
        </w:tc>
        <w:tc>
          <w:tcPr>
            <w:tcW w:w="638" w:type="pct"/>
            <w:tcBorders>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1</w:t>
            </w:r>
          </w:p>
        </w:tc>
        <w:tc>
          <w:tcPr>
            <w:tcW w:w="638" w:type="pct"/>
            <w:tcBorders>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1</w:t>
            </w:r>
          </w:p>
        </w:tc>
        <w:tc>
          <w:tcPr>
            <w:tcW w:w="638" w:type="pct"/>
            <w:tcBorders>
              <w:left w:val="single" w:sz="4" w:space="0" w:color="000000"/>
              <w:bottom w:val="single" w:sz="4" w:space="0" w:color="000000"/>
              <w:right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1</w:t>
            </w:r>
          </w:p>
        </w:tc>
      </w:tr>
      <w:tr w:rsidR="006B6728" w:rsidRPr="00AE0258" w:rsidTr="003F79BE">
        <w:trPr>
          <w:trHeight w:val="143"/>
        </w:trPr>
        <w:tc>
          <w:tcPr>
            <w:tcW w:w="281"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pacing w:before="0" w:after="0" w:line="240" w:lineRule="auto"/>
              <w:rPr>
                <w:rFonts w:ascii="Arial" w:hAnsi="Arial" w:cs="Arial"/>
                <w:sz w:val="22"/>
                <w:szCs w:val="22"/>
              </w:rPr>
            </w:pPr>
            <w:r w:rsidRPr="00AE0258">
              <w:rPr>
                <w:rFonts w:ascii="Arial" w:hAnsi="Arial" w:cs="Arial"/>
                <w:sz w:val="22"/>
                <w:szCs w:val="22"/>
              </w:rPr>
              <w:t>2</w:t>
            </w:r>
          </w:p>
        </w:tc>
        <w:tc>
          <w:tcPr>
            <w:tcW w:w="2804"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pacing w:before="0" w:after="0" w:line="240" w:lineRule="auto"/>
              <w:rPr>
                <w:rFonts w:ascii="Arial" w:hAnsi="Arial" w:cs="Arial"/>
                <w:sz w:val="22"/>
                <w:szCs w:val="22"/>
              </w:rPr>
            </w:pPr>
            <w:r w:rsidRPr="00AE0258">
              <w:rPr>
                <w:rFonts w:ascii="Arial" w:hAnsi="Arial" w:cs="Arial"/>
                <w:sz w:val="22"/>
                <w:szCs w:val="22"/>
              </w:rPr>
              <w:t>Динамическое наблюдение (повторный прием)</w:t>
            </w:r>
          </w:p>
        </w:tc>
        <w:tc>
          <w:tcPr>
            <w:tcW w:w="638" w:type="pct"/>
            <w:tcBorders>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1</w:t>
            </w:r>
          </w:p>
        </w:tc>
        <w:tc>
          <w:tcPr>
            <w:tcW w:w="638" w:type="pct"/>
            <w:tcBorders>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1</w:t>
            </w:r>
          </w:p>
        </w:tc>
        <w:tc>
          <w:tcPr>
            <w:tcW w:w="638" w:type="pct"/>
            <w:tcBorders>
              <w:left w:val="single" w:sz="4" w:space="0" w:color="000000"/>
              <w:bottom w:val="single" w:sz="4" w:space="0" w:color="000000"/>
              <w:right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2</w:t>
            </w:r>
          </w:p>
        </w:tc>
      </w:tr>
      <w:tr w:rsidR="006B6728" w:rsidRPr="00AE0258" w:rsidTr="003F79BE">
        <w:trPr>
          <w:trHeight w:val="143"/>
        </w:trPr>
        <w:tc>
          <w:tcPr>
            <w:tcW w:w="281"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pacing w:before="0" w:after="0" w:line="240" w:lineRule="auto"/>
              <w:rPr>
                <w:rFonts w:ascii="Arial" w:hAnsi="Arial" w:cs="Arial"/>
                <w:sz w:val="22"/>
                <w:szCs w:val="22"/>
              </w:rPr>
            </w:pPr>
            <w:r w:rsidRPr="00AE0258">
              <w:rPr>
                <w:rFonts w:ascii="Arial" w:hAnsi="Arial" w:cs="Arial"/>
                <w:sz w:val="22"/>
                <w:szCs w:val="22"/>
              </w:rPr>
              <w:t>3</w:t>
            </w:r>
          </w:p>
        </w:tc>
        <w:tc>
          <w:tcPr>
            <w:tcW w:w="2804"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pacing w:before="0" w:after="0" w:line="240" w:lineRule="auto"/>
              <w:rPr>
                <w:rFonts w:ascii="Arial" w:hAnsi="Arial" w:cs="Arial"/>
                <w:sz w:val="22"/>
                <w:szCs w:val="22"/>
              </w:rPr>
            </w:pPr>
            <w:r w:rsidRPr="00AE0258">
              <w:rPr>
                <w:rFonts w:ascii="Arial" w:hAnsi="Arial" w:cs="Arial"/>
                <w:sz w:val="22"/>
                <w:szCs w:val="22"/>
              </w:rPr>
              <w:t>Терренкур</w:t>
            </w:r>
          </w:p>
        </w:tc>
        <w:tc>
          <w:tcPr>
            <w:tcW w:w="1914" w:type="pct"/>
            <w:gridSpan w:val="3"/>
            <w:tcBorders>
              <w:left w:val="single" w:sz="4" w:space="0" w:color="000000"/>
              <w:bottom w:val="single" w:sz="4" w:space="0" w:color="000000"/>
              <w:right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ежедневно</w:t>
            </w:r>
          </w:p>
        </w:tc>
      </w:tr>
      <w:tr w:rsidR="006B6728" w:rsidRPr="00AE0258" w:rsidTr="003F79BE">
        <w:trPr>
          <w:trHeight w:val="143"/>
        </w:trPr>
        <w:tc>
          <w:tcPr>
            <w:tcW w:w="281"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pacing w:before="0" w:after="0" w:line="240" w:lineRule="auto"/>
              <w:rPr>
                <w:rFonts w:ascii="Arial" w:hAnsi="Arial" w:cs="Arial"/>
                <w:sz w:val="22"/>
                <w:szCs w:val="22"/>
              </w:rPr>
            </w:pPr>
            <w:r w:rsidRPr="00AE0258">
              <w:rPr>
                <w:rFonts w:ascii="Arial" w:hAnsi="Arial" w:cs="Arial"/>
                <w:sz w:val="22"/>
                <w:szCs w:val="22"/>
              </w:rPr>
              <w:t>4</w:t>
            </w:r>
          </w:p>
        </w:tc>
        <w:tc>
          <w:tcPr>
            <w:tcW w:w="2804"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pacing w:before="0" w:after="0" w:line="240" w:lineRule="auto"/>
              <w:rPr>
                <w:rFonts w:ascii="Arial" w:hAnsi="Arial" w:cs="Arial"/>
                <w:sz w:val="22"/>
                <w:szCs w:val="22"/>
              </w:rPr>
            </w:pPr>
            <w:r w:rsidRPr="00AE0258">
              <w:rPr>
                <w:rFonts w:ascii="Arial" w:hAnsi="Arial" w:cs="Arial"/>
                <w:sz w:val="22"/>
                <w:szCs w:val="22"/>
              </w:rPr>
              <w:t>ЭКГ (по показаниям)</w:t>
            </w:r>
          </w:p>
        </w:tc>
        <w:tc>
          <w:tcPr>
            <w:tcW w:w="638" w:type="pct"/>
            <w:tcBorders>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1</w:t>
            </w:r>
          </w:p>
        </w:tc>
        <w:tc>
          <w:tcPr>
            <w:tcW w:w="638" w:type="pct"/>
            <w:tcBorders>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1</w:t>
            </w:r>
          </w:p>
        </w:tc>
        <w:tc>
          <w:tcPr>
            <w:tcW w:w="638" w:type="pct"/>
            <w:tcBorders>
              <w:left w:val="single" w:sz="4" w:space="0" w:color="000000"/>
              <w:bottom w:val="single" w:sz="4" w:space="0" w:color="000000"/>
              <w:right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1</w:t>
            </w:r>
          </w:p>
        </w:tc>
      </w:tr>
      <w:tr w:rsidR="006B6728" w:rsidRPr="00AE0258" w:rsidTr="003F79BE">
        <w:trPr>
          <w:trHeight w:val="268"/>
        </w:trPr>
        <w:tc>
          <w:tcPr>
            <w:tcW w:w="281"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rPr>
                <w:rFonts w:ascii="Arial" w:hAnsi="Arial" w:cs="Arial"/>
                <w:sz w:val="22"/>
                <w:szCs w:val="22"/>
              </w:rPr>
            </w:pPr>
            <w:r w:rsidRPr="00AE0258">
              <w:rPr>
                <w:rFonts w:ascii="Arial" w:hAnsi="Arial" w:cs="Arial"/>
                <w:sz w:val="22"/>
                <w:szCs w:val="22"/>
              </w:rPr>
              <w:t>5</w:t>
            </w:r>
          </w:p>
        </w:tc>
        <w:tc>
          <w:tcPr>
            <w:tcW w:w="2804"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rPr>
                <w:rFonts w:ascii="Arial" w:hAnsi="Arial" w:cs="Arial"/>
                <w:sz w:val="22"/>
                <w:szCs w:val="22"/>
              </w:rPr>
            </w:pPr>
            <w:r w:rsidRPr="00AE0258">
              <w:rPr>
                <w:rFonts w:ascii="Arial" w:hAnsi="Arial" w:cs="Arial"/>
                <w:sz w:val="22"/>
                <w:szCs w:val="22"/>
              </w:rPr>
              <w:t>Фиточай, 1 раз  день</w:t>
            </w:r>
          </w:p>
        </w:tc>
        <w:tc>
          <w:tcPr>
            <w:tcW w:w="638"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5</w:t>
            </w:r>
          </w:p>
        </w:tc>
        <w:tc>
          <w:tcPr>
            <w:tcW w:w="638"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6</w:t>
            </w:r>
          </w:p>
        </w:tc>
        <w:tc>
          <w:tcPr>
            <w:tcW w:w="6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8</w:t>
            </w:r>
          </w:p>
        </w:tc>
      </w:tr>
      <w:tr w:rsidR="006B6728" w:rsidRPr="00AE0258" w:rsidTr="003F79BE">
        <w:trPr>
          <w:trHeight w:val="361"/>
        </w:trPr>
        <w:tc>
          <w:tcPr>
            <w:tcW w:w="281"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rPr>
                <w:rFonts w:ascii="Arial" w:hAnsi="Arial" w:cs="Arial"/>
                <w:sz w:val="22"/>
                <w:szCs w:val="22"/>
              </w:rPr>
            </w:pPr>
            <w:r w:rsidRPr="00AE0258">
              <w:rPr>
                <w:rFonts w:ascii="Arial" w:hAnsi="Arial" w:cs="Arial"/>
                <w:sz w:val="22"/>
                <w:szCs w:val="22"/>
              </w:rPr>
              <w:t>6</w:t>
            </w:r>
          </w:p>
        </w:tc>
        <w:tc>
          <w:tcPr>
            <w:tcW w:w="2804"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rPr>
                <w:rFonts w:ascii="Arial" w:hAnsi="Arial" w:cs="Arial"/>
                <w:sz w:val="22"/>
                <w:szCs w:val="22"/>
              </w:rPr>
            </w:pPr>
            <w:r w:rsidRPr="00AE0258">
              <w:rPr>
                <w:rFonts w:ascii="Arial" w:hAnsi="Arial" w:cs="Arial"/>
                <w:sz w:val="22"/>
                <w:szCs w:val="22"/>
              </w:rPr>
              <w:t>Прием минеральной воды внутрь в бювете 2 раза в день</w:t>
            </w:r>
          </w:p>
        </w:tc>
        <w:tc>
          <w:tcPr>
            <w:tcW w:w="638"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5</w:t>
            </w:r>
          </w:p>
        </w:tc>
        <w:tc>
          <w:tcPr>
            <w:tcW w:w="638"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6</w:t>
            </w:r>
          </w:p>
        </w:tc>
        <w:tc>
          <w:tcPr>
            <w:tcW w:w="6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8</w:t>
            </w:r>
          </w:p>
        </w:tc>
      </w:tr>
      <w:tr w:rsidR="006B6728" w:rsidRPr="00AE0258" w:rsidTr="003F79BE">
        <w:trPr>
          <w:trHeight w:val="268"/>
        </w:trPr>
        <w:tc>
          <w:tcPr>
            <w:tcW w:w="281"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rPr>
                <w:rFonts w:ascii="Arial" w:hAnsi="Arial" w:cs="Arial"/>
                <w:sz w:val="22"/>
                <w:szCs w:val="22"/>
              </w:rPr>
            </w:pPr>
            <w:r w:rsidRPr="00AE0258">
              <w:rPr>
                <w:rFonts w:ascii="Arial" w:hAnsi="Arial" w:cs="Arial"/>
                <w:sz w:val="22"/>
                <w:szCs w:val="22"/>
              </w:rPr>
              <w:t>7</w:t>
            </w:r>
          </w:p>
        </w:tc>
        <w:tc>
          <w:tcPr>
            <w:tcW w:w="2804"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rPr>
                <w:rFonts w:ascii="Arial" w:hAnsi="Arial" w:cs="Arial"/>
                <w:sz w:val="22"/>
                <w:szCs w:val="22"/>
              </w:rPr>
            </w:pPr>
            <w:r w:rsidRPr="00AE0258">
              <w:rPr>
                <w:rFonts w:ascii="Arial" w:hAnsi="Arial" w:cs="Arial"/>
                <w:sz w:val="22"/>
                <w:szCs w:val="22"/>
              </w:rPr>
              <w:t>Аромафитотерапия аппаратная</w:t>
            </w:r>
          </w:p>
        </w:tc>
        <w:tc>
          <w:tcPr>
            <w:tcW w:w="638"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5</w:t>
            </w:r>
          </w:p>
        </w:tc>
        <w:tc>
          <w:tcPr>
            <w:tcW w:w="638"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6</w:t>
            </w:r>
          </w:p>
        </w:tc>
        <w:tc>
          <w:tcPr>
            <w:tcW w:w="6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8</w:t>
            </w:r>
          </w:p>
        </w:tc>
      </w:tr>
      <w:tr w:rsidR="006B6728" w:rsidRPr="00AE0258" w:rsidTr="003F79BE">
        <w:trPr>
          <w:trHeight w:val="268"/>
        </w:trPr>
        <w:tc>
          <w:tcPr>
            <w:tcW w:w="281"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rPr>
                <w:rFonts w:ascii="Arial" w:hAnsi="Arial" w:cs="Arial"/>
                <w:sz w:val="22"/>
                <w:szCs w:val="22"/>
              </w:rPr>
            </w:pPr>
            <w:r w:rsidRPr="00AE0258">
              <w:rPr>
                <w:rFonts w:ascii="Arial" w:hAnsi="Arial" w:cs="Arial"/>
                <w:sz w:val="22"/>
                <w:szCs w:val="22"/>
              </w:rPr>
              <w:t>8</w:t>
            </w:r>
          </w:p>
        </w:tc>
        <w:tc>
          <w:tcPr>
            <w:tcW w:w="2804"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rPr>
                <w:rFonts w:ascii="Arial" w:hAnsi="Arial" w:cs="Arial"/>
                <w:sz w:val="22"/>
                <w:szCs w:val="22"/>
              </w:rPr>
            </w:pPr>
            <w:r w:rsidRPr="00AE0258">
              <w:rPr>
                <w:rFonts w:ascii="Arial" w:hAnsi="Arial" w:cs="Arial"/>
                <w:sz w:val="22"/>
                <w:szCs w:val="22"/>
              </w:rPr>
              <w:t>Ингаляции</w:t>
            </w:r>
          </w:p>
        </w:tc>
        <w:tc>
          <w:tcPr>
            <w:tcW w:w="638"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5</w:t>
            </w:r>
          </w:p>
        </w:tc>
        <w:tc>
          <w:tcPr>
            <w:tcW w:w="638"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6</w:t>
            </w:r>
          </w:p>
        </w:tc>
        <w:tc>
          <w:tcPr>
            <w:tcW w:w="6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8</w:t>
            </w:r>
          </w:p>
        </w:tc>
      </w:tr>
      <w:tr w:rsidR="006B6728" w:rsidRPr="00AE0258" w:rsidTr="003F79BE">
        <w:trPr>
          <w:trHeight w:val="268"/>
        </w:trPr>
        <w:tc>
          <w:tcPr>
            <w:tcW w:w="281"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rPr>
                <w:rFonts w:ascii="Arial" w:hAnsi="Arial" w:cs="Arial"/>
                <w:sz w:val="22"/>
                <w:szCs w:val="22"/>
              </w:rPr>
            </w:pPr>
            <w:r w:rsidRPr="00AE0258">
              <w:rPr>
                <w:rFonts w:ascii="Arial" w:hAnsi="Arial" w:cs="Arial"/>
                <w:sz w:val="22"/>
                <w:szCs w:val="22"/>
              </w:rPr>
              <w:t>9</w:t>
            </w:r>
          </w:p>
        </w:tc>
        <w:tc>
          <w:tcPr>
            <w:tcW w:w="2804"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rPr>
                <w:rFonts w:ascii="Arial" w:hAnsi="Arial" w:cs="Arial"/>
                <w:sz w:val="22"/>
                <w:szCs w:val="22"/>
              </w:rPr>
            </w:pPr>
            <w:r w:rsidRPr="00AE0258">
              <w:rPr>
                <w:rFonts w:ascii="Arial" w:hAnsi="Arial" w:cs="Arial"/>
                <w:sz w:val="22"/>
                <w:szCs w:val="22"/>
              </w:rPr>
              <w:t>Ручной массаж, 1 зона или механомассаж</w:t>
            </w:r>
          </w:p>
        </w:tc>
        <w:tc>
          <w:tcPr>
            <w:tcW w:w="638"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4</w:t>
            </w:r>
          </w:p>
        </w:tc>
        <w:tc>
          <w:tcPr>
            <w:tcW w:w="638"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5</w:t>
            </w:r>
          </w:p>
        </w:tc>
        <w:tc>
          <w:tcPr>
            <w:tcW w:w="6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6</w:t>
            </w:r>
          </w:p>
        </w:tc>
      </w:tr>
      <w:tr w:rsidR="006B6728" w:rsidRPr="00AE0258" w:rsidTr="003F79BE">
        <w:trPr>
          <w:trHeight w:val="563"/>
        </w:trPr>
        <w:tc>
          <w:tcPr>
            <w:tcW w:w="281"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rPr>
                <w:rFonts w:ascii="Arial" w:hAnsi="Arial" w:cs="Arial"/>
                <w:sz w:val="22"/>
                <w:szCs w:val="22"/>
              </w:rPr>
            </w:pPr>
            <w:r w:rsidRPr="00AE0258">
              <w:rPr>
                <w:rFonts w:ascii="Arial" w:hAnsi="Arial" w:cs="Arial"/>
                <w:sz w:val="22"/>
                <w:szCs w:val="22"/>
              </w:rPr>
              <w:t>10</w:t>
            </w:r>
          </w:p>
        </w:tc>
        <w:tc>
          <w:tcPr>
            <w:tcW w:w="2804"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rPr>
                <w:rFonts w:ascii="Arial" w:hAnsi="Arial" w:cs="Arial"/>
                <w:sz w:val="22"/>
                <w:szCs w:val="22"/>
              </w:rPr>
            </w:pPr>
            <w:r w:rsidRPr="00AE0258">
              <w:rPr>
                <w:rFonts w:ascii="Arial" w:hAnsi="Arial" w:cs="Arial"/>
                <w:sz w:val="22"/>
                <w:szCs w:val="22"/>
              </w:rPr>
              <w:t>Физиотерапевтические процедуры, 1 вид по показаниям (кроме прессотерапии)</w:t>
            </w:r>
          </w:p>
        </w:tc>
        <w:tc>
          <w:tcPr>
            <w:tcW w:w="638"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4</w:t>
            </w:r>
          </w:p>
        </w:tc>
        <w:tc>
          <w:tcPr>
            <w:tcW w:w="638"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5</w:t>
            </w:r>
          </w:p>
        </w:tc>
        <w:tc>
          <w:tcPr>
            <w:tcW w:w="6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6</w:t>
            </w:r>
          </w:p>
        </w:tc>
      </w:tr>
      <w:tr w:rsidR="006B6728" w:rsidRPr="00AE0258" w:rsidTr="003F79BE">
        <w:trPr>
          <w:trHeight w:val="514"/>
        </w:trPr>
        <w:tc>
          <w:tcPr>
            <w:tcW w:w="281"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rPr>
                <w:rFonts w:ascii="Arial" w:hAnsi="Arial" w:cs="Arial"/>
                <w:sz w:val="22"/>
                <w:szCs w:val="22"/>
              </w:rPr>
            </w:pPr>
            <w:r w:rsidRPr="00AE0258">
              <w:rPr>
                <w:rFonts w:ascii="Arial" w:hAnsi="Arial" w:cs="Arial"/>
                <w:sz w:val="22"/>
                <w:szCs w:val="22"/>
              </w:rPr>
              <w:t>11</w:t>
            </w:r>
          </w:p>
        </w:tc>
        <w:tc>
          <w:tcPr>
            <w:tcW w:w="2804"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rPr>
                <w:rFonts w:ascii="Arial" w:hAnsi="Arial" w:cs="Arial"/>
                <w:sz w:val="22"/>
                <w:szCs w:val="22"/>
              </w:rPr>
            </w:pPr>
            <w:r w:rsidRPr="00AE0258">
              <w:rPr>
                <w:rFonts w:ascii="Arial" w:hAnsi="Arial" w:cs="Arial"/>
                <w:sz w:val="22"/>
                <w:szCs w:val="22"/>
              </w:rPr>
              <w:t>Лечебные ванны или души - 1 вид ванны или душа по показаниям</w:t>
            </w:r>
          </w:p>
        </w:tc>
        <w:tc>
          <w:tcPr>
            <w:tcW w:w="638"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4</w:t>
            </w:r>
          </w:p>
        </w:tc>
        <w:tc>
          <w:tcPr>
            <w:tcW w:w="638"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5</w:t>
            </w:r>
          </w:p>
        </w:tc>
        <w:tc>
          <w:tcPr>
            <w:tcW w:w="6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6</w:t>
            </w:r>
          </w:p>
        </w:tc>
      </w:tr>
      <w:tr w:rsidR="006B6728" w:rsidRPr="00AE0258" w:rsidTr="003F79BE">
        <w:trPr>
          <w:trHeight w:val="253"/>
        </w:trPr>
        <w:tc>
          <w:tcPr>
            <w:tcW w:w="281"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rPr>
                <w:rFonts w:ascii="Arial" w:hAnsi="Arial" w:cs="Arial"/>
                <w:sz w:val="22"/>
                <w:szCs w:val="22"/>
              </w:rPr>
            </w:pPr>
            <w:r w:rsidRPr="00AE0258">
              <w:rPr>
                <w:rFonts w:ascii="Arial" w:hAnsi="Arial" w:cs="Arial"/>
                <w:sz w:val="22"/>
                <w:szCs w:val="22"/>
              </w:rPr>
              <w:t>12</w:t>
            </w:r>
          </w:p>
        </w:tc>
        <w:tc>
          <w:tcPr>
            <w:tcW w:w="2804"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rPr>
                <w:rFonts w:ascii="Arial" w:hAnsi="Arial" w:cs="Arial"/>
                <w:sz w:val="22"/>
                <w:szCs w:val="22"/>
              </w:rPr>
            </w:pPr>
            <w:r w:rsidRPr="00AE0258">
              <w:rPr>
                <w:rFonts w:ascii="Arial" w:hAnsi="Arial" w:cs="Arial"/>
                <w:sz w:val="22"/>
                <w:szCs w:val="22"/>
              </w:rPr>
              <w:t>Неотложная медикаментозная медицинская помощь</w:t>
            </w:r>
          </w:p>
        </w:tc>
        <w:tc>
          <w:tcPr>
            <w:tcW w:w="191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по необходимости</w:t>
            </w:r>
          </w:p>
        </w:tc>
      </w:tr>
    </w:tbl>
    <w:p w:rsidR="006B6728" w:rsidRPr="00AE0258" w:rsidRDefault="006B6728" w:rsidP="000846BF">
      <w:pPr>
        <w:pStyle w:val="afd"/>
        <w:spacing w:before="0" w:after="0"/>
        <w:rPr>
          <w:rFonts w:ascii="Arial" w:hAnsi="Arial" w:cs="Arial"/>
          <w:sz w:val="22"/>
          <w:szCs w:val="22"/>
        </w:rPr>
      </w:pPr>
    </w:p>
    <w:p w:rsidR="006B6728" w:rsidRPr="00AE0258" w:rsidRDefault="006B6728" w:rsidP="000846BF">
      <w:pPr>
        <w:spacing w:before="0" w:after="0" w:line="240" w:lineRule="auto"/>
        <w:rPr>
          <w:rFonts w:ascii="Arial" w:hAnsi="Arial" w:cs="Arial"/>
          <w:b/>
          <w:i/>
          <w:sz w:val="22"/>
          <w:szCs w:val="22"/>
        </w:rPr>
      </w:pPr>
      <w:r w:rsidRPr="00AE0258">
        <w:rPr>
          <w:rFonts w:ascii="Arial" w:hAnsi="Arial" w:cs="Arial"/>
          <w:b/>
          <w:i/>
          <w:sz w:val="22"/>
          <w:szCs w:val="22"/>
        </w:rPr>
        <w:t xml:space="preserve">Примечание: </w:t>
      </w:r>
    </w:p>
    <w:p w:rsidR="006B6728" w:rsidRPr="00AE0258" w:rsidRDefault="006B6728" w:rsidP="009307D2">
      <w:pPr>
        <w:numPr>
          <w:ilvl w:val="0"/>
          <w:numId w:val="4"/>
        </w:numPr>
        <w:suppressAutoHyphens/>
        <w:spacing w:before="0" w:after="0" w:line="240" w:lineRule="auto"/>
        <w:jc w:val="both"/>
        <w:rPr>
          <w:rFonts w:ascii="Arial" w:hAnsi="Arial" w:cs="Arial"/>
          <w:sz w:val="22"/>
          <w:szCs w:val="22"/>
        </w:rPr>
      </w:pPr>
      <w:r w:rsidRPr="00AE0258">
        <w:rPr>
          <w:rFonts w:ascii="Arial" w:hAnsi="Arial" w:cs="Arial"/>
          <w:sz w:val="22"/>
          <w:szCs w:val="22"/>
        </w:rPr>
        <w:t xml:space="preserve">лечение и количество процедур подбирается индивидуально по назначению врача, </w:t>
      </w:r>
    </w:p>
    <w:p w:rsidR="006B6728" w:rsidRPr="00AE0258" w:rsidRDefault="006B6728" w:rsidP="009307D2">
      <w:pPr>
        <w:numPr>
          <w:ilvl w:val="0"/>
          <w:numId w:val="4"/>
        </w:numPr>
        <w:suppressAutoHyphens/>
        <w:spacing w:before="0" w:after="0" w:line="240" w:lineRule="auto"/>
        <w:jc w:val="both"/>
        <w:rPr>
          <w:rFonts w:ascii="Arial" w:hAnsi="Arial" w:cs="Arial"/>
          <w:sz w:val="22"/>
          <w:szCs w:val="22"/>
        </w:rPr>
      </w:pPr>
      <w:r w:rsidRPr="00AE0258">
        <w:rPr>
          <w:rFonts w:ascii="Arial" w:hAnsi="Arial" w:cs="Arial"/>
          <w:sz w:val="22"/>
          <w:szCs w:val="22"/>
        </w:rPr>
        <w:t>лечебные и диагностические процедуры, не входящие в данную Программу, оплачиваются по действующему Прейскуранту,</w:t>
      </w:r>
    </w:p>
    <w:p w:rsidR="006B6728" w:rsidRPr="00AE0258" w:rsidRDefault="006B6728" w:rsidP="009307D2">
      <w:pPr>
        <w:numPr>
          <w:ilvl w:val="0"/>
          <w:numId w:val="4"/>
        </w:numPr>
        <w:suppressAutoHyphens/>
        <w:spacing w:before="0" w:after="0" w:line="240" w:lineRule="auto"/>
        <w:jc w:val="both"/>
        <w:rPr>
          <w:rFonts w:ascii="Arial" w:hAnsi="Arial" w:cs="Arial"/>
          <w:sz w:val="22"/>
          <w:szCs w:val="22"/>
        </w:rPr>
      </w:pPr>
      <w:r w:rsidRPr="00AE0258">
        <w:rPr>
          <w:rFonts w:ascii="Arial" w:hAnsi="Arial" w:cs="Arial"/>
          <w:sz w:val="22"/>
          <w:szCs w:val="22"/>
        </w:rPr>
        <w:t>при себе необходимо имеет санаторно-курортную карту, в случае ее отсутствия возможно ее оформление на месте за дополнительную плату.</w:t>
      </w:r>
    </w:p>
    <w:p w:rsidR="006B6728" w:rsidRPr="00AE0258" w:rsidRDefault="006B6728" w:rsidP="000846BF">
      <w:pPr>
        <w:spacing w:before="0" w:after="0" w:line="240" w:lineRule="auto"/>
        <w:rPr>
          <w:rFonts w:ascii="Arial" w:hAnsi="Arial" w:cs="Arial"/>
          <w:b/>
          <w:i/>
          <w:sz w:val="22"/>
          <w:szCs w:val="22"/>
        </w:rPr>
      </w:pPr>
      <w:r w:rsidRPr="00AE0258">
        <w:rPr>
          <w:rFonts w:ascii="Arial" w:hAnsi="Arial" w:cs="Arial"/>
          <w:b/>
          <w:i/>
          <w:sz w:val="22"/>
          <w:szCs w:val="22"/>
        </w:rPr>
        <w:t xml:space="preserve"> Дополнительные платные услуги:</w:t>
      </w:r>
    </w:p>
    <w:p w:rsidR="006B6728" w:rsidRPr="00AE0258" w:rsidRDefault="006B6728" w:rsidP="009307D2">
      <w:pPr>
        <w:numPr>
          <w:ilvl w:val="0"/>
          <w:numId w:val="5"/>
        </w:numPr>
        <w:suppressAutoHyphens/>
        <w:spacing w:before="0" w:after="0" w:line="240" w:lineRule="auto"/>
        <w:jc w:val="both"/>
        <w:rPr>
          <w:rFonts w:ascii="Arial" w:hAnsi="Arial" w:cs="Arial"/>
          <w:sz w:val="22"/>
          <w:szCs w:val="22"/>
        </w:rPr>
      </w:pPr>
      <w:r w:rsidRPr="00AE0258">
        <w:rPr>
          <w:rFonts w:ascii="Arial" w:hAnsi="Arial" w:cs="Arial"/>
          <w:sz w:val="22"/>
          <w:szCs w:val="22"/>
        </w:rPr>
        <w:t>банный SPA-комплекс (сауна, хамам)</w:t>
      </w:r>
    </w:p>
    <w:p w:rsidR="00805966" w:rsidRPr="00AE0258" w:rsidRDefault="006B6728" w:rsidP="009307D2">
      <w:pPr>
        <w:numPr>
          <w:ilvl w:val="0"/>
          <w:numId w:val="5"/>
        </w:numPr>
        <w:suppressAutoHyphens/>
        <w:spacing w:before="0" w:after="0" w:line="240" w:lineRule="auto"/>
        <w:jc w:val="both"/>
        <w:rPr>
          <w:rFonts w:ascii="Arial" w:hAnsi="Arial" w:cs="Arial"/>
          <w:sz w:val="22"/>
          <w:szCs w:val="22"/>
        </w:rPr>
      </w:pPr>
      <w:r w:rsidRPr="00AE0258">
        <w:rPr>
          <w:rFonts w:ascii="Arial" w:hAnsi="Arial" w:cs="Arial"/>
          <w:sz w:val="22"/>
          <w:szCs w:val="22"/>
        </w:rPr>
        <w:t>Услуги медицинского центра: лабораторная диагностика, в т. ч. определение гормонов, онкомаркеров, инфекций, консультации врачей-специалистов: невролога, ЛОР, психолога, уролога, гинеколога, стоматологическая помощь, термография, биорезонансная диагностика Метатрон, кардиовизиография, УЗИ внутренних органов, сердца, сосудов, озонотерапия, карбокситерапия (уколы углекислого газа), лазерное очищение крови, «Горный воздух (гипокситерапия), сухое вытяжение позвоночника, лимфодренажный пневмомассаж, программы по уходу за телом, в т.ч. водорослевые обертывания и антицеллюлитный массаж, мониторная очистка кишечника, солярий.</w:t>
      </w:r>
    </w:p>
    <w:p w:rsidR="00805966" w:rsidRPr="00AE0258" w:rsidRDefault="00805966" w:rsidP="00944360">
      <w:pPr>
        <w:suppressAutoHyphens/>
        <w:spacing w:before="0" w:after="0" w:line="240" w:lineRule="auto"/>
        <w:jc w:val="both"/>
        <w:rPr>
          <w:rFonts w:ascii="Arial" w:hAnsi="Arial" w:cs="Arial"/>
          <w:sz w:val="22"/>
          <w:szCs w:val="22"/>
        </w:rPr>
      </w:pPr>
    </w:p>
    <w:p w:rsidR="00944360" w:rsidRPr="00AE0258" w:rsidRDefault="00944360" w:rsidP="00944360">
      <w:pPr>
        <w:suppressAutoHyphens/>
        <w:spacing w:before="0" w:after="0" w:line="240" w:lineRule="auto"/>
        <w:jc w:val="both"/>
        <w:rPr>
          <w:rFonts w:ascii="Arial" w:hAnsi="Arial" w:cs="Arial"/>
          <w:sz w:val="22"/>
          <w:szCs w:val="22"/>
        </w:rPr>
      </w:pPr>
    </w:p>
    <w:p w:rsidR="00944360" w:rsidRPr="00AE0258" w:rsidRDefault="00944360" w:rsidP="00944360">
      <w:pPr>
        <w:suppressAutoHyphens/>
        <w:spacing w:before="0" w:after="0" w:line="240" w:lineRule="auto"/>
        <w:jc w:val="both"/>
        <w:rPr>
          <w:rFonts w:ascii="Arial" w:hAnsi="Arial" w:cs="Arial"/>
          <w:sz w:val="6"/>
          <w:szCs w:val="6"/>
        </w:rPr>
      </w:pPr>
    </w:p>
    <w:p w:rsidR="00944360" w:rsidRPr="00AE0258" w:rsidRDefault="00CB1486" w:rsidP="00CB1486">
      <w:pPr>
        <w:suppressAutoHyphens/>
        <w:spacing w:before="0" w:after="0" w:line="240" w:lineRule="auto"/>
        <w:jc w:val="both"/>
        <w:rPr>
          <w:rFonts w:ascii="Arial" w:hAnsi="Arial" w:cs="Arial"/>
          <w:sz w:val="2"/>
          <w:szCs w:val="2"/>
        </w:rPr>
      </w:pPr>
      <w:r w:rsidRPr="00AE0258">
        <w:rPr>
          <w:rFonts w:ascii="Arial" w:hAnsi="Arial" w:cs="Arial"/>
          <w:sz w:val="6"/>
          <w:szCs w:val="6"/>
        </w:rPr>
        <w:br w:type="page"/>
      </w:r>
    </w:p>
    <w:p w:rsidR="00944360" w:rsidRPr="00AE0258" w:rsidRDefault="00944360" w:rsidP="00944360">
      <w:pPr>
        <w:pStyle w:val="11"/>
        <w:spacing w:before="0" w:line="240" w:lineRule="auto"/>
        <w:rPr>
          <w:rFonts w:ascii="Arial" w:hAnsi="Arial" w:cs="Arial"/>
          <w:b/>
          <w:sz w:val="28"/>
          <w:szCs w:val="28"/>
        </w:rPr>
      </w:pPr>
      <w:bookmarkStart w:id="5" w:name="_Toc520821507"/>
      <w:r w:rsidRPr="00AE0258">
        <w:rPr>
          <w:rFonts w:ascii="Arial" w:hAnsi="Arial" w:cs="Arial"/>
          <w:b/>
          <w:sz w:val="28"/>
          <w:szCs w:val="28"/>
        </w:rPr>
        <w:t>САНАТОРИЙТ «АКВАМАРИН»</w:t>
      </w:r>
      <w:bookmarkEnd w:id="5"/>
    </w:p>
    <w:p w:rsidR="00944360" w:rsidRPr="00AE0258" w:rsidRDefault="00944360" w:rsidP="00944360">
      <w:pPr>
        <w:autoSpaceDE w:val="0"/>
        <w:spacing w:before="0" w:after="0" w:line="240" w:lineRule="auto"/>
        <w:rPr>
          <w:rFonts w:ascii="Arial" w:eastAsia="Times New Roman" w:hAnsi="Arial" w:cs="Arial"/>
          <w:b/>
          <w:bCs/>
          <w:sz w:val="10"/>
          <w:szCs w:val="10"/>
        </w:rPr>
      </w:pPr>
    </w:p>
    <w:p w:rsidR="00944360" w:rsidRPr="00AE0258" w:rsidRDefault="00944360" w:rsidP="00944360">
      <w:pPr>
        <w:autoSpaceDE w:val="0"/>
        <w:spacing w:before="0" w:after="0" w:line="240" w:lineRule="auto"/>
        <w:rPr>
          <w:rFonts w:ascii="Arial" w:eastAsia="Times New Roman" w:hAnsi="Arial" w:cs="Arial"/>
          <w:bCs/>
          <w:sz w:val="22"/>
          <w:szCs w:val="22"/>
        </w:rPr>
      </w:pPr>
      <w:r w:rsidRPr="00AE0258">
        <w:rPr>
          <w:rFonts w:ascii="Arial" w:eastAsia="Times New Roman" w:hAnsi="Arial" w:cs="Arial"/>
          <w:b/>
          <w:bCs/>
          <w:sz w:val="22"/>
          <w:szCs w:val="22"/>
        </w:rPr>
        <w:t>Адрес:</w:t>
      </w:r>
      <w:r w:rsidRPr="00AE0258">
        <w:rPr>
          <w:rFonts w:ascii="Arial" w:eastAsia="Times New Roman" w:hAnsi="Arial" w:cs="Arial"/>
          <w:bCs/>
          <w:sz w:val="22"/>
          <w:szCs w:val="22"/>
        </w:rPr>
        <w:t xml:space="preserve"> г. Анапа, поселок Витязево, ул. Горького / бульвар Шардоне, 42/1</w:t>
      </w:r>
    </w:p>
    <w:p w:rsidR="00944360" w:rsidRPr="00AE0258" w:rsidRDefault="00944360" w:rsidP="00944360">
      <w:pPr>
        <w:autoSpaceDE w:val="0"/>
        <w:spacing w:before="0" w:after="0" w:line="240" w:lineRule="auto"/>
        <w:rPr>
          <w:rFonts w:ascii="Arial" w:eastAsia="Times New Roman" w:hAnsi="Arial" w:cs="Arial"/>
          <w:bCs/>
          <w:sz w:val="22"/>
          <w:szCs w:val="22"/>
        </w:rPr>
      </w:pPr>
      <w:r w:rsidRPr="00AE0258">
        <w:rPr>
          <w:rFonts w:ascii="Arial" w:eastAsia="Times New Roman" w:hAnsi="Arial" w:cs="Arial"/>
          <w:b/>
          <w:bCs/>
          <w:sz w:val="22"/>
          <w:szCs w:val="22"/>
        </w:rPr>
        <w:t>Как добраться:</w:t>
      </w:r>
      <w:r w:rsidRPr="00AE0258">
        <w:rPr>
          <w:rFonts w:ascii="Arial" w:eastAsia="Times New Roman" w:hAnsi="Arial" w:cs="Arial"/>
          <w:bCs/>
          <w:sz w:val="22"/>
          <w:szCs w:val="22"/>
        </w:rPr>
        <w:t xml:space="preserve"> </w:t>
      </w:r>
    </w:p>
    <w:p w:rsidR="00944360" w:rsidRPr="00AE0258" w:rsidRDefault="00944360" w:rsidP="00944360">
      <w:pPr>
        <w:spacing w:before="0" w:after="0" w:line="240" w:lineRule="auto"/>
        <w:rPr>
          <w:rFonts w:ascii="Arial" w:eastAsia="Times New Roman" w:hAnsi="Arial" w:cs="Arial"/>
          <w:bCs/>
          <w:sz w:val="22"/>
          <w:szCs w:val="22"/>
        </w:rPr>
      </w:pPr>
      <w:r w:rsidRPr="00AE0258">
        <w:rPr>
          <w:rFonts w:ascii="Arial" w:eastAsia="Times New Roman" w:hAnsi="Arial" w:cs="Arial"/>
          <w:b/>
          <w:bCs/>
          <w:sz w:val="22"/>
          <w:szCs w:val="22"/>
        </w:rPr>
        <w:t xml:space="preserve">От аэропорта «Анапа»: </w:t>
      </w:r>
      <w:r w:rsidRPr="00AE0258">
        <w:rPr>
          <w:rFonts w:ascii="Arial" w:eastAsia="Times New Roman" w:hAnsi="Arial" w:cs="Arial"/>
          <w:bCs/>
          <w:sz w:val="22"/>
          <w:szCs w:val="22"/>
        </w:rPr>
        <w:t>автобусами или маршрутными такси № 114, 128 до остановки «Аквамарин».</w:t>
      </w:r>
    </w:p>
    <w:p w:rsidR="00944360" w:rsidRPr="00AE0258" w:rsidRDefault="00944360" w:rsidP="00944360">
      <w:pPr>
        <w:spacing w:before="0" w:after="0" w:line="240" w:lineRule="auto"/>
        <w:rPr>
          <w:rFonts w:ascii="Arial" w:eastAsia="Times New Roman" w:hAnsi="Arial" w:cs="Arial"/>
          <w:bCs/>
          <w:sz w:val="22"/>
          <w:szCs w:val="22"/>
        </w:rPr>
      </w:pPr>
      <w:r w:rsidRPr="00AE0258">
        <w:rPr>
          <w:rFonts w:ascii="Arial" w:eastAsia="Times New Roman" w:hAnsi="Arial" w:cs="Arial"/>
          <w:b/>
          <w:bCs/>
          <w:sz w:val="22"/>
          <w:szCs w:val="22"/>
        </w:rPr>
        <w:t xml:space="preserve">Расстояние: </w:t>
      </w:r>
      <w:r w:rsidRPr="00AE0258">
        <w:rPr>
          <w:rFonts w:ascii="Arial" w:eastAsia="Times New Roman" w:hAnsi="Arial" w:cs="Arial"/>
          <w:bCs/>
          <w:sz w:val="22"/>
          <w:szCs w:val="22"/>
        </w:rPr>
        <w:t>от берега моря 750 м, от ж/д вокзала 5 км, от аэропорта 7 км, от центра города 14 км.</w:t>
      </w:r>
    </w:p>
    <w:p w:rsidR="00944360" w:rsidRPr="00AE0258" w:rsidRDefault="00944360" w:rsidP="00944360">
      <w:pPr>
        <w:spacing w:before="0" w:after="0" w:line="240" w:lineRule="auto"/>
        <w:rPr>
          <w:rFonts w:ascii="Arial" w:eastAsia="Times New Roman" w:hAnsi="Arial" w:cs="Arial"/>
          <w:b/>
          <w:bCs/>
          <w:sz w:val="22"/>
          <w:szCs w:val="22"/>
        </w:rPr>
      </w:pPr>
    </w:p>
    <w:p w:rsidR="00944360" w:rsidRPr="00AE0258" w:rsidRDefault="00944360" w:rsidP="00976B3F">
      <w:pPr>
        <w:spacing w:before="0" w:after="0" w:line="240" w:lineRule="auto"/>
        <w:jc w:val="both"/>
        <w:rPr>
          <w:rFonts w:ascii="Arial" w:hAnsi="Arial" w:cs="Arial"/>
          <w:b/>
          <w:sz w:val="22"/>
          <w:szCs w:val="22"/>
        </w:rPr>
      </w:pPr>
      <w:r w:rsidRPr="00AE0258">
        <w:rPr>
          <w:rFonts w:ascii="Arial" w:eastAsia="Times New Roman" w:hAnsi="Arial" w:cs="Arial"/>
          <w:b/>
          <w:bCs/>
          <w:sz w:val="22"/>
          <w:szCs w:val="22"/>
        </w:rPr>
        <w:t xml:space="preserve">В стоимость включено: </w:t>
      </w:r>
      <w:r w:rsidRPr="00AE0258">
        <w:rPr>
          <w:rFonts w:ascii="Arial" w:eastAsia="Times New Roman" w:hAnsi="Arial" w:cs="Arial"/>
          <w:sz w:val="22"/>
          <w:szCs w:val="22"/>
        </w:rPr>
        <w:t xml:space="preserve">проживание в номере соответствующей категории со всеми удобствами; 3-х разовое питание (по системе «шведский стол» или заказное меню); санаторно-курортное лечение по медицинской программе «Открытый Юг»; экстренная медицинская помощь; пользование </w:t>
      </w:r>
      <w:r w:rsidR="00976B3F" w:rsidRPr="00AE0258">
        <w:rPr>
          <w:rFonts w:ascii="Arial" w:eastAsia="Times New Roman" w:hAnsi="Arial" w:cs="Arial"/>
          <w:sz w:val="22"/>
          <w:szCs w:val="22"/>
        </w:rPr>
        <w:t>инфраструктурой санатория</w:t>
      </w:r>
      <w:r w:rsidRPr="00AE0258">
        <w:rPr>
          <w:rFonts w:ascii="Arial" w:eastAsia="Times New Roman" w:hAnsi="Arial" w:cs="Arial"/>
          <w:sz w:val="22"/>
          <w:szCs w:val="22"/>
        </w:rPr>
        <w:t xml:space="preserve">, </w:t>
      </w:r>
      <w:r w:rsidR="00976B3F" w:rsidRPr="00AE0258">
        <w:rPr>
          <w:rFonts w:ascii="Arial" w:eastAsia="Times New Roman" w:hAnsi="Arial" w:cs="Arial"/>
          <w:sz w:val="22"/>
          <w:szCs w:val="22"/>
        </w:rPr>
        <w:t>культурно-развлекательная программа</w:t>
      </w:r>
      <w:r w:rsidRPr="00AE0258">
        <w:rPr>
          <w:rFonts w:ascii="Arial" w:eastAsia="Times New Roman" w:hAnsi="Arial" w:cs="Arial"/>
          <w:sz w:val="22"/>
          <w:szCs w:val="22"/>
        </w:rPr>
        <w:t>.</w:t>
      </w:r>
      <w:r w:rsidRPr="00AE0258">
        <w:rPr>
          <w:rFonts w:ascii="Arial" w:hAnsi="Arial" w:cs="Arial"/>
          <w:sz w:val="22"/>
          <w:szCs w:val="22"/>
        </w:rPr>
        <w:t xml:space="preserve"> </w:t>
      </w:r>
      <w:r w:rsidRPr="00AE0258">
        <w:rPr>
          <w:rFonts w:ascii="Arial" w:hAnsi="Arial" w:cs="Arial"/>
          <w:b/>
          <w:sz w:val="22"/>
          <w:szCs w:val="22"/>
        </w:rPr>
        <w:t>Минимальный срок бронирования 3 суток. Дети принимаются с любого возраста, лечение детям назначается с 4-х лет.</w:t>
      </w:r>
    </w:p>
    <w:p w:rsidR="00944360" w:rsidRPr="00AE0258" w:rsidRDefault="00944360" w:rsidP="00944360">
      <w:pPr>
        <w:autoSpaceDE w:val="0"/>
        <w:spacing w:before="0" w:after="0" w:line="240" w:lineRule="auto"/>
        <w:rPr>
          <w:rFonts w:ascii="Arial" w:hAnsi="Arial" w:cs="Arial"/>
          <w:sz w:val="22"/>
          <w:szCs w:val="22"/>
        </w:rPr>
      </w:pPr>
      <w:r w:rsidRPr="00AE0258">
        <w:rPr>
          <w:rFonts w:ascii="Arial" w:hAnsi="Arial" w:cs="Arial"/>
          <w:b/>
          <w:sz w:val="22"/>
          <w:szCs w:val="22"/>
        </w:rPr>
        <w:t>Расчетный час</w:t>
      </w:r>
      <w:r w:rsidRPr="00AE0258">
        <w:rPr>
          <w:rFonts w:ascii="Arial" w:hAnsi="Arial" w:cs="Arial"/>
          <w:sz w:val="22"/>
          <w:szCs w:val="22"/>
        </w:rPr>
        <w:t xml:space="preserve"> в санатории 12:00: заезд в 14:00, выезд - 12:00</w:t>
      </w:r>
    </w:p>
    <w:p w:rsidR="00944360" w:rsidRPr="00AE0258" w:rsidRDefault="00944360" w:rsidP="00944360">
      <w:pPr>
        <w:pStyle w:val="afb"/>
        <w:snapToGrid w:val="0"/>
        <w:spacing w:before="0" w:after="0"/>
        <w:rPr>
          <w:rFonts w:eastAsia="Times New Roman" w:cs="Arial"/>
          <w:b/>
          <w:sz w:val="22"/>
          <w:szCs w:val="22"/>
          <w:u w:val="single"/>
        </w:rPr>
      </w:pPr>
      <w:r w:rsidRPr="00AE0258">
        <w:rPr>
          <w:rFonts w:eastAsia="Times New Roman" w:cs="Arial"/>
          <w:b/>
          <w:bCs/>
          <w:sz w:val="22"/>
          <w:szCs w:val="22"/>
        </w:rPr>
        <w:t xml:space="preserve">Лечебный профиль санатория: </w:t>
      </w:r>
      <w:r w:rsidRPr="00AE0258">
        <w:rPr>
          <w:rFonts w:eastAsia="Times New Roman" w:cs="Arial"/>
          <w:bCs/>
          <w:sz w:val="22"/>
          <w:szCs w:val="22"/>
        </w:rPr>
        <w:t>лечение заболеваний</w:t>
      </w:r>
      <w:r w:rsidRPr="00AE0258">
        <w:rPr>
          <w:rFonts w:cs="Arial"/>
          <w:sz w:val="22"/>
          <w:szCs w:val="22"/>
        </w:rPr>
        <w:t xml:space="preserve"> </w:t>
      </w:r>
      <w:r w:rsidR="00CB1486" w:rsidRPr="00AE0258">
        <w:rPr>
          <w:rFonts w:cs="Arial"/>
          <w:sz w:val="22"/>
          <w:szCs w:val="22"/>
        </w:rPr>
        <w:t xml:space="preserve">сердца и сосудов, </w:t>
      </w:r>
      <w:r w:rsidRPr="00AE0258">
        <w:rPr>
          <w:rFonts w:cs="Arial"/>
          <w:sz w:val="22"/>
          <w:szCs w:val="22"/>
        </w:rPr>
        <w:t>костно-мышечной системы, нервной системы, органов дыхания</w:t>
      </w:r>
      <w:r w:rsidR="00CB1486" w:rsidRPr="00AE0258">
        <w:rPr>
          <w:rFonts w:cs="Arial"/>
          <w:sz w:val="22"/>
          <w:szCs w:val="22"/>
        </w:rPr>
        <w:t>,</w:t>
      </w:r>
      <w:r w:rsidRPr="00AE0258">
        <w:rPr>
          <w:rFonts w:cs="Arial"/>
          <w:sz w:val="22"/>
          <w:szCs w:val="22"/>
        </w:rPr>
        <w:t xml:space="preserve"> женской половой сферы</w:t>
      </w:r>
      <w:r w:rsidR="00CB1486" w:rsidRPr="00AE0258">
        <w:rPr>
          <w:rFonts w:cs="Arial"/>
          <w:sz w:val="22"/>
          <w:szCs w:val="22"/>
        </w:rPr>
        <w:t>, а также общетерапевтический профиль</w:t>
      </w:r>
      <w:r w:rsidRPr="00AE0258">
        <w:rPr>
          <w:rFonts w:cs="Arial"/>
          <w:sz w:val="22"/>
          <w:szCs w:val="22"/>
        </w:rPr>
        <w:t xml:space="preserve">. </w:t>
      </w:r>
      <w:r w:rsidRPr="00AE0258">
        <w:rPr>
          <w:rFonts w:eastAsia="Times New Roman" w:cs="Arial"/>
          <w:b/>
          <w:sz w:val="22"/>
          <w:szCs w:val="22"/>
          <w:u w:val="single"/>
        </w:rPr>
        <w:t xml:space="preserve">Наличие санаторно-курортной карты обязательно. </w:t>
      </w:r>
    </w:p>
    <w:p w:rsidR="00976B3F" w:rsidRPr="00AE0258" w:rsidRDefault="00976B3F" w:rsidP="00976B3F">
      <w:pPr>
        <w:pStyle w:val="aff"/>
        <w:spacing w:before="0"/>
        <w:jc w:val="both"/>
        <w:rPr>
          <w:rFonts w:ascii="Arial" w:hAnsi="Arial" w:cs="Arial"/>
          <w:b/>
          <w:sz w:val="22"/>
          <w:szCs w:val="22"/>
        </w:rPr>
      </w:pPr>
      <w:r w:rsidRPr="00AE0258">
        <w:rPr>
          <w:rFonts w:ascii="Arial" w:hAnsi="Arial" w:cs="Arial"/>
          <w:b/>
          <w:sz w:val="22"/>
          <w:szCs w:val="22"/>
        </w:rPr>
        <w:t>Для заезда необходимы следующие документы:</w:t>
      </w:r>
      <w:r w:rsidRPr="00AE0258">
        <w:rPr>
          <w:rFonts w:ascii="Arial" w:hAnsi="Arial" w:cs="Arial"/>
          <w:b/>
          <w:sz w:val="22"/>
          <w:szCs w:val="22"/>
        </w:rPr>
        <w:tab/>
      </w:r>
      <w:r w:rsidRPr="00AE0258">
        <w:rPr>
          <w:rFonts w:ascii="Arial" w:hAnsi="Arial" w:cs="Arial"/>
          <w:b/>
          <w:sz w:val="22"/>
          <w:szCs w:val="22"/>
        </w:rPr>
        <w:tab/>
      </w:r>
    </w:p>
    <w:p w:rsidR="00976B3F" w:rsidRPr="00AE0258" w:rsidRDefault="00976B3F" w:rsidP="00976B3F">
      <w:pPr>
        <w:pStyle w:val="aff"/>
        <w:numPr>
          <w:ilvl w:val="0"/>
          <w:numId w:val="13"/>
        </w:numPr>
        <w:spacing w:before="0"/>
        <w:jc w:val="both"/>
        <w:rPr>
          <w:rFonts w:ascii="Arial" w:hAnsi="Arial" w:cs="Arial"/>
          <w:sz w:val="22"/>
          <w:szCs w:val="22"/>
        </w:rPr>
      </w:pPr>
      <w:r w:rsidRPr="00AE0258">
        <w:rPr>
          <w:rFonts w:ascii="Arial" w:hAnsi="Arial" w:cs="Arial"/>
          <w:b/>
          <w:sz w:val="22"/>
          <w:szCs w:val="22"/>
        </w:rPr>
        <w:t>взрослым:</w:t>
      </w:r>
      <w:r w:rsidRPr="00AE0258">
        <w:rPr>
          <w:rFonts w:ascii="Arial" w:hAnsi="Arial" w:cs="Arial"/>
          <w:sz w:val="22"/>
          <w:szCs w:val="22"/>
        </w:rPr>
        <w:t xml:space="preserve"> документ, удостоверяющий личность (паспорт); санаторно-курортную карту по форме №072/у-04, выданной не ранее чем за 1 месяц до даты начала лечения; полис обязательного медицинского страхования; для лиц, направленных на восстановительное лечение после пребывания в стационаре - выписки из истории болезни.</w:t>
      </w:r>
    </w:p>
    <w:p w:rsidR="00976B3F" w:rsidRPr="00AE0258" w:rsidRDefault="00976B3F" w:rsidP="00976B3F">
      <w:pPr>
        <w:pStyle w:val="aff"/>
        <w:numPr>
          <w:ilvl w:val="0"/>
          <w:numId w:val="13"/>
        </w:numPr>
        <w:spacing w:before="0"/>
        <w:jc w:val="both"/>
        <w:rPr>
          <w:rFonts w:ascii="Arial" w:hAnsi="Arial" w:cs="Arial"/>
          <w:sz w:val="22"/>
          <w:szCs w:val="22"/>
        </w:rPr>
      </w:pPr>
      <w:r w:rsidRPr="00AE0258">
        <w:rPr>
          <w:rFonts w:ascii="Arial" w:hAnsi="Arial" w:cs="Arial"/>
          <w:b/>
          <w:sz w:val="22"/>
          <w:szCs w:val="22"/>
        </w:rPr>
        <w:t>детям:</w:t>
      </w:r>
      <w:r w:rsidRPr="00AE0258">
        <w:rPr>
          <w:rFonts w:ascii="Arial" w:hAnsi="Arial" w:cs="Arial"/>
          <w:sz w:val="22"/>
          <w:szCs w:val="22"/>
        </w:rPr>
        <w:t xml:space="preserve"> свидетельство о рождении либо паспорт для детей старше 14 лет; санаторно-курортную карту по форме №076/у-04; справку о прививках; справку о санитарно-эпидемиологическом окружении; справку от педиатра об отсутствии противопоказаний.</w:t>
      </w:r>
      <w:r w:rsidRPr="00AE0258">
        <w:rPr>
          <w:rFonts w:ascii="Arial" w:hAnsi="Arial" w:cs="Arial"/>
          <w:sz w:val="22"/>
          <w:szCs w:val="22"/>
        </w:rPr>
        <w:tab/>
      </w:r>
    </w:p>
    <w:p w:rsidR="00976B3F" w:rsidRPr="00AE0258" w:rsidRDefault="00976B3F" w:rsidP="00976B3F">
      <w:pPr>
        <w:pStyle w:val="aff"/>
        <w:spacing w:before="0"/>
        <w:jc w:val="both"/>
        <w:rPr>
          <w:rFonts w:ascii="Arial" w:hAnsi="Arial" w:cs="Arial"/>
          <w:sz w:val="22"/>
          <w:szCs w:val="22"/>
        </w:rPr>
      </w:pPr>
      <w:r w:rsidRPr="00AE0258">
        <w:rPr>
          <w:rFonts w:ascii="Arial" w:hAnsi="Arial" w:cs="Arial"/>
          <w:sz w:val="22"/>
          <w:szCs w:val="22"/>
        </w:rPr>
        <w:t>Дети в санаторий принимаются с любого возраста, лечение назначается детям от 4 лет. Детям до 4 лет санаторно-курортное лечение не оказывается, но для проживания вместе с родителями необходимы все перечисленные выше документы за исключением санаторно-курортной карты, в санатории обязателен первичный прием врача педиатра с оплатой по действующему прейскуранту. В случае острого заболевания или обострения хронического заболевания у ребенка, дополнительно оплачивается динамическое наблюдение заболевшего ребенка (не включающее медикаментозное лечение) согласно прейскуранту на платные услуги.</w:t>
      </w:r>
    </w:p>
    <w:p w:rsidR="00424DC8" w:rsidRPr="00AE0258" w:rsidRDefault="00424DC8" w:rsidP="00944360">
      <w:pPr>
        <w:pStyle w:val="afb"/>
        <w:snapToGrid w:val="0"/>
        <w:spacing w:after="0"/>
        <w:rPr>
          <w:rFonts w:eastAsia="Times New Roman" w:cs="Arial"/>
          <w:b/>
          <w:bCs/>
          <w:szCs w:val="20"/>
        </w:rPr>
      </w:pPr>
    </w:p>
    <w:p w:rsidR="00944360" w:rsidRPr="00AE0258" w:rsidRDefault="00944360" w:rsidP="00944360">
      <w:pPr>
        <w:pStyle w:val="afb"/>
        <w:snapToGrid w:val="0"/>
        <w:spacing w:after="0"/>
        <w:rPr>
          <w:rFonts w:eastAsia="Times New Roman" w:cs="Arial"/>
          <w:b/>
          <w:bCs/>
          <w:szCs w:val="20"/>
        </w:rPr>
      </w:pPr>
      <w:r w:rsidRPr="00AE0258">
        <w:rPr>
          <w:rFonts w:eastAsia="Times New Roman" w:cs="Arial"/>
          <w:b/>
          <w:bCs/>
          <w:szCs w:val="20"/>
        </w:rPr>
        <w:t xml:space="preserve">В ПРОГРАММУ ЛЕЧЕНИЯ ВКЛЮЧЕНО: </w:t>
      </w:r>
    </w:p>
    <w:tbl>
      <w:tblPr>
        <w:tblW w:w="0" w:type="auto"/>
        <w:tblInd w:w="-5" w:type="dxa"/>
        <w:tblLayout w:type="fixed"/>
        <w:tblLook w:val="0000" w:firstRow="0" w:lastRow="0" w:firstColumn="0" w:lastColumn="0" w:noHBand="0" w:noVBand="0"/>
      </w:tblPr>
      <w:tblGrid>
        <w:gridCol w:w="7054"/>
        <w:gridCol w:w="906"/>
        <w:gridCol w:w="908"/>
        <w:gridCol w:w="908"/>
        <w:gridCol w:w="916"/>
      </w:tblGrid>
      <w:tr w:rsidR="00944360" w:rsidRPr="00AE0258" w:rsidTr="002D4096">
        <w:trPr>
          <w:trHeight w:val="300"/>
          <w:tblHeader/>
        </w:trPr>
        <w:tc>
          <w:tcPr>
            <w:tcW w:w="7054" w:type="dxa"/>
            <w:vMerge w:val="restart"/>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b/>
                <w:color w:val="000000"/>
              </w:rPr>
            </w:pPr>
            <w:r w:rsidRPr="00AE0258">
              <w:rPr>
                <w:rFonts w:ascii="Arial" w:eastAsia="Times New Roman" w:hAnsi="Arial" w:cs="Arial"/>
                <w:b/>
                <w:color w:val="000000"/>
              </w:rPr>
              <w:t>Наименование процедуры</w:t>
            </w:r>
          </w:p>
        </w:tc>
        <w:tc>
          <w:tcPr>
            <w:tcW w:w="36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b/>
                <w:color w:val="000000"/>
              </w:rPr>
            </w:pPr>
            <w:r w:rsidRPr="00AE0258">
              <w:rPr>
                <w:rFonts w:ascii="Arial" w:eastAsia="Times New Roman" w:hAnsi="Arial" w:cs="Arial"/>
                <w:b/>
                <w:color w:val="000000"/>
              </w:rPr>
              <w:t>Кратность медицинских процедур</w:t>
            </w:r>
          </w:p>
        </w:tc>
      </w:tr>
      <w:tr w:rsidR="00944360" w:rsidRPr="00AE0258" w:rsidTr="002D4096">
        <w:trPr>
          <w:trHeight w:val="382"/>
          <w:tblHeader/>
        </w:trPr>
        <w:tc>
          <w:tcPr>
            <w:tcW w:w="7054" w:type="dxa"/>
            <w:vMerge/>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b/>
                <w:color w:val="000000"/>
              </w:rPr>
            </w:pPr>
          </w:p>
        </w:tc>
        <w:tc>
          <w:tcPr>
            <w:tcW w:w="906"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b/>
                <w:color w:val="000000"/>
              </w:rPr>
            </w:pPr>
            <w:r w:rsidRPr="00AE0258">
              <w:rPr>
                <w:rFonts w:ascii="Arial" w:eastAsia="Times New Roman" w:hAnsi="Arial" w:cs="Arial"/>
                <w:b/>
                <w:color w:val="000000"/>
              </w:rPr>
              <w:t>3-7 дней</w:t>
            </w:r>
          </w:p>
        </w:tc>
        <w:tc>
          <w:tcPr>
            <w:tcW w:w="908"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b/>
                <w:color w:val="000000"/>
              </w:rPr>
            </w:pPr>
            <w:r w:rsidRPr="00AE0258">
              <w:rPr>
                <w:rFonts w:ascii="Arial" w:eastAsia="Times New Roman" w:hAnsi="Arial" w:cs="Arial"/>
                <w:b/>
                <w:color w:val="000000"/>
              </w:rPr>
              <w:t>8 - 13 дней</w:t>
            </w:r>
          </w:p>
        </w:tc>
        <w:tc>
          <w:tcPr>
            <w:tcW w:w="908"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b/>
                <w:color w:val="000000"/>
              </w:rPr>
            </w:pPr>
            <w:r w:rsidRPr="00AE0258">
              <w:rPr>
                <w:rFonts w:ascii="Arial" w:eastAsia="Times New Roman" w:hAnsi="Arial" w:cs="Arial"/>
                <w:b/>
                <w:color w:val="000000"/>
              </w:rPr>
              <w:t>14-15 дней</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b/>
                <w:color w:val="000000"/>
              </w:rPr>
            </w:pPr>
            <w:r w:rsidRPr="00AE0258">
              <w:rPr>
                <w:rFonts w:ascii="Arial" w:eastAsia="Times New Roman" w:hAnsi="Arial" w:cs="Arial"/>
                <w:b/>
                <w:color w:val="000000"/>
              </w:rPr>
              <w:t>более 15 дней</w:t>
            </w:r>
          </w:p>
        </w:tc>
      </w:tr>
      <w:tr w:rsidR="00944360" w:rsidRPr="00AE0258" w:rsidTr="002D4096">
        <w:trPr>
          <w:trHeight w:val="300"/>
        </w:trPr>
        <w:tc>
          <w:tcPr>
            <w:tcW w:w="7054"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rPr>
                <w:rFonts w:ascii="Arial" w:eastAsia="Times New Roman" w:hAnsi="Arial" w:cs="Arial"/>
                <w:color w:val="000000"/>
                <w:sz w:val="21"/>
                <w:szCs w:val="21"/>
              </w:rPr>
            </w:pPr>
            <w:r w:rsidRPr="00AE0258">
              <w:rPr>
                <w:rFonts w:ascii="Arial" w:eastAsia="Times New Roman" w:hAnsi="Arial" w:cs="Arial"/>
                <w:color w:val="000000"/>
                <w:sz w:val="21"/>
                <w:szCs w:val="21"/>
              </w:rPr>
              <w:t>Прием лечащего врача первичный</w:t>
            </w:r>
          </w:p>
        </w:tc>
        <w:tc>
          <w:tcPr>
            <w:tcW w:w="906"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1</w:t>
            </w:r>
          </w:p>
        </w:tc>
        <w:tc>
          <w:tcPr>
            <w:tcW w:w="908"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1</w:t>
            </w:r>
          </w:p>
        </w:tc>
        <w:tc>
          <w:tcPr>
            <w:tcW w:w="908"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1</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1</w:t>
            </w:r>
          </w:p>
        </w:tc>
      </w:tr>
      <w:tr w:rsidR="00944360" w:rsidRPr="00AE0258" w:rsidTr="002D4096">
        <w:trPr>
          <w:trHeight w:val="300"/>
        </w:trPr>
        <w:tc>
          <w:tcPr>
            <w:tcW w:w="7054"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rPr>
                <w:rFonts w:ascii="Arial" w:eastAsia="Times New Roman" w:hAnsi="Arial" w:cs="Arial"/>
                <w:color w:val="000000"/>
                <w:sz w:val="21"/>
                <w:szCs w:val="21"/>
              </w:rPr>
            </w:pPr>
            <w:r w:rsidRPr="00AE0258">
              <w:rPr>
                <w:rFonts w:ascii="Arial" w:eastAsia="Times New Roman" w:hAnsi="Arial" w:cs="Arial"/>
                <w:color w:val="000000"/>
                <w:sz w:val="21"/>
                <w:szCs w:val="21"/>
              </w:rPr>
              <w:t>Прием лечащего врача повторный</w:t>
            </w:r>
          </w:p>
        </w:tc>
        <w:tc>
          <w:tcPr>
            <w:tcW w:w="906"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2</w:t>
            </w:r>
          </w:p>
        </w:tc>
        <w:tc>
          <w:tcPr>
            <w:tcW w:w="908"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2</w:t>
            </w:r>
          </w:p>
        </w:tc>
        <w:tc>
          <w:tcPr>
            <w:tcW w:w="908"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2</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2</w:t>
            </w:r>
          </w:p>
        </w:tc>
      </w:tr>
      <w:tr w:rsidR="00944360" w:rsidRPr="00AE0258" w:rsidTr="002D4096">
        <w:trPr>
          <w:trHeight w:val="300"/>
        </w:trPr>
        <w:tc>
          <w:tcPr>
            <w:tcW w:w="7054"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4509B1">
            <w:pPr>
              <w:snapToGrid w:val="0"/>
              <w:spacing w:before="0" w:after="0" w:line="240" w:lineRule="auto"/>
              <w:jc w:val="both"/>
              <w:rPr>
                <w:rFonts w:ascii="Arial" w:eastAsia="Times New Roman" w:hAnsi="Arial" w:cs="Arial"/>
                <w:color w:val="000000"/>
                <w:sz w:val="21"/>
                <w:szCs w:val="21"/>
              </w:rPr>
            </w:pPr>
            <w:r w:rsidRPr="00AE0258">
              <w:rPr>
                <w:rFonts w:ascii="Arial" w:eastAsia="Times New Roman" w:hAnsi="Arial" w:cs="Arial"/>
                <w:b/>
                <w:bCs/>
                <w:color w:val="000000"/>
                <w:sz w:val="21"/>
                <w:szCs w:val="21"/>
              </w:rPr>
              <w:t>Услуги оздоровительной программы:</w:t>
            </w:r>
            <w:r w:rsidRPr="00AE0258">
              <w:rPr>
                <w:rFonts w:ascii="Arial" w:eastAsia="Times New Roman" w:hAnsi="Arial" w:cs="Arial"/>
                <w:color w:val="000000"/>
                <w:sz w:val="21"/>
                <w:szCs w:val="21"/>
              </w:rPr>
              <w:t xml:space="preserve"> </w:t>
            </w:r>
            <w:r w:rsidR="004509B1" w:rsidRPr="00AE0258">
              <w:rPr>
                <w:rFonts w:ascii="Arial" w:eastAsia="Times New Roman" w:hAnsi="Arial" w:cs="Arial"/>
                <w:color w:val="000000"/>
                <w:sz w:val="21"/>
                <w:szCs w:val="21"/>
              </w:rPr>
              <w:t>климатолечение, прием минеральной воды, фиточай, кислородный коктейль, терренкур по методу «Скандинавская ходьба», террен</w:t>
            </w:r>
            <w:r w:rsidRPr="00AE0258">
              <w:rPr>
                <w:rFonts w:ascii="Arial" w:eastAsia="Times New Roman" w:hAnsi="Arial" w:cs="Arial"/>
                <w:color w:val="000000"/>
                <w:sz w:val="21"/>
                <w:szCs w:val="21"/>
              </w:rPr>
              <w:t>кур</w:t>
            </w:r>
            <w:r w:rsidR="004509B1" w:rsidRPr="00AE0258">
              <w:rPr>
                <w:rFonts w:ascii="Arial" w:eastAsia="Times New Roman" w:hAnsi="Arial" w:cs="Arial"/>
                <w:color w:val="000000"/>
                <w:sz w:val="21"/>
                <w:szCs w:val="21"/>
              </w:rPr>
              <w:t>, лечебное плавание в бассейне, индивидуальное занятие ЛФК с использованием тренажеров (с инструктором)</w:t>
            </w:r>
          </w:p>
        </w:tc>
        <w:tc>
          <w:tcPr>
            <w:tcW w:w="36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 xml:space="preserve">ежедневно </w:t>
            </w:r>
          </w:p>
        </w:tc>
      </w:tr>
      <w:tr w:rsidR="00944360" w:rsidRPr="00AE0258" w:rsidTr="002D4096">
        <w:trPr>
          <w:trHeight w:val="497"/>
        </w:trPr>
        <w:tc>
          <w:tcPr>
            <w:tcW w:w="7054"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4509B1">
            <w:pPr>
              <w:snapToGrid w:val="0"/>
              <w:spacing w:before="0" w:after="0" w:line="240" w:lineRule="auto"/>
              <w:jc w:val="both"/>
              <w:rPr>
                <w:rFonts w:ascii="Arial" w:eastAsia="Times New Roman" w:hAnsi="Arial" w:cs="Arial"/>
                <w:i/>
                <w:iCs/>
                <w:color w:val="000000"/>
                <w:sz w:val="21"/>
                <w:szCs w:val="21"/>
              </w:rPr>
            </w:pPr>
            <w:r w:rsidRPr="00AE0258">
              <w:rPr>
                <w:rFonts w:ascii="Arial" w:eastAsia="Times New Roman" w:hAnsi="Arial" w:cs="Arial"/>
                <w:b/>
                <w:bCs/>
                <w:color w:val="000000"/>
                <w:sz w:val="21"/>
                <w:szCs w:val="21"/>
              </w:rPr>
              <w:t>Лечение искусственной воздушной средой:</w:t>
            </w:r>
            <w:r w:rsidRPr="00AE0258">
              <w:rPr>
                <w:rFonts w:ascii="Arial" w:eastAsia="Times New Roman" w:hAnsi="Arial" w:cs="Arial"/>
                <w:color w:val="000000"/>
                <w:sz w:val="21"/>
                <w:szCs w:val="21"/>
              </w:rPr>
              <w:t xml:space="preserve"> Ингаляции</w:t>
            </w:r>
            <w:r w:rsidR="004509B1" w:rsidRPr="00AE0258">
              <w:rPr>
                <w:rFonts w:ascii="Arial" w:eastAsia="Times New Roman" w:hAnsi="Arial" w:cs="Arial"/>
                <w:color w:val="000000"/>
                <w:sz w:val="21"/>
                <w:szCs w:val="21"/>
              </w:rPr>
              <w:t xml:space="preserve">, </w:t>
            </w:r>
            <w:r w:rsidRPr="00AE0258">
              <w:rPr>
                <w:rFonts w:ascii="Arial" w:eastAsia="Times New Roman" w:hAnsi="Arial" w:cs="Arial"/>
                <w:color w:val="000000"/>
                <w:sz w:val="21"/>
                <w:szCs w:val="21"/>
              </w:rPr>
              <w:t xml:space="preserve">галотерапия </w:t>
            </w:r>
            <w:r w:rsidRPr="00AE0258">
              <w:rPr>
                <w:rFonts w:ascii="Arial" w:eastAsia="Times New Roman" w:hAnsi="Arial" w:cs="Arial"/>
                <w:i/>
                <w:iCs/>
                <w:color w:val="000000"/>
                <w:sz w:val="21"/>
                <w:szCs w:val="21"/>
              </w:rPr>
              <w:t>(один или несколько видов указанных процедур по назначению врача)</w:t>
            </w:r>
          </w:p>
        </w:tc>
        <w:tc>
          <w:tcPr>
            <w:tcW w:w="906"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3</w:t>
            </w:r>
          </w:p>
        </w:tc>
        <w:tc>
          <w:tcPr>
            <w:tcW w:w="908"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5</w:t>
            </w:r>
          </w:p>
        </w:tc>
        <w:tc>
          <w:tcPr>
            <w:tcW w:w="908"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6</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8</w:t>
            </w:r>
          </w:p>
        </w:tc>
      </w:tr>
      <w:tr w:rsidR="00944360" w:rsidRPr="00AE0258" w:rsidTr="002D4096">
        <w:trPr>
          <w:trHeight w:val="661"/>
        </w:trPr>
        <w:tc>
          <w:tcPr>
            <w:tcW w:w="7054"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4509B1">
            <w:pPr>
              <w:snapToGrid w:val="0"/>
              <w:spacing w:before="0" w:after="0" w:line="240" w:lineRule="auto"/>
              <w:jc w:val="both"/>
              <w:rPr>
                <w:rFonts w:ascii="Arial" w:eastAsia="Times New Roman" w:hAnsi="Arial" w:cs="Arial"/>
                <w:i/>
                <w:iCs/>
                <w:color w:val="000000"/>
                <w:sz w:val="21"/>
                <w:szCs w:val="21"/>
              </w:rPr>
            </w:pPr>
            <w:r w:rsidRPr="00AE0258">
              <w:rPr>
                <w:rFonts w:ascii="Arial" w:eastAsia="Times New Roman" w:hAnsi="Arial" w:cs="Arial"/>
                <w:b/>
                <w:bCs/>
                <w:color w:val="000000"/>
                <w:sz w:val="21"/>
                <w:szCs w:val="21"/>
              </w:rPr>
              <w:t>Бальнеотерапия:</w:t>
            </w:r>
            <w:r w:rsidRPr="00AE0258">
              <w:rPr>
                <w:rFonts w:ascii="Arial" w:eastAsia="Times New Roman" w:hAnsi="Arial" w:cs="Arial"/>
                <w:color w:val="000000"/>
                <w:sz w:val="21"/>
                <w:szCs w:val="21"/>
              </w:rPr>
              <w:t xml:space="preserve"> Сухая углекислая ванна/ванны с солью </w:t>
            </w:r>
            <w:r w:rsidR="004509B1" w:rsidRPr="00AE0258">
              <w:rPr>
                <w:rFonts w:ascii="Arial" w:eastAsia="Times New Roman" w:hAnsi="Arial" w:cs="Arial"/>
                <w:color w:val="000000"/>
                <w:sz w:val="21"/>
                <w:szCs w:val="21"/>
              </w:rPr>
              <w:t xml:space="preserve">(скипидарная, хвойно-салициловая) </w:t>
            </w:r>
            <w:r w:rsidRPr="00AE0258">
              <w:rPr>
                <w:rFonts w:ascii="Arial" w:eastAsia="Times New Roman" w:hAnsi="Arial" w:cs="Arial"/>
                <w:color w:val="000000"/>
                <w:sz w:val="21"/>
                <w:szCs w:val="21"/>
              </w:rPr>
              <w:t>душ циркулярный</w:t>
            </w:r>
            <w:r w:rsidR="004509B1" w:rsidRPr="00AE0258">
              <w:rPr>
                <w:rFonts w:ascii="Arial" w:eastAsia="Times New Roman" w:hAnsi="Arial" w:cs="Arial"/>
                <w:color w:val="000000"/>
                <w:sz w:val="21"/>
                <w:szCs w:val="21"/>
              </w:rPr>
              <w:t xml:space="preserve">, </w:t>
            </w:r>
            <w:r w:rsidRPr="00AE0258">
              <w:rPr>
                <w:rFonts w:ascii="Arial" w:eastAsia="Times New Roman" w:hAnsi="Arial" w:cs="Arial"/>
                <w:color w:val="000000"/>
                <w:sz w:val="21"/>
                <w:szCs w:val="21"/>
              </w:rPr>
              <w:t xml:space="preserve">душ Восходящий </w:t>
            </w:r>
            <w:r w:rsidRPr="00AE0258">
              <w:rPr>
                <w:rFonts w:ascii="Arial" w:eastAsia="Times New Roman" w:hAnsi="Arial" w:cs="Arial"/>
                <w:i/>
                <w:iCs/>
                <w:color w:val="000000"/>
                <w:sz w:val="21"/>
                <w:szCs w:val="21"/>
              </w:rPr>
              <w:t>(один или несколько видов указанных процедур по назначению врача</w:t>
            </w:r>
          </w:p>
        </w:tc>
        <w:tc>
          <w:tcPr>
            <w:tcW w:w="906"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w:t>
            </w:r>
          </w:p>
        </w:tc>
        <w:tc>
          <w:tcPr>
            <w:tcW w:w="908"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5</w:t>
            </w:r>
          </w:p>
        </w:tc>
        <w:tc>
          <w:tcPr>
            <w:tcW w:w="908"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6</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8</w:t>
            </w:r>
          </w:p>
        </w:tc>
      </w:tr>
      <w:tr w:rsidR="00944360" w:rsidRPr="00AE0258" w:rsidTr="002D4096">
        <w:trPr>
          <w:trHeight w:val="595"/>
        </w:trPr>
        <w:tc>
          <w:tcPr>
            <w:tcW w:w="7054"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4509B1">
            <w:pPr>
              <w:snapToGrid w:val="0"/>
              <w:spacing w:before="0" w:after="0" w:line="240" w:lineRule="auto"/>
              <w:jc w:val="both"/>
              <w:rPr>
                <w:rFonts w:ascii="Arial" w:eastAsia="Times New Roman" w:hAnsi="Arial" w:cs="Arial"/>
                <w:i/>
                <w:iCs/>
                <w:color w:val="000000"/>
                <w:sz w:val="21"/>
                <w:szCs w:val="21"/>
              </w:rPr>
            </w:pPr>
            <w:r w:rsidRPr="00AE0258">
              <w:rPr>
                <w:rFonts w:ascii="Arial" w:eastAsia="Times New Roman" w:hAnsi="Arial" w:cs="Arial"/>
                <w:b/>
                <w:bCs/>
                <w:color w:val="000000"/>
                <w:sz w:val="21"/>
                <w:szCs w:val="21"/>
              </w:rPr>
              <w:t>Грязелечение, парафино-озокерит:</w:t>
            </w:r>
            <w:r w:rsidRPr="00AE0258">
              <w:rPr>
                <w:rFonts w:ascii="Arial" w:eastAsia="Times New Roman" w:hAnsi="Arial" w:cs="Arial"/>
                <w:color w:val="000000"/>
                <w:sz w:val="21"/>
                <w:szCs w:val="21"/>
              </w:rPr>
              <w:t xml:space="preserve"> Гальваногрязь "Кизилташская"</w:t>
            </w:r>
            <w:r w:rsidR="004509B1" w:rsidRPr="00AE0258">
              <w:rPr>
                <w:rFonts w:ascii="Arial" w:eastAsia="Times New Roman" w:hAnsi="Arial" w:cs="Arial"/>
                <w:color w:val="000000"/>
                <w:sz w:val="21"/>
                <w:szCs w:val="21"/>
              </w:rPr>
              <w:t>,</w:t>
            </w:r>
            <w:r w:rsidRPr="00AE0258">
              <w:rPr>
                <w:rFonts w:ascii="Arial" w:eastAsia="Times New Roman" w:hAnsi="Arial" w:cs="Arial"/>
                <w:color w:val="000000"/>
                <w:sz w:val="21"/>
                <w:szCs w:val="21"/>
              </w:rPr>
              <w:t xml:space="preserve"> Аппликация нафталановая в световой ванне </w:t>
            </w:r>
            <w:r w:rsidRPr="00AE0258">
              <w:rPr>
                <w:rFonts w:ascii="Arial" w:eastAsia="Times New Roman" w:hAnsi="Arial" w:cs="Arial"/>
                <w:i/>
                <w:iCs/>
                <w:color w:val="000000"/>
                <w:sz w:val="21"/>
                <w:szCs w:val="21"/>
              </w:rPr>
              <w:t>(один или несколько видов указанных процедур по назначению врача)</w:t>
            </w:r>
          </w:p>
        </w:tc>
        <w:tc>
          <w:tcPr>
            <w:tcW w:w="906"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w:t>
            </w:r>
          </w:p>
        </w:tc>
        <w:tc>
          <w:tcPr>
            <w:tcW w:w="908"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3</w:t>
            </w:r>
          </w:p>
        </w:tc>
        <w:tc>
          <w:tcPr>
            <w:tcW w:w="908"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6</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6</w:t>
            </w:r>
          </w:p>
        </w:tc>
      </w:tr>
      <w:tr w:rsidR="00944360" w:rsidRPr="00AE0258" w:rsidTr="002D4096">
        <w:trPr>
          <w:trHeight w:val="569"/>
        </w:trPr>
        <w:tc>
          <w:tcPr>
            <w:tcW w:w="7054" w:type="dxa"/>
            <w:tcBorders>
              <w:top w:val="single" w:sz="4" w:space="0" w:color="000000"/>
              <w:left w:val="single" w:sz="4" w:space="0" w:color="000000"/>
              <w:bottom w:val="single" w:sz="4" w:space="0" w:color="000000"/>
            </w:tcBorders>
            <w:shd w:val="clear" w:color="auto" w:fill="FFFFFF"/>
            <w:vAlign w:val="center"/>
          </w:tcPr>
          <w:p w:rsidR="00944360" w:rsidRPr="00AE0258" w:rsidRDefault="00944360" w:rsidP="004509B1">
            <w:pPr>
              <w:snapToGrid w:val="0"/>
              <w:spacing w:before="0" w:after="0" w:line="240" w:lineRule="auto"/>
              <w:jc w:val="both"/>
              <w:rPr>
                <w:rFonts w:ascii="Arial" w:eastAsia="Times New Roman" w:hAnsi="Arial" w:cs="Arial"/>
                <w:i/>
                <w:iCs/>
                <w:color w:val="000000"/>
                <w:sz w:val="21"/>
                <w:szCs w:val="21"/>
              </w:rPr>
            </w:pPr>
            <w:r w:rsidRPr="00AE0258">
              <w:rPr>
                <w:rFonts w:ascii="Arial" w:eastAsia="Times New Roman" w:hAnsi="Arial" w:cs="Arial"/>
                <w:b/>
                <w:bCs/>
                <w:color w:val="000000"/>
                <w:sz w:val="21"/>
                <w:szCs w:val="21"/>
              </w:rPr>
              <w:t>Аппаратная физиотерапия:</w:t>
            </w:r>
            <w:r w:rsidRPr="00AE0258">
              <w:rPr>
                <w:rFonts w:ascii="Arial" w:eastAsia="Times New Roman" w:hAnsi="Arial" w:cs="Arial"/>
                <w:color w:val="000000"/>
                <w:sz w:val="21"/>
                <w:szCs w:val="21"/>
              </w:rPr>
              <w:t xml:space="preserve"> Гальванизация</w:t>
            </w:r>
            <w:r w:rsidR="004509B1" w:rsidRPr="00AE0258">
              <w:rPr>
                <w:rFonts w:ascii="Arial" w:eastAsia="Times New Roman" w:hAnsi="Arial" w:cs="Arial"/>
                <w:color w:val="000000"/>
                <w:sz w:val="21"/>
                <w:szCs w:val="21"/>
              </w:rPr>
              <w:t>,</w:t>
            </w:r>
            <w:r w:rsidRPr="00AE0258">
              <w:rPr>
                <w:rFonts w:ascii="Arial" w:eastAsia="Times New Roman" w:hAnsi="Arial" w:cs="Arial"/>
                <w:color w:val="000000"/>
                <w:sz w:val="21"/>
                <w:szCs w:val="21"/>
              </w:rPr>
              <w:t xml:space="preserve"> </w:t>
            </w:r>
            <w:r w:rsidR="004509B1" w:rsidRPr="00AE0258">
              <w:rPr>
                <w:rFonts w:ascii="Arial" w:eastAsia="Times New Roman" w:hAnsi="Arial" w:cs="Arial"/>
                <w:color w:val="000000"/>
                <w:sz w:val="21"/>
                <w:szCs w:val="21"/>
              </w:rPr>
              <w:t xml:space="preserve"> Электрофорез лекарственный, </w:t>
            </w:r>
            <w:r w:rsidRPr="00AE0258">
              <w:rPr>
                <w:rFonts w:ascii="Arial" w:eastAsia="Times New Roman" w:hAnsi="Arial" w:cs="Arial"/>
                <w:color w:val="000000"/>
                <w:sz w:val="21"/>
                <w:szCs w:val="21"/>
              </w:rPr>
              <w:t xml:space="preserve"> Электрофорез синусоидальными модулированными </w:t>
            </w:r>
            <w:r w:rsidRPr="00AE0258">
              <w:rPr>
                <w:rFonts w:ascii="Arial" w:eastAsia="Times New Roman" w:hAnsi="Arial" w:cs="Arial"/>
                <w:color w:val="000000"/>
                <w:sz w:val="21"/>
                <w:szCs w:val="21"/>
              </w:rPr>
              <w:lastRenderedPageBreak/>
              <w:t>токами (СМТ-форез)</w:t>
            </w:r>
            <w:r w:rsidR="004509B1" w:rsidRPr="00AE0258">
              <w:rPr>
                <w:rFonts w:ascii="Arial" w:eastAsia="Times New Roman" w:hAnsi="Arial" w:cs="Arial"/>
                <w:color w:val="000000"/>
                <w:sz w:val="21"/>
                <w:szCs w:val="21"/>
              </w:rPr>
              <w:t>,</w:t>
            </w:r>
            <w:r w:rsidRPr="00AE0258">
              <w:rPr>
                <w:rFonts w:ascii="Arial" w:eastAsia="Times New Roman" w:hAnsi="Arial" w:cs="Arial"/>
                <w:color w:val="000000"/>
                <w:sz w:val="21"/>
                <w:szCs w:val="21"/>
              </w:rPr>
              <w:t xml:space="preserve"> Амплипульстерапия (СМТ)</w:t>
            </w:r>
            <w:r w:rsidR="004509B1" w:rsidRPr="00AE0258">
              <w:rPr>
                <w:rFonts w:ascii="Arial" w:eastAsia="Times New Roman" w:hAnsi="Arial" w:cs="Arial"/>
                <w:color w:val="000000"/>
                <w:sz w:val="21"/>
                <w:szCs w:val="21"/>
              </w:rPr>
              <w:t xml:space="preserve">, </w:t>
            </w:r>
            <w:r w:rsidRPr="00AE0258">
              <w:rPr>
                <w:rFonts w:ascii="Arial" w:eastAsia="Times New Roman" w:hAnsi="Arial" w:cs="Arial"/>
                <w:color w:val="000000"/>
                <w:sz w:val="21"/>
                <w:szCs w:val="21"/>
              </w:rPr>
              <w:t>Дарсонвализация</w:t>
            </w:r>
            <w:r w:rsidR="004509B1" w:rsidRPr="00AE0258">
              <w:rPr>
                <w:rFonts w:ascii="Arial" w:eastAsia="Times New Roman" w:hAnsi="Arial" w:cs="Arial"/>
                <w:color w:val="000000"/>
                <w:sz w:val="21"/>
                <w:szCs w:val="21"/>
              </w:rPr>
              <w:t>,</w:t>
            </w:r>
            <w:r w:rsidRPr="00AE0258">
              <w:rPr>
                <w:rFonts w:ascii="Arial" w:eastAsia="Times New Roman" w:hAnsi="Arial" w:cs="Arial"/>
                <w:color w:val="000000"/>
                <w:sz w:val="21"/>
                <w:szCs w:val="21"/>
              </w:rPr>
              <w:t xml:space="preserve"> Ультратонотерапия</w:t>
            </w:r>
            <w:r w:rsidR="004509B1" w:rsidRPr="00AE0258">
              <w:rPr>
                <w:rFonts w:ascii="Arial" w:eastAsia="Times New Roman" w:hAnsi="Arial" w:cs="Arial"/>
                <w:color w:val="000000"/>
                <w:sz w:val="21"/>
                <w:szCs w:val="21"/>
              </w:rPr>
              <w:t xml:space="preserve">, </w:t>
            </w:r>
            <w:r w:rsidRPr="00AE0258">
              <w:rPr>
                <w:rFonts w:ascii="Arial" w:eastAsia="Times New Roman" w:hAnsi="Arial" w:cs="Arial"/>
                <w:color w:val="000000"/>
                <w:sz w:val="21"/>
                <w:szCs w:val="21"/>
              </w:rPr>
              <w:t>Электросон</w:t>
            </w:r>
            <w:r w:rsidR="004509B1" w:rsidRPr="00AE0258">
              <w:rPr>
                <w:rFonts w:ascii="Arial" w:eastAsia="Times New Roman" w:hAnsi="Arial" w:cs="Arial"/>
                <w:color w:val="000000"/>
                <w:sz w:val="21"/>
                <w:szCs w:val="21"/>
              </w:rPr>
              <w:t xml:space="preserve">, </w:t>
            </w:r>
            <w:r w:rsidRPr="00AE0258">
              <w:rPr>
                <w:rFonts w:ascii="Arial" w:eastAsia="Times New Roman" w:hAnsi="Arial" w:cs="Arial"/>
                <w:color w:val="000000"/>
                <w:sz w:val="21"/>
                <w:szCs w:val="21"/>
              </w:rPr>
              <w:t>Магнитотерапия общая</w:t>
            </w:r>
            <w:r w:rsidR="004509B1" w:rsidRPr="00AE0258">
              <w:rPr>
                <w:rFonts w:ascii="Arial" w:eastAsia="Times New Roman" w:hAnsi="Arial" w:cs="Arial"/>
                <w:color w:val="000000"/>
                <w:sz w:val="21"/>
                <w:szCs w:val="21"/>
              </w:rPr>
              <w:t xml:space="preserve">, </w:t>
            </w:r>
            <w:r w:rsidRPr="00AE0258">
              <w:rPr>
                <w:rFonts w:ascii="Arial" w:eastAsia="Times New Roman" w:hAnsi="Arial" w:cs="Arial"/>
                <w:color w:val="000000"/>
                <w:sz w:val="21"/>
                <w:szCs w:val="21"/>
              </w:rPr>
              <w:t>Магнитотерапия местная</w:t>
            </w:r>
            <w:r w:rsidR="004509B1" w:rsidRPr="00AE0258">
              <w:rPr>
                <w:rFonts w:ascii="Arial" w:eastAsia="Times New Roman" w:hAnsi="Arial" w:cs="Arial"/>
                <w:color w:val="000000"/>
                <w:sz w:val="21"/>
                <w:szCs w:val="21"/>
              </w:rPr>
              <w:t xml:space="preserve">, </w:t>
            </w:r>
            <w:r w:rsidRPr="00AE0258">
              <w:rPr>
                <w:rFonts w:ascii="Arial" w:eastAsia="Times New Roman" w:hAnsi="Arial" w:cs="Arial"/>
                <w:color w:val="000000"/>
                <w:sz w:val="21"/>
                <w:szCs w:val="21"/>
              </w:rPr>
              <w:t>(КВД)</w:t>
            </w:r>
            <w:r w:rsidR="004509B1" w:rsidRPr="00AE0258">
              <w:rPr>
                <w:rFonts w:ascii="Arial" w:eastAsia="Times New Roman" w:hAnsi="Arial" w:cs="Arial"/>
                <w:color w:val="000000"/>
                <w:sz w:val="21"/>
                <w:szCs w:val="21"/>
              </w:rPr>
              <w:t xml:space="preserve"> </w:t>
            </w:r>
            <w:r w:rsidRPr="00AE0258">
              <w:rPr>
                <w:rFonts w:ascii="Arial" w:eastAsia="Times New Roman" w:hAnsi="Arial" w:cs="Arial"/>
                <w:color w:val="000000"/>
                <w:sz w:val="21"/>
                <w:szCs w:val="21"/>
              </w:rPr>
              <w:t>УВЧ-терапия</w:t>
            </w:r>
            <w:r w:rsidR="004509B1" w:rsidRPr="00AE0258">
              <w:rPr>
                <w:rFonts w:ascii="Arial" w:eastAsia="Times New Roman" w:hAnsi="Arial" w:cs="Arial"/>
                <w:color w:val="000000"/>
                <w:sz w:val="21"/>
                <w:szCs w:val="21"/>
              </w:rPr>
              <w:t xml:space="preserve">, КВЧ-терапия, </w:t>
            </w:r>
            <w:r w:rsidRPr="00AE0258">
              <w:rPr>
                <w:rFonts w:ascii="Arial" w:eastAsia="Times New Roman" w:hAnsi="Arial" w:cs="Arial"/>
                <w:color w:val="000000"/>
                <w:sz w:val="21"/>
                <w:szCs w:val="21"/>
              </w:rPr>
              <w:t>Лечение на аппарате «Биоптрон»</w:t>
            </w:r>
            <w:r w:rsidR="004509B1" w:rsidRPr="00AE0258">
              <w:rPr>
                <w:rFonts w:ascii="Arial" w:eastAsia="Times New Roman" w:hAnsi="Arial" w:cs="Arial"/>
                <w:color w:val="000000"/>
                <w:sz w:val="21"/>
                <w:szCs w:val="21"/>
              </w:rPr>
              <w:t>,</w:t>
            </w:r>
            <w:r w:rsidRPr="00AE0258">
              <w:rPr>
                <w:rFonts w:ascii="Arial" w:eastAsia="Times New Roman" w:hAnsi="Arial" w:cs="Arial"/>
                <w:color w:val="000000"/>
                <w:sz w:val="21"/>
                <w:szCs w:val="21"/>
              </w:rPr>
              <w:t xml:space="preserve"> Инфракрасное воздействие лампой-соллюкс</w:t>
            </w:r>
            <w:r w:rsidR="004509B1" w:rsidRPr="00AE0258">
              <w:rPr>
                <w:rFonts w:ascii="Arial" w:eastAsia="Times New Roman" w:hAnsi="Arial" w:cs="Arial"/>
                <w:color w:val="000000"/>
                <w:sz w:val="21"/>
                <w:szCs w:val="21"/>
              </w:rPr>
              <w:t>,</w:t>
            </w:r>
            <w:r w:rsidRPr="00AE0258">
              <w:rPr>
                <w:rFonts w:ascii="Arial" w:eastAsia="Times New Roman" w:hAnsi="Arial" w:cs="Arial"/>
                <w:color w:val="000000"/>
                <w:sz w:val="21"/>
                <w:szCs w:val="21"/>
              </w:rPr>
              <w:t xml:space="preserve"> Лазеротерапия</w:t>
            </w:r>
            <w:r w:rsidR="004509B1" w:rsidRPr="00AE0258">
              <w:rPr>
                <w:rFonts w:ascii="Arial" w:eastAsia="Times New Roman" w:hAnsi="Arial" w:cs="Arial"/>
                <w:color w:val="000000"/>
                <w:sz w:val="21"/>
                <w:szCs w:val="21"/>
              </w:rPr>
              <w:t>,</w:t>
            </w:r>
            <w:r w:rsidRPr="00AE0258">
              <w:rPr>
                <w:rFonts w:ascii="Arial" w:eastAsia="Times New Roman" w:hAnsi="Arial" w:cs="Arial"/>
                <w:color w:val="000000"/>
                <w:sz w:val="21"/>
                <w:szCs w:val="21"/>
              </w:rPr>
              <w:t xml:space="preserve"> Местная УФО-терапия (интегральный спектр излучения)</w:t>
            </w:r>
            <w:r w:rsidR="004509B1" w:rsidRPr="00AE0258">
              <w:rPr>
                <w:rFonts w:ascii="Arial" w:eastAsia="Times New Roman" w:hAnsi="Arial" w:cs="Arial"/>
                <w:color w:val="000000"/>
                <w:sz w:val="21"/>
                <w:szCs w:val="21"/>
              </w:rPr>
              <w:t>,</w:t>
            </w:r>
            <w:r w:rsidRPr="00AE0258">
              <w:rPr>
                <w:rFonts w:ascii="Arial" w:eastAsia="Times New Roman" w:hAnsi="Arial" w:cs="Arial"/>
                <w:color w:val="000000"/>
                <w:sz w:val="21"/>
                <w:szCs w:val="21"/>
              </w:rPr>
              <w:t xml:space="preserve"> Коротковолновое УФО (кварц)</w:t>
            </w:r>
            <w:r w:rsidR="004509B1" w:rsidRPr="00AE0258">
              <w:rPr>
                <w:rFonts w:ascii="Arial" w:eastAsia="Times New Roman" w:hAnsi="Arial" w:cs="Arial"/>
                <w:color w:val="000000"/>
                <w:sz w:val="21"/>
                <w:szCs w:val="21"/>
              </w:rPr>
              <w:t xml:space="preserve">, </w:t>
            </w:r>
            <w:r w:rsidRPr="00AE0258">
              <w:rPr>
                <w:rFonts w:ascii="Arial" w:eastAsia="Times New Roman" w:hAnsi="Arial" w:cs="Arial"/>
                <w:color w:val="000000"/>
                <w:sz w:val="21"/>
                <w:szCs w:val="21"/>
              </w:rPr>
              <w:t xml:space="preserve"> Ультразвуковая терапия</w:t>
            </w:r>
            <w:r w:rsidR="004509B1" w:rsidRPr="00AE0258">
              <w:rPr>
                <w:rFonts w:ascii="Arial" w:eastAsia="Times New Roman" w:hAnsi="Arial" w:cs="Arial"/>
                <w:color w:val="000000"/>
                <w:sz w:val="21"/>
                <w:szCs w:val="21"/>
              </w:rPr>
              <w:t>,</w:t>
            </w:r>
            <w:r w:rsidRPr="00AE0258">
              <w:rPr>
                <w:rFonts w:ascii="Arial" w:eastAsia="Times New Roman" w:hAnsi="Arial" w:cs="Arial"/>
                <w:color w:val="000000"/>
                <w:sz w:val="21"/>
                <w:szCs w:val="21"/>
              </w:rPr>
              <w:t xml:space="preserve">  Лекарственный ультрафонофорез </w:t>
            </w:r>
            <w:r w:rsidRPr="00AE0258">
              <w:rPr>
                <w:rFonts w:ascii="Arial" w:eastAsia="Times New Roman" w:hAnsi="Arial" w:cs="Arial"/>
                <w:i/>
                <w:iCs/>
                <w:color w:val="000000"/>
                <w:sz w:val="21"/>
                <w:szCs w:val="21"/>
              </w:rPr>
              <w:t>(один или несколько видов указанных процедур по назначению врача)</w:t>
            </w:r>
          </w:p>
        </w:tc>
        <w:tc>
          <w:tcPr>
            <w:tcW w:w="906" w:type="dxa"/>
            <w:tcBorders>
              <w:top w:val="single" w:sz="4" w:space="0" w:color="000000"/>
              <w:left w:val="single" w:sz="4" w:space="0" w:color="000000"/>
              <w:bottom w:val="single" w:sz="4" w:space="0" w:color="000000"/>
            </w:tcBorders>
            <w:shd w:val="clear" w:color="auto" w:fill="FFFFFF"/>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lastRenderedPageBreak/>
              <w:t>3</w:t>
            </w:r>
          </w:p>
        </w:tc>
        <w:tc>
          <w:tcPr>
            <w:tcW w:w="908" w:type="dxa"/>
            <w:tcBorders>
              <w:top w:val="single" w:sz="4" w:space="0" w:color="000000"/>
              <w:left w:val="single" w:sz="4" w:space="0" w:color="000000"/>
              <w:bottom w:val="single" w:sz="4" w:space="0" w:color="000000"/>
            </w:tcBorders>
            <w:shd w:val="clear" w:color="auto" w:fill="FFFFFF"/>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5</w:t>
            </w:r>
          </w:p>
        </w:tc>
        <w:tc>
          <w:tcPr>
            <w:tcW w:w="908"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6</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8</w:t>
            </w:r>
          </w:p>
        </w:tc>
      </w:tr>
      <w:tr w:rsidR="00944360" w:rsidRPr="00AE0258" w:rsidTr="002D4096">
        <w:trPr>
          <w:trHeight w:val="600"/>
        </w:trPr>
        <w:tc>
          <w:tcPr>
            <w:tcW w:w="7054"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rPr>
                <w:rFonts w:ascii="Arial" w:eastAsia="Times New Roman" w:hAnsi="Arial" w:cs="Arial"/>
                <w:color w:val="000000"/>
                <w:sz w:val="21"/>
                <w:szCs w:val="21"/>
              </w:rPr>
            </w:pPr>
            <w:r w:rsidRPr="00AE0258">
              <w:rPr>
                <w:rFonts w:ascii="Arial" w:eastAsia="Times New Roman" w:hAnsi="Arial" w:cs="Arial"/>
                <w:b/>
                <w:bCs/>
                <w:color w:val="000000"/>
                <w:sz w:val="21"/>
                <w:szCs w:val="21"/>
              </w:rPr>
              <w:lastRenderedPageBreak/>
              <w:t>Механолечебные воздействия:</w:t>
            </w:r>
            <w:r w:rsidR="004509B1" w:rsidRPr="00AE0258">
              <w:rPr>
                <w:rFonts w:ascii="Arial" w:eastAsia="Times New Roman" w:hAnsi="Arial" w:cs="Arial"/>
                <w:color w:val="000000"/>
                <w:sz w:val="21"/>
                <w:szCs w:val="21"/>
              </w:rPr>
              <w:t xml:space="preserve"> Гидромассажная ванна,</w:t>
            </w:r>
            <w:r w:rsidRPr="00AE0258">
              <w:rPr>
                <w:rFonts w:ascii="Arial" w:eastAsia="Times New Roman" w:hAnsi="Arial" w:cs="Arial"/>
                <w:color w:val="000000"/>
                <w:sz w:val="21"/>
                <w:szCs w:val="21"/>
              </w:rPr>
              <w:t xml:space="preserve"> Механовибромассаж спины</w:t>
            </w:r>
          </w:p>
        </w:tc>
        <w:tc>
          <w:tcPr>
            <w:tcW w:w="906"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3</w:t>
            </w:r>
          </w:p>
        </w:tc>
        <w:tc>
          <w:tcPr>
            <w:tcW w:w="908"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4</w:t>
            </w:r>
          </w:p>
        </w:tc>
        <w:tc>
          <w:tcPr>
            <w:tcW w:w="908"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6</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8</w:t>
            </w:r>
          </w:p>
        </w:tc>
      </w:tr>
      <w:tr w:rsidR="00944360" w:rsidRPr="00AE0258" w:rsidTr="002D4096">
        <w:trPr>
          <w:trHeight w:val="600"/>
        </w:trPr>
        <w:tc>
          <w:tcPr>
            <w:tcW w:w="7054"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rPr>
                <w:rFonts w:ascii="Arial" w:eastAsia="Times New Roman" w:hAnsi="Arial" w:cs="Arial"/>
                <w:color w:val="000000"/>
                <w:sz w:val="21"/>
                <w:szCs w:val="21"/>
              </w:rPr>
            </w:pPr>
            <w:r w:rsidRPr="00AE0258">
              <w:rPr>
                <w:rFonts w:ascii="Arial" w:eastAsia="Times New Roman" w:hAnsi="Arial" w:cs="Arial"/>
                <w:b/>
                <w:bCs/>
                <w:color w:val="000000"/>
                <w:sz w:val="21"/>
                <w:szCs w:val="21"/>
              </w:rPr>
              <w:t>Лечебная физкультура</w:t>
            </w:r>
            <w:r w:rsidRPr="00AE0258">
              <w:rPr>
                <w:rFonts w:ascii="Arial" w:eastAsia="Times New Roman" w:hAnsi="Arial" w:cs="Arial"/>
                <w:color w:val="000000"/>
                <w:sz w:val="21"/>
                <w:szCs w:val="21"/>
              </w:rPr>
              <w:t xml:space="preserve"> Группа ЛФК «Болезни костно-мышечной системы и соединительной ткани»</w:t>
            </w:r>
          </w:p>
        </w:tc>
        <w:tc>
          <w:tcPr>
            <w:tcW w:w="36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Через день</w:t>
            </w:r>
          </w:p>
        </w:tc>
      </w:tr>
    </w:tbl>
    <w:p w:rsidR="00944360" w:rsidRPr="00AE0258" w:rsidRDefault="00944360" w:rsidP="00944360">
      <w:pPr>
        <w:pStyle w:val="afb"/>
        <w:snapToGrid w:val="0"/>
        <w:spacing w:after="0"/>
        <w:rPr>
          <w:rFonts w:cs="Arial"/>
        </w:rPr>
      </w:pPr>
    </w:p>
    <w:p w:rsidR="00944360" w:rsidRPr="00AE0258" w:rsidRDefault="00944360" w:rsidP="00944360">
      <w:pPr>
        <w:autoSpaceDE w:val="0"/>
        <w:spacing w:before="0" w:after="0" w:line="240" w:lineRule="auto"/>
        <w:rPr>
          <w:rFonts w:ascii="Arial" w:eastAsia="Times New Roman" w:hAnsi="Arial" w:cs="Arial"/>
          <w:b/>
          <w:bCs/>
          <w:sz w:val="22"/>
          <w:szCs w:val="22"/>
        </w:rPr>
      </w:pPr>
    </w:p>
    <w:p w:rsidR="00944360" w:rsidRPr="00AE0258" w:rsidRDefault="00AA0C84" w:rsidP="00805966">
      <w:pPr>
        <w:suppressAutoHyphens/>
        <w:spacing w:before="0" w:after="0" w:line="240" w:lineRule="auto"/>
        <w:jc w:val="both"/>
        <w:rPr>
          <w:rFonts w:ascii="Arial" w:hAnsi="Arial" w:cs="Arial"/>
          <w:sz w:val="6"/>
          <w:szCs w:val="6"/>
        </w:rPr>
      </w:pPr>
      <w:r>
        <w:rPr>
          <w:rFonts w:ascii="Arial" w:hAnsi="Arial" w:cs="Arial"/>
          <w:sz w:val="6"/>
          <w:szCs w:val="6"/>
        </w:rPr>
        <w:br w:type="page"/>
      </w:r>
    </w:p>
    <w:p w:rsidR="00AA0C84" w:rsidRPr="00AE0258" w:rsidRDefault="00AA0C84" w:rsidP="00AA0C84">
      <w:pPr>
        <w:pStyle w:val="11"/>
        <w:spacing w:before="0" w:line="240" w:lineRule="auto"/>
        <w:rPr>
          <w:rFonts w:ascii="Arial" w:hAnsi="Arial" w:cs="Arial"/>
          <w:b/>
          <w:sz w:val="28"/>
          <w:szCs w:val="28"/>
        </w:rPr>
      </w:pPr>
      <w:bookmarkStart w:id="6" w:name="_Toc520821508"/>
      <w:r w:rsidRPr="00AE0258">
        <w:rPr>
          <w:rFonts w:ascii="Arial" w:hAnsi="Arial" w:cs="Arial"/>
          <w:b/>
          <w:sz w:val="28"/>
          <w:szCs w:val="28"/>
        </w:rPr>
        <w:t>САНАТОРИЙТ «АК</w:t>
      </w:r>
      <w:r>
        <w:rPr>
          <w:rFonts w:ascii="Arial" w:hAnsi="Arial" w:cs="Arial"/>
          <w:b/>
          <w:sz w:val="28"/>
          <w:szCs w:val="28"/>
        </w:rPr>
        <w:t>ТЕР</w:t>
      </w:r>
      <w:r w:rsidRPr="00AE0258">
        <w:rPr>
          <w:rFonts w:ascii="Arial" w:hAnsi="Arial" w:cs="Arial"/>
          <w:b/>
          <w:sz w:val="28"/>
          <w:szCs w:val="28"/>
        </w:rPr>
        <w:t>»</w:t>
      </w:r>
      <w:bookmarkEnd w:id="6"/>
    </w:p>
    <w:p w:rsidR="00AA0C84" w:rsidRPr="00AA0C84" w:rsidRDefault="00AA0C84" w:rsidP="00AA0C84">
      <w:pPr>
        <w:pStyle w:val="afb"/>
        <w:snapToGrid w:val="0"/>
        <w:spacing w:before="0" w:after="0"/>
        <w:rPr>
          <w:rFonts w:cs="Arial"/>
          <w:b/>
          <w:bCs/>
          <w:sz w:val="24"/>
        </w:rPr>
      </w:pPr>
      <w:r w:rsidRPr="00AA0C84">
        <w:rPr>
          <w:rFonts w:cs="Arial"/>
          <w:b/>
          <w:bCs/>
          <w:sz w:val="24"/>
        </w:rPr>
        <w:t>Адрес: Курортный проспект, 105а</w:t>
      </w:r>
    </w:p>
    <w:p w:rsidR="00AA0C84" w:rsidRPr="00AA0C84" w:rsidRDefault="00AA0C84" w:rsidP="00AA0C84">
      <w:pPr>
        <w:pStyle w:val="afb"/>
        <w:snapToGrid w:val="0"/>
        <w:spacing w:before="0" w:after="0"/>
        <w:rPr>
          <w:rFonts w:cs="Arial"/>
          <w:b/>
          <w:bCs/>
          <w:sz w:val="24"/>
        </w:rPr>
      </w:pPr>
      <w:r w:rsidRPr="00AA0C84">
        <w:rPr>
          <w:rFonts w:cs="Arial"/>
          <w:b/>
          <w:bCs/>
          <w:sz w:val="24"/>
        </w:rPr>
        <w:t>Как добраться:</w:t>
      </w:r>
    </w:p>
    <w:p w:rsidR="00AA0C84" w:rsidRPr="00AA0C84" w:rsidRDefault="00AA0C84" w:rsidP="00AA0C84">
      <w:pPr>
        <w:pStyle w:val="afb"/>
        <w:numPr>
          <w:ilvl w:val="0"/>
          <w:numId w:val="32"/>
        </w:numPr>
        <w:snapToGrid w:val="0"/>
        <w:spacing w:before="0" w:after="0"/>
        <w:ind w:left="714" w:hanging="357"/>
        <w:rPr>
          <w:rFonts w:cs="Arial"/>
          <w:bCs/>
          <w:sz w:val="24"/>
        </w:rPr>
      </w:pPr>
      <w:r w:rsidRPr="00AA0C84">
        <w:rPr>
          <w:rFonts w:cs="Arial"/>
          <w:bCs/>
          <w:sz w:val="24"/>
        </w:rPr>
        <w:t>от аэропорта Адлер: автобусом № 105, до остановки санаторий «Заря»</w:t>
      </w:r>
    </w:p>
    <w:p w:rsidR="00AA0C84" w:rsidRPr="00AA0C84" w:rsidRDefault="00AA0C84" w:rsidP="00AA0C84">
      <w:pPr>
        <w:pStyle w:val="afb"/>
        <w:numPr>
          <w:ilvl w:val="0"/>
          <w:numId w:val="32"/>
        </w:numPr>
        <w:snapToGrid w:val="0"/>
        <w:spacing w:before="0" w:after="0"/>
        <w:ind w:left="714" w:hanging="357"/>
        <w:rPr>
          <w:rFonts w:cs="Arial"/>
          <w:bCs/>
          <w:color w:val="000000"/>
          <w:sz w:val="24"/>
        </w:rPr>
      </w:pPr>
      <w:r w:rsidRPr="00AA0C84">
        <w:rPr>
          <w:rFonts w:cs="Arial"/>
          <w:bCs/>
          <w:sz w:val="24"/>
        </w:rPr>
        <w:t xml:space="preserve">от ж/д вокзала Сочи: автобусом №: </w:t>
      </w:r>
      <w:r w:rsidRPr="00AA0C84">
        <w:rPr>
          <w:rFonts w:cs="Arial"/>
          <w:bCs/>
          <w:color w:val="000000"/>
          <w:sz w:val="24"/>
        </w:rPr>
        <w:t>№2, 3, 41, 43, 105, 120, 121, 122, 125, 180 до остановки «Санаторий «Заря»</w:t>
      </w:r>
    </w:p>
    <w:p w:rsidR="00AA0C84" w:rsidRPr="00AA0C84" w:rsidRDefault="00AA0C84" w:rsidP="00AA0C84">
      <w:pPr>
        <w:pStyle w:val="afe"/>
        <w:widowControl w:val="0"/>
        <w:snapToGrid w:val="0"/>
        <w:spacing w:before="0"/>
        <w:rPr>
          <w:rFonts w:cs="Arial"/>
          <w:sz w:val="24"/>
          <w:szCs w:val="20"/>
        </w:rPr>
      </w:pPr>
      <w:r w:rsidRPr="00AA0C84">
        <w:rPr>
          <w:rFonts w:cs="Arial"/>
          <w:b/>
          <w:bCs/>
          <w:sz w:val="24"/>
        </w:rPr>
        <w:t xml:space="preserve">В стоимость включено: </w:t>
      </w:r>
      <w:r w:rsidRPr="00AA0C84">
        <w:rPr>
          <w:rFonts w:cs="Arial"/>
          <w:sz w:val="24"/>
        </w:rPr>
        <w:t xml:space="preserve">проживание, трехразовое питание «Шведский стол», санаторно-курортное лечение по назначению врача (без Мацесты), пользование бассейном. </w:t>
      </w:r>
      <w:r w:rsidRPr="00AA0C84">
        <w:rPr>
          <w:rFonts w:cs="Arial"/>
          <w:b/>
          <w:color w:val="000000"/>
          <w:sz w:val="24"/>
        </w:rPr>
        <w:t xml:space="preserve">Минимальный срок бронирования 3 суток (путевки без лечения), 7 суток (путевки с лечением).  Дети на лечение принимаются с 4-х лет (наличие справки </w:t>
      </w:r>
      <w:r w:rsidRPr="00AA0C84">
        <w:rPr>
          <w:rFonts w:cs="Arial"/>
          <w:b/>
          <w:sz w:val="24"/>
        </w:rPr>
        <w:t>об эпидокружении и прививках обязательно</w:t>
      </w:r>
      <w:r w:rsidRPr="00AA0C84">
        <w:rPr>
          <w:rFonts w:cs="Arial"/>
          <w:b/>
          <w:color w:val="000000"/>
          <w:sz w:val="24"/>
        </w:rPr>
        <w:t>).</w:t>
      </w:r>
      <w:r w:rsidRPr="00AA0C84">
        <w:rPr>
          <w:rFonts w:cs="Arial"/>
          <w:sz w:val="24"/>
          <w:szCs w:val="20"/>
        </w:rPr>
        <w:t xml:space="preserve"> </w:t>
      </w:r>
    </w:p>
    <w:p w:rsidR="00AA0C84" w:rsidRPr="00AA0C84" w:rsidRDefault="00AA0C84" w:rsidP="00AA0C84">
      <w:pPr>
        <w:autoSpaceDE w:val="0"/>
        <w:spacing w:before="0" w:after="0" w:line="240" w:lineRule="auto"/>
        <w:rPr>
          <w:rFonts w:ascii="Arial" w:hAnsi="Arial" w:cs="Arial"/>
          <w:b/>
          <w:bCs/>
          <w:color w:val="000000"/>
          <w:sz w:val="10"/>
          <w:szCs w:val="10"/>
        </w:rPr>
      </w:pPr>
    </w:p>
    <w:p w:rsidR="00AA0C84" w:rsidRPr="00AA0C84" w:rsidRDefault="00AA0C84" w:rsidP="00AA0C84">
      <w:pPr>
        <w:autoSpaceDE w:val="0"/>
        <w:spacing w:before="0" w:after="0" w:line="240" w:lineRule="auto"/>
        <w:rPr>
          <w:rFonts w:ascii="Arial" w:hAnsi="Arial" w:cs="Arial"/>
          <w:bCs/>
          <w:color w:val="000000"/>
          <w:sz w:val="24"/>
        </w:rPr>
      </w:pPr>
      <w:r w:rsidRPr="00AA0C84">
        <w:rPr>
          <w:rFonts w:ascii="Arial" w:hAnsi="Arial" w:cs="Arial"/>
          <w:b/>
          <w:bCs/>
          <w:color w:val="000000"/>
          <w:sz w:val="24"/>
        </w:rPr>
        <w:t>Расчетный час</w:t>
      </w:r>
      <w:r w:rsidRPr="00AA0C84">
        <w:rPr>
          <w:rFonts w:ascii="Arial" w:hAnsi="Arial" w:cs="Arial"/>
          <w:bCs/>
          <w:color w:val="000000"/>
          <w:sz w:val="24"/>
        </w:rPr>
        <w:t xml:space="preserve"> в пансионате 12:00: заезд в 13:00, выезд в 12:00</w:t>
      </w:r>
    </w:p>
    <w:p w:rsidR="00AA0C84" w:rsidRPr="00AA0C84" w:rsidRDefault="00AA0C84" w:rsidP="00AA0C84">
      <w:pPr>
        <w:pStyle w:val="TableContents"/>
        <w:snapToGrid w:val="0"/>
        <w:spacing w:before="0"/>
        <w:jc w:val="left"/>
        <w:rPr>
          <w:rFonts w:cs="Arial"/>
          <w:b/>
          <w:sz w:val="10"/>
          <w:szCs w:val="10"/>
        </w:rPr>
      </w:pPr>
    </w:p>
    <w:p w:rsidR="00AA0C84" w:rsidRPr="00AA0C84" w:rsidRDefault="00AA0C84" w:rsidP="00AA0C84">
      <w:pPr>
        <w:pStyle w:val="afb"/>
        <w:snapToGrid w:val="0"/>
        <w:spacing w:before="0" w:after="0"/>
        <w:rPr>
          <w:rFonts w:cs="Arial"/>
          <w:b/>
          <w:sz w:val="24"/>
        </w:rPr>
      </w:pPr>
      <w:r w:rsidRPr="00AA0C84">
        <w:rPr>
          <w:rFonts w:cs="Arial"/>
          <w:b/>
          <w:bCs/>
          <w:sz w:val="24"/>
        </w:rPr>
        <w:t xml:space="preserve">Лечебный профиль: </w:t>
      </w:r>
      <w:r w:rsidRPr="00AA0C84">
        <w:rPr>
          <w:rFonts w:cs="Arial"/>
          <w:sz w:val="24"/>
        </w:rPr>
        <w:t xml:space="preserve">лечение заболеваний нервной системы, органов дыхания, опорно-двигательного аппарата, сердечно-сосудистой системы, лечение хронической усталости. </w:t>
      </w:r>
      <w:r w:rsidRPr="00AA0C84">
        <w:rPr>
          <w:rFonts w:cs="Arial"/>
          <w:b/>
          <w:sz w:val="24"/>
        </w:rPr>
        <w:t xml:space="preserve">Наличие санаторно-курортной карты обязательно.  При отсутствии санаторно-курортной карты, возможно ее оформление на месте за дополнительную оплату, срок оформления 2-3 дня.  </w:t>
      </w:r>
    </w:p>
    <w:p w:rsidR="00AA0C84" w:rsidRDefault="00AA0C84" w:rsidP="00AA0C84">
      <w:pPr>
        <w:widowControl w:val="0"/>
        <w:spacing w:before="0" w:after="0" w:line="240" w:lineRule="auto"/>
        <w:rPr>
          <w:rFonts w:ascii="Arial" w:eastAsia="Calibri" w:hAnsi="Arial" w:cs="Arial"/>
          <w:b/>
          <w:sz w:val="24"/>
        </w:rPr>
      </w:pPr>
    </w:p>
    <w:p w:rsidR="007F561A" w:rsidRPr="00AA0C84" w:rsidRDefault="007F561A" w:rsidP="00AA0C84">
      <w:pPr>
        <w:widowControl w:val="0"/>
        <w:spacing w:before="0" w:after="0" w:line="240" w:lineRule="auto"/>
        <w:rPr>
          <w:rFonts w:ascii="Arial" w:eastAsia="Calibri" w:hAnsi="Arial" w:cs="Arial"/>
          <w:b/>
          <w:sz w:val="24"/>
        </w:rPr>
      </w:pPr>
    </w:p>
    <w:p w:rsidR="00AA0C84" w:rsidRPr="00AA0C84" w:rsidRDefault="00AA0C84" w:rsidP="00AA0C84">
      <w:pPr>
        <w:widowControl w:val="0"/>
        <w:spacing w:before="0" w:after="0" w:line="240" w:lineRule="auto"/>
        <w:rPr>
          <w:rFonts w:ascii="Arial" w:eastAsia="Calibri" w:hAnsi="Arial" w:cs="Arial"/>
          <w:b/>
          <w:sz w:val="24"/>
        </w:rPr>
      </w:pPr>
      <w:r w:rsidRPr="00AA0C84">
        <w:rPr>
          <w:rFonts w:ascii="Arial" w:eastAsia="Calibri" w:hAnsi="Arial" w:cs="Arial"/>
          <w:b/>
          <w:sz w:val="24"/>
        </w:rPr>
        <w:t>ПРОГРАММА САНАТОРНО-КУРОРТНОГО ЛЕЧЕНИЯ ПО ПУТЕВКЕ НА СРОК БОЛЕЕ 7 ДНЕЙ (БАЗОВАЯ):</w:t>
      </w:r>
    </w:p>
    <w:p w:rsidR="00AA0C84" w:rsidRPr="00AA0C84" w:rsidRDefault="00AA0C84" w:rsidP="00AA0C84">
      <w:pPr>
        <w:numPr>
          <w:ilvl w:val="1"/>
          <w:numId w:val="37"/>
        </w:numPr>
        <w:suppressAutoHyphens/>
        <w:spacing w:before="0" w:after="0" w:line="240" w:lineRule="auto"/>
        <w:jc w:val="both"/>
        <w:rPr>
          <w:rFonts w:ascii="Arial" w:hAnsi="Arial" w:cs="Arial"/>
          <w:sz w:val="24"/>
        </w:rPr>
      </w:pPr>
      <w:r w:rsidRPr="00AA0C84">
        <w:rPr>
          <w:rFonts w:ascii="Arial" w:hAnsi="Arial" w:cs="Arial"/>
          <w:sz w:val="24"/>
        </w:rPr>
        <w:t>первичный прием врача</w:t>
      </w:r>
    </w:p>
    <w:p w:rsidR="00AA0C84" w:rsidRPr="00AA0C84" w:rsidRDefault="00AA0C84" w:rsidP="00AA0C84">
      <w:pPr>
        <w:numPr>
          <w:ilvl w:val="1"/>
          <w:numId w:val="37"/>
        </w:numPr>
        <w:suppressAutoHyphens/>
        <w:spacing w:before="0" w:after="0" w:line="240" w:lineRule="auto"/>
        <w:jc w:val="both"/>
        <w:rPr>
          <w:rFonts w:ascii="Arial" w:hAnsi="Arial" w:cs="Arial"/>
          <w:sz w:val="24"/>
        </w:rPr>
      </w:pPr>
      <w:r w:rsidRPr="00AA0C84">
        <w:rPr>
          <w:rFonts w:ascii="Arial" w:hAnsi="Arial" w:cs="Arial"/>
          <w:sz w:val="24"/>
        </w:rPr>
        <w:t>климатолечение</w:t>
      </w:r>
    </w:p>
    <w:p w:rsidR="00AA0C84" w:rsidRPr="00AA0C84" w:rsidRDefault="00AA0C84" w:rsidP="00AA0C84">
      <w:pPr>
        <w:numPr>
          <w:ilvl w:val="1"/>
          <w:numId w:val="37"/>
        </w:numPr>
        <w:suppressAutoHyphens/>
        <w:spacing w:before="0" w:after="0" w:line="240" w:lineRule="auto"/>
        <w:jc w:val="both"/>
        <w:rPr>
          <w:rFonts w:ascii="Arial" w:hAnsi="Arial" w:cs="Arial"/>
          <w:sz w:val="24"/>
        </w:rPr>
      </w:pPr>
      <w:r w:rsidRPr="00AA0C84">
        <w:rPr>
          <w:rFonts w:ascii="Arial" w:hAnsi="Arial" w:cs="Arial"/>
          <w:sz w:val="24"/>
        </w:rPr>
        <w:t>диетотерапия</w:t>
      </w:r>
    </w:p>
    <w:p w:rsidR="00AA0C84" w:rsidRPr="00AA0C84" w:rsidRDefault="00AA0C84" w:rsidP="00AA0C84">
      <w:pPr>
        <w:numPr>
          <w:ilvl w:val="1"/>
          <w:numId w:val="37"/>
        </w:numPr>
        <w:suppressAutoHyphens/>
        <w:spacing w:before="0" w:after="0" w:line="240" w:lineRule="auto"/>
        <w:jc w:val="both"/>
        <w:rPr>
          <w:rFonts w:ascii="Arial" w:hAnsi="Arial" w:cs="Arial"/>
          <w:sz w:val="24"/>
        </w:rPr>
      </w:pPr>
      <w:r w:rsidRPr="00AA0C84">
        <w:rPr>
          <w:rFonts w:ascii="Arial" w:hAnsi="Arial" w:cs="Arial"/>
          <w:sz w:val="24"/>
        </w:rPr>
        <w:t>фитотерапия (лечебный фиточай)</w:t>
      </w:r>
    </w:p>
    <w:p w:rsidR="00AA0C84" w:rsidRPr="00AA0C84" w:rsidRDefault="00AA0C84" w:rsidP="00AA0C84">
      <w:pPr>
        <w:numPr>
          <w:ilvl w:val="1"/>
          <w:numId w:val="37"/>
        </w:numPr>
        <w:suppressAutoHyphens/>
        <w:spacing w:before="0" w:after="0" w:line="240" w:lineRule="auto"/>
        <w:jc w:val="both"/>
        <w:rPr>
          <w:rFonts w:ascii="Arial" w:hAnsi="Arial" w:cs="Arial"/>
          <w:sz w:val="24"/>
        </w:rPr>
      </w:pPr>
      <w:r w:rsidRPr="00AA0C84">
        <w:rPr>
          <w:rFonts w:ascii="Arial" w:hAnsi="Arial" w:cs="Arial"/>
          <w:sz w:val="24"/>
        </w:rPr>
        <w:t>ванна – 1 вид на базе санатория</w:t>
      </w:r>
    </w:p>
    <w:p w:rsidR="00AA0C84" w:rsidRPr="00AA0C84" w:rsidRDefault="00AA0C84" w:rsidP="00AA0C84">
      <w:pPr>
        <w:numPr>
          <w:ilvl w:val="1"/>
          <w:numId w:val="37"/>
        </w:numPr>
        <w:suppressAutoHyphens/>
        <w:spacing w:before="0" w:after="0" w:line="240" w:lineRule="auto"/>
        <w:jc w:val="both"/>
        <w:rPr>
          <w:rFonts w:ascii="Arial" w:hAnsi="Arial" w:cs="Arial"/>
          <w:sz w:val="24"/>
        </w:rPr>
      </w:pPr>
      <w:r w:rsidRPr="00AA0C84">
        <w:rPr>
          <w:rFonts w:ascii="Arial" w:hAnsi="Arial" w:cs="Arial"/>
          <w:sz w:val="24"/>
        </w:rPr>
        <w:t>душ циркулярный или Шарко – 1 вид</w:t>
      </w:r>
    </w:p>
    <w:p w:rsidR="00AA0C84" w:rsidRPr="00AA0C84" w:rsidRDefault="00AA0C84" w:rsidP="00AA0C84">
      <w:pPr>
        <w:numPr>
          <w:ilvl w:val="1"/>
          <w:numId w:val="37"/>
        </w:numPr>
        <w:suppressAutoHyphens/>
        <w:spacing w:before="0" w:after="0" w:line="240" w:lineRule="auto"/>
        <w:jc w:val="both"/>
        <w:rPr>
          <w:rFonts w:ascii="Arial" w:hAnsi="Arial" w:cs="Arial"/>
          <w:sz w:val="24"/>
        </w:rPr>
      </w:pPr>
      <w:r w:rsidRPr="00AA0C84">
        <w:rPr>
          <w:rFonts w:ascii="Arial" w:hAnsi="Arial" w:cs="Arial"/>
          <w:sz w:val="24"/>
        </w:rPr>
        <w:t>ингаляции</w:t>
      </w:r>
    </w:p>
    <w:p w:rsidR="00AA0C84" w:rsidRPr="00AA0C84" w:rsidRDefault="00AA0C84" w:rsidP="00AA0C84">
      <w:pPr>
        <w:numPr>
          <w:ilvl w:val="1"/>
          <w:numId w:val="37"/>
        </w:numPr>
        <w:suppressAutoHyphens/>
        <w:spacing w:before="0" w:after="0" w:line="240" w:lineRule="auto"/>
        <w:jc w:val="both"/>
        <w:rPr>
          <w:rFonts w:ascii="Arial" w:hAnsi="Arial" w:cs="Arial"/>
          <w:sz w:val="24"/>
        </w:rPr>
      </w:pPr>
      <w:r w:rsidRPr="00AA0C84">
        <w:rPr>
          <w:rFonts w:ascii="Arial" w:hAnsi="Arial" w:cs="Arial"/>
          <w:sz w:val="24"/>
        </w:rPr>
        <w:t>физиолечение - 1 вид</w:t>
      </w:r>
    </w:p>
    <w:p w:rsidR="00AA0C84" w:rsidRPr="00AA0C84" w:rsidRDefault="00AA0C84" w:rsidP="00AA0C84">
      <w:pPr>
        <w:numPr>
          <w:ilvl w:val="1"/>
          <w:numId w:val="37"/>
        </w:numPr>
        <w:suppressAutoHyphens/>
        <w:spacing w:before="0" w:after="0" w:line="240" w:lineRule="auto"/>
        <w:jc w:val="both"/>
        <w:rPr>
          <w:rFonts w:ascii="Arial" w:hAnsi="Arial" w:cs="Arial"/>
          <w:sz w:val="24"/>
        </w:rPr>
      </w:pPr>
      <w:r w:rsidRPr="00AA0C84">
        <w:rPr>
          <w:rFonts w:ascii="Arial" w:hAnsi="Arial" w:cs="Arial"/>
          <w:sz w:val="24"/>
        </w:rPr>
        <w:t>лечебная гимнастика в зале</w:t>
      </w:r>
    </w:p>
    <w:p w:rsidR="00AA0C84" w:rsidRPr="00AA0C84" w:rsidRDefault="00AA0C84" w:rsidP="00AA0C84">
      <w:pPr>
        <w:numPr>
          <w:ilvl w:val="1"/>
          <w:numId w:val="37"/>
        </w:numPr>
        <w:suppressAutoHyphens/>
        <w:spacing w:before="0" w:after="0" w:line="240" w:lineRule="auto"/>
        <w:jc w:val="both"/>
        <w:rPr>
          <w:rFonts w:ascii="Arial" w:hAnsi="Arial" w:cs="Arial"/>
          <w:sz w:val="24"/>
        </w:rPr>
      </w:pPr>
      <w:r w:rsidRPr="00AA0C84">
        <w:rPr>
          <w:rFonts w:ascii="Arial" w:hAnsi="Arial" w:cs="Arial"/>
          <w:sz w:val="24"/>
        </w:rPr>
        <w:t>механотерапия</w:t>
      </w:r>
    </w:p>
    <w:p w:rsidR="00AA0C84" w:rsidRPr="00AA0C84" w:rsidRDefault="00AA0C84" w:rsidP="00AA0C84">
      <w:pPr>
        <w:numPr>
          <w:ilvl w:val="1"/>
          <w:numId w:val="37"/>
        </w:numPr>
        <w:suppressAutoHyphens/>
        <w:spacing w:before="0" w:after="0" w:line="240" w:lineRule="auto"/>
        <w:jc w:val="both"/>
        <w:rPr>
          <w:rFonts w:ascii="Arial" w:hAnsi="Arial" w:cs="Arial"/>
          <w:sz w:val="24"/>
        </w:rPr>
      </w:pPr>
      <w:r w:rsidRPr="00AA0C84">
        <w:rPr>
          <w:rFonts w:ascii="Arial" w:hAnsi="Arial" w:cs="Arial"/>
          <w:sz w:val="24"/>
        </w:rPr>
        <w:t xml:space="preserve">плавание в бассейне с подогреваемой морской водой (1 посещение в день)  </w:t>
      </w:r>
    </w:p>
    <w:p w:rsidR="00AA0C84" w:rsidRPr="00AA0C84" w:rsidRDefault="00AA0C84" w:rsidP="00AA0C84">
      <w:pPr>
        <w:numPr>
          <w:ilvl w:val="1"/>
          <w:numId w:val="37"/>
        </w:numPr>
        <w:suppressAutoHyphens/>
        <w:spacing w:before="0" w:after="0" w:line="240" w:lineRule="auto"/>
        <w:jc w:val="both"/>
        <w:rPr>
          <w:rFonts w:ascii="Arial" w:hAnsi="Arial" w:cs="Arial"/>
          <w:sz w:val="24"/>
        </w:rPr>
      </w:pPr>
      <w:r w:rsidRPr="00AA0C84">
        <w:rPr>
          <w:rFonts w:ascii="Arial" w:hAnsi="Arial" w:cs="Arial"/>
          <w:sz w:val="24"/>
        </w:rPr>
        <w:t xml:space="preserve">бювет питьевой с минеральной водой </w:t>
      </w:r>
    </w:p>
    <w:p w:rsidR="00AA0C84" w:rsidRPr="00AA0C84" w:rsidRDefault="00AA0C84" w:rsidP="00AA0C84">
      <w:pPr>
        <w:numPr>
          <w:ilvl w:val="1"/>
          <w:numId w:val="37"/>
        </w:numPr>
        <w:suppressAutoHyphens/>
        <w:spacing w:before="0" w:after="0" w:line="240" w:lineRule="auto"/>
        <w:jc w:val="both"/>
        <w:rPr>
          <w:rFonts w:ascii="Arial" w:hAnsi="Arial" w:cs="Arial"/>
          <w:sz w:val="24"/>
        </w:rPr>
      </w:pPr>
      <w:r w:rsidRPr="00AA0C84">
        <w:rPr>
          <w:rFonts w:ascii="Arial" w:hAnsi="Arial" w:cs="Arial"/>
          <w:sz w:val="24"/>
        </w:rPr>
        <w:t xml:space="preserve">оказание неотложной медицинской помощи.  </w:t>
      </w:r>
    </w:p>
    <w:p w:rsidR="0095385D" w:rsidRDefault="0095385D" w:rsidP="00AA0C84">
      <w:pPr>
        <w:spacing w:before="0" w:after="0" w:line="240" w:lineRule="auto"/>
        <w:rPr>
          <w:rFonts w:ascii="Arial" w:hAnsi="Arial" w:cs="Arial"/>
          <w:b/>
          <w:sz w:val="24"/>
        </w:rPr>
      </w:pPr>
    </w:p>
    <w:p w:rsidR="00AA0C84" w:rsidRPr="00AA0C84" w:rsidRDefault="00AA0C84" w:rsidP="00AA0C84">
      <w:pPr>
        <w:spacing w:before="0" w:after="0" w:line="240" w:lineRule="auto"/>
        <w:rPr>
          <w:rFonts w:ascii="Arial" w:hAnsi="Arial" w:cs="Arial"/>
          <w:b/>
          <w:sz w:val="24"/>
        </w:rPr>
      </w:pPr>
      <w:r w:rsidRPr="00AA0C84">
        <w:rPr>
          <w:rFonts w:ascii="Arial" w:hAnsi="Arial" w:cs="Arial"/>
          <w:b/>
          <w:sz w:val="24"/>
        </w:rPr>
        <w:t>В путевку сроком 11 дней и более входит РУЧНОЙ массаж 1.5 (у.е)</w:t>
      </w:r>
    </w:p>
    <w:p w:rsidR="00AA0C84" w:rsidRPr="00AA0C84" w:rsidRDefault="00AA0C84" w:rsidP="00AA0C84">
      <w:pPr>
        <w:spacing w:before="0" w:after="0" w:line="240" w:lineRule="auto"/>
        <w:rPr>
          <w:rFonts w:ascii="Arial" w:hAnsi="Arial" w:cs="Arial"/>
          <w:sz w:val="24"/>
        </w:rPr>
      </w:pPr>
    </w:p>
    <w:p w:rsidR="00AA0C84" w:rsidRPr="00AA0C84" w:rsidRDefault="00AA0C84" w:rsidP="00AA0C84">
      <w:pPr>
        <w:spacing w:before="0" w:after="0" w:line="240" w:lineRule="auto"/>
        <w:rPr>
          <w:rFonts w:ascii="Arial" w:hAnsi="Arial" w:cs="Arial"/>
          <w:sz w:val="24"/>
        </w:rPr>
      </w:pPr>
      <w:r w:rsidRPr="00AA0C84">
        <w:rPr>
          <w:rFonts w:ascii="Arial" w:hAnsi="Arial" w:cs="Arial"/>
          <w:sz w:val="24"/>
        </w:rPr>
        <w:t>Медикаментозное лечение, в том числе инъекции, в стоимость путевки не входит.</w:t>
      </w:r>
    </w:p>
    <w:p w:rsidR="00AA0C84" w:rsidRPr="00AA0C84" w:rsidRDefault="00AA0C84" w:rsidP="00AA0C84">
      <w:pPr>
        <w:spacing w:before="0" w:after="0" w:line="240" w:lineRule="auto"/>
        <w:rPr>
          <w:rFonts w:ascii="Arial" w:hAnsi="Arial" w:cs="Arial"/>
          <w:sz w:val="24"/>
        </w:rPr>
      </w:pPr>
    </w:p>
    <w:p w:rsidR="00AA0C84" w:rsidRPr="00AA0C84" w:rsidRDefault="00AA0C84" w:rsidP="0095385D">
      <w:pPr>
        <w:spacing w:before="0" w:after="0" w:line="240" w:lineRule="auto"/>
        <w:jc w:val="both"/>
        <w:rPr>
          <w:rFonts w:ascii="Arial" w:hAnsi="Arial" w:cs="Arial"/>
          <w:sz w:val="24"/>
        </w:rPr>
      </w:pPr>
      <w:r w:rsidRPr="00AA0C84">
        <w:rPr>
          <w:rFonts w:ascii="Arial" w:hAnsi="Arial" w:cs="Arial"/>
          <w:sz w:val="24"/>
        </w:rPr>
        <w:t>Примечание: Лечебный комплекс формируется лечащим врачом в зависимости от индивидуальных показаний и срока пребывания.</w:t>
      </w:r>
    </w:p>
    <w:p w:rsidR="00AA0C84" w:rsidRDefault="00AA0C84" w:rsidP="00AA0C84">
      <w:pPr>
        <w:rPr>
          <w:rFonts w:ascii="Times New Roman" w:eastAsia="Times New Roman" w:hAnsi="Times New Roman"/>
          <w:bCs/>
          <w:color w:val="000000"/>
          <w:sz w:val="24"/>
        </w:rPr>
      </w:pPr>
    </w:p>
    <w:p w:rsidR="00944360" w:rsidRDefault="00944360" w:rsidP="00805966">
      <w:pPr>
        <w:suppressAutoHyphens/>
        <w:spacing w:before="0" w:after="0" w:line="240" w:lineRule="auto"/>
        <w:jc w:val="both"/>
        <w:rPr>
          <w:rFonts w:ascii="Arial" w:hAnsi="Arial" w:cs="Arial"/>
          <w:sz w:val="6"/>
          <w:szCs w:val="6"/>
        </w:rPr>
      </w:pPr>
    </w:p>
    <w:p w:rsidR="00AA0C84" w:rsidRPr="00AE0258" w:rsidRDefault="00AA0C84" w:rsidP="00805966">
      <w:pPr>
        <w:suppressAutoHyphens/>
        <w:spacing w:before="0" w:after="0" w:line="240" w:lineRule="auto"/>
        <w:jc w:val="both"/>
        <w:rPr>
          <w:rFonts w:ascii="Arial" w:hAnsi="Arial" w:cs="Arial"/>
          <w:sz w:val="6"/>
          <w:szCs w:val="6"/>
        </w:rPr>
      </w:pPr>
      <w:r>
        <w:rPr>
          <w:rFonts w:ascii="Arial" w:hAnsi="Arial" w:cs="Arial"/>
          <w:sz w:val="6"/>
          <w:szCs w:val="6"/>
        </w:rPr>
        <w:br w:type="page"/>
      </w:r>
    </w:p>
    <w:p w:rsidR="000846BF" w:rsidRPr="00AE0258" w:rsidRDefault="000846BF" w:rsidP="00805966">
      <w:pPr>
        <w:pStyle w:val="11"/>
        <w:spacing w:before="0" w:line="240" w:lineRule="auto"/>
        <w:rPr>
          <w:rFonts w:ascii="Arial" w:hAnsi="Arial" w:cs="Arial"/>
          <w:b/>
          <w:smallCaps/>
          <w:spacing w:val="0"/>
          <w:sz w:val="28"/>
          <w:szCs w:val="24"/>
        </w:rPr>
      </w:pPr>
      <w:bookmarkStart w:id="7" w:name="_Toc515619556"/>
      <w:bookmarkStart w:id="8" w:name="_Toc520821509"/>
      <w:r w:rsidRPr="00AE0258">
        <w:rPr>
          <w:rFonts w:ascii="Arial" w:hAnsi="Arial" w:cs="Arial"/>
          <w:b/>
          <w:smallCaps/>
          <w:spacing w:val="0"/>
          <w:sz w:val="28"/>
          <w:szCs w:val="24"/>
        </w:rPr>
        <w:t>САНАТОРИЙ «БИРЮЗА»</w:t>
      </w:r>
      <w:bookmarkEnd w:id="7"/>
      <w:bookmarkEnd w:id="8"/>
    </w:p>
    <w:p w:rsidR="00805966" w:rsidRPr="00AE0258" w:rsidRDefault="00805966" w:rsidP="00C66E4C">
      <w:pPr>
        <w:pStyle w:val="aff"/>
        <w:spacing w:before="0"/>
        <w:jc w:val="both"/>
        <w:rPr>
          <w:rFonts w:ascii="Arial" w:hAnsi="Arial" w:cs="Arial"/>
          <w:b/>
          <w:sz w:val="10"/>
          <w:szCs w:val="10"/>
        </w:rPr>
      </w:pPr>
    </w:p>
    <w:p w:rsidR="000846BF" w:rsidRPr="00AE0258" w:rsidRDefault="000846BF" w:rsidP="00C66E4C">
      <w:pPr>
        <w:pStyle w:val="aff"/>
        <w:spacing w:before="0"/>
        <w:jc w:val="both"/>
        <w:rPr>
          <w:rFonts w:ascii="Arial" w:hAnsi="Arial" w:cs="Arial"/>
          <w:sz w:val="22"/>
          <w:szCs w:val="22"/>
        </w:rPr>
      </w:pPr>
      <w:r w:rsidRPr="00AE0258">
        <w:rPr>
          <w:rFonts w:ascii="Arial" w:hAnsi="Arial" w:cs="Arial"/>
          <w:b/>
          <w:sz w:val="22"/>
          <w:szCs w:val="22"/>
        </w:rPr>
        <w:t>Адрес:</w:t>
      </w:r>
      <w:r w:rsidRPr="00AE0258">
        <w:rPr>
          <w:rFonts w:ascii="Arial" w:hAnsi="Arial" w:cs="Arial"/>
          <w:sz w:val="22"/>
          <w:szCs w:val="22"/>
        </w:rPr>
        <w:t xml:space="preserve"> Лазаревский район, ул. Победы, 167 </w:t>
      </w:r>
    </w:p>
    <w:p w:rsidR="000846BF" w:rsidRPr="00AE0258" w:rsidRDefault="000846BF" w:rsidP="00C66E4C">
      <w:pPr>
        <w:pStyle w:val="aff"/>
        <w:spacing w:before="0"/>
        <w:jc w:val="both"/>
        <w:rPr>
          <w:rFonts w:ascii="Arial" w:hAnsi="Arial" w:cs="Arial"/>
          <w:b/>
          <w:sz w:val="22"/>
          <w:szCs w:val="22"/>
        </w:rPr>
      </w:pPr>
      <w:r w:rsidRPr="00AE0258">
        <w:rPr>
          <w:rFonts w:ascii="Arial" w:hAnsi="Arial" w:cs="Arial"/>
          <w:b/>
          <w:sz w:val="22"/>
          <w:szCs w:val="22"/>
        </w:rPr>
        <w:t xml:space="preserve">Как добраться: </w:t>
      </w:r>
    </w:p>
    <w:p w:rsidR="000846BF" w:rsidRPr="00AE0258" w:rsidRDefault="000846BF" w:rsidP="009307D2">
      <w:pPr>
        <w:pStyle w:val="aff"/>
        <w:numPr>
          <w:ilvl w:val="0"/>
          <w:numId w:val="27"/>
        </w:numPr>
        <w:spacing w:before="0"/>
        <w:jc w:val="both"/>
        <w:rPr>
          <w:rFonts w:ascii="Arial" w:hAnsi="Arial" w:cs="Arial"/>
          <w:sz w:val="22"/>
          <w:szCs w:val="22"/>
        </w:rPr>
      </w:pPr>
      <w:r w:rsidRPr="00AE0258">
        <w:rPr>
          <w:rFonts w:ascii="Arial" w:hAnsi="Arial" w:cs="Arial"/>
          <w:sz w:val="22"/>
          <w:szCs w:val="22"/>
        </w:rPr>
        <w:t>от аэропорта: электропоездом «Ласточка» до ж/д станции «Лазаревская»</w:t>
      </w:r>
    </w:p>
    <w:p w:rsidR="000846BF" w:rsidRPr="00AE0258" w:rsidRDefault="000846BF" w:rsidP="009307D2">
      <w:pPr>
        <w:pStyle w:val="aff"/>
        <w:numPr>
          <w:ilvl w:val="0"/>
          <w:numId w:val="27"/>
        </w:numPr>
        <w:spacing w:before="0"/>
        <w:jc w:val="both"/>
        <w:rPr>
          <w:rFonts w:ascii="Arial" w:hAnsi="Arial" w:cs="Arial"/>
          <w:sz w:val="22"/>
          <w:szCs w:val="22"/>
        </w:rPr>
      </w:pPr>
      <w:r w:rsidRPr="00AE0258">
        <w:rPr>
          <w:rFonts w:ascii="Arial" w:hAnsi="Arial" w:cs="Arial"/>
          <w:sz w:val="22"/>
          <w:szCs w:val="22"/>
        </w:rPr>
        <w:t>от ж/д вокзала Лазаревское: автобусом или маршрутным такси № 67, 68 в северную сторону до автобусной остановки «Санаторий «Бирюза» (одна остановка).</w:t>
      </w:r>
    </w:p>
    <w:p w:rsidR="000846BF" w:rsidRPr="00AE0258" w:rsidRDefault="000846BF" w:rsidP="00C66E4C">
      <w:pPr>
        <w:pStyle w:val="aff"/>
        <w:spacing w:before="0"/>
        <w:jc w:val="both"/>
        <w:rPr>
          <w:rFonts w:ascii="Arial" w:hAnsi="Arial" w:cs="Arial"/>
          <w:b/>
          <w:sz w:val="22"/>
          <w:szCs w:val="22"/>
        </w:rPr>
      </w:pPr>
      <w:r w:rsidRPr="00AE0258">
        <w:rPr>
          <w:rFonts w:ascii="Arial" w:hAnsi="Arial" w:cs="Arial"/>
          <w:b/>
          <w:sz w:val="22"/>
          <w:szCs w:val="22"/>
        </w:rPr>
        <w:t xml:space="preserve">В стоимость включено: </w:t>
      </w:r>
      <w:r w:rsidRPr="00AE0258">
        <w:rPr>
          <w:rFonts w:ascii="Arial" w:hAnsi="Arial" w:cs="Arial"/>
          <w:sz w:val="22"/>
          <w:szCs w:val="22"/>
        </w:rPr>
        <w:t xml:space="preserve">проживание в номере выбранной категории, 3-х разовое питание по системе «Заказное меню», санаторно-курортное лечение на базе санатория согласно Перечня (за исключением Мацесты), пользование тренажерным залом, детской комнатой.  </w:t>
      </w:r>
      <w:r w:rsidRPr="00AE0258">
        <w:rPr>
          <w:rFonts w:ascii="Arial" w:hAnsi="Arial" w:cs="Arial"/>
          <w:b/>
          <w:sz w:val="22"/>
          <w:szCs w:val="22"/>
        </w:rPr>
        <w:t>Минимальный срок бронирования 7 дней.</w:t>
      </w:r>
    </w:p>
    <w:p w:rsidR="000846BF" w:rsidRPr="00AE0258" w:rsidRDefault="000846BF" w:rsidP="00C66E4C">
      <w:pPr>
        <w:pStyle w:val="aff"/>
        <w:spacing w:before="0"/>
        <w:jc w:val="both"/>
        <w:rPr>
          <w:rFonts w:ascii="Arial" w:hAnsi="Arial" w:cs="Arial"/>
          <w:sz w:val="22"/>
          <w:szCs w:val="22"/>
        </w:rPr>
      </w:pPr>
      <w:r w:rsidRPr="00AE0258">
        <w:rPr>
          <w:rFonts w:ascii="Arial" w:hAnsi="Arial" w:cs="Arial"/>
          <w:b/>
          <w:sz w:val="22"/>
          <w:szCs w:val="22"/>
        </w:rPr>
        <w:t>Расчетный час</w:t>
      </w:r>
      <w:r w:rsidRPr="00AE0258">
        <w:rPr>
          <w:rFonts w:ascii="Arial" w:hAnsi="Arial" w:cs="Arial"/>
          <w:sz w:val="22"/>
          <w:szCs w:val="22"/>
        </w:rPr>
        <w:t xml:space="preserve"> в санатории 09:00: заезд в 09:00, выезд в 07:00 (завтрак в день выезда не предоставляется).</w:t>
      </w:r>
    </w:p>
    <w:p w:rsidR="000846BF" w:rsidRPr="00AE0258" w:rsidRDefault="000846BF" w:rsidP="00C66E4C">
      <w:pPr>
        <w:pStyle w:val="aff"/>
        <w:spacing w:before="0"/>
        <w:jc w:val="both"/>
        <w:rPr>
          <w:rFonts w:ascii="Arial" w:hAnsi="Arial" w:cs="Arial"/>
          <w:b/>
          <w:sz w:val="22"/>
          <w:szCs w:val="22"/>
        </w:rPr>
      </w:pPr>
      <w:r w:rsidRPr="00AE0258">
        <w:rPr>
          <w:rFonts w:ascii="Arial" w:hAnsi="Arial" w:cs="Arial"/>
          <w:b/>
          <w:sz w:val="22"/>
          <w:szCs w:val="22"/>
        </w:rPr>
        <w:t xml:space="preserve">Лечебный профиль: </w:t>
      </w:r>
      <w:r w:rsidRPr="00AE0258">
        <w:rPr>
          <w:rFonts w:ascii="Arial" w:hAnsi="Arial" w:cs="Arial"/>
          <w:sz w:val="22"/>
          <w:szCs w:val="22"/>
        </w:rPr>
        <w:t>лечение</w:t>
      </w:r>
      <w:r w:rsidRPr="00AE0258">
        <w:rPr>
          <w:rFonts w:ascii="Arial" w:hAnsi="Arial" w:cs="Arial"/>
          <w:b/>
          <w:sz w:val="22"/>
          <w:szCs w:val="22"/>
        </w:rPr>
        <w:t xml:space="preserve"> </w:t>
      </w:r>
      <w:r w:rsidRPr="00AE0258">
        <w:rPr>
          <w:rFonts w:ascii="Arial" w:hAnsi="Arial" w:cs="Arial"/>
          <w:sz w:val="22"/>
          <w:szCs w:val="22"/>
        </w:rPr>
        <w:t xml:space="preserve">заболевании опорно-двигательного аппарата, сердечно сосудистой системы, вегетативной нервной системы, верхних дыхательных путей, эндокринной системы. </w:t>
      </w:r>
      <w:r w:rsidRPr="00AE0258">
        <w:rPr>
          <w:rFonts w:ascii="Arial" w:hAnsi="Arial" w:cs="Arial"/>
          <w:b/>
          <w:sz w:val="22"/>
          <w:szCs w:val="22"/>
        </w:rPr>
        <w:t>Наличие санаторно-курортной карты – обязательно!</w:t>
      </w:r>
    </w:p>
    <w:p w:rsidR="000846BF" w:rsidRPr="00AE0258" w:rsidRDefault="000846BF" w:rsidP="000846BF">
      <w:pPr>
        <w:pStyle w:val="Standard"/>
        <w:spacing w:before="0"/>
        <w:rPr>
          <w:rFonts w:cs="Arial"/>
          <w:b/>
          <w:bCs/>
          <w:sz w:val="22"/>
          <w:szCs w:val="22"/>
        </w:rPr>
      </w:pPr>
      <w:r w:rsidRPr="00AE0258">
        <w:rPr>
          <w:rFonts w:cs="Arial"/>
          <w:b/>
          <w:bCs/>
          <w:sz w:val="22"/>
          <w:szCs w:val="22"/>
        </w:rPr>
        <w:t>ПЕРЕЧЕНЬ ПРОЦЕДУР, ВХОДЯЩИХ В ПРОГРАММУ ЛЕЧЕНИЯ «ОТКРЫТЫЙ ЮГ»: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828"/>
        <w:gridCol w:w="559"/>
        <w:gridCol w:w="612"/>
        <w:gridCol w:w="612"/>
        <w:gridCol w:w="623"/>
        <w:gridCol w:w="586"/>
      </w:tblGrid>
      <w:tr w:rsidR="002D4096" w:rsidRPr="00AE0258" w:rsidTr="004509B1">
        <w:trPr>
          <w:trHeight w:val="170"/>
        </w:trPr>
        <w:tc>
          <w:tcPr>
            <w:tcW w:w="3617" w:type="pct"/>
            <w:shd w:val="clear" w:color="auto" w:fill="auto"/>
            <w:vAlign w:val="center"/>
          </w:tcPr>
          <w:p w:rsidR="000846BF" w:rsidRPr="00AE0258" w:rsidRDefault="000846BF" w:rsidP="004509B1">
            <w:pPr>
              <w:pStyle w:val="TableContents"/>
              <w:snapToGrid w:val="0"/>
              <w:spacing w:before="0"/>
              <w:jc w:val="center"/>
              <w:rPr>
                <w:rFonts w:cs="Arial"/>
                <w:b/>
                <w:sz w:val="20"/>
                <w:szCs w:val="20"/>
              </w:rPr>
            </w:pPr>
            <w:r w:rsidRPr="00AE0258">
              <w:rPr>
                <w:rFonts w:cs="Arial"/>
                <w:b/>
                <w:sz w:val="20"/>
                <w:szCs w:val="20"/>
              </w:rPr>
              <w:t>Перечень услуг</w:t>
            </w:r>
          </w:p>
        </w:tc>
        <w:tc>
          <w:tcPr>
            <w:tcW w:w="25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 xml:space="preserve">7 </w:t>
            </w:r>
          </w:p>
          <w:p w:rsidR="000846BF" w:rsidRPr="00AE0258" w:rsidRDefault="000846BF" w:rsidP="000846BF">
            <w:pPr>
              <w:pStyle w:val="TableContents"/>
              <w:spacing w:before="0"/>
              <w:jc w:val="center"/>
              <w:rPr>
                <w:rFonts w:cs="Arial"/>
                <w:sz w:val="20"/>
                <w:szCs w:val="20"/>
              </w:rPr>
            </w:pPr>
            <w:r w:rsidRPr="00AE0258">
              <w:rPr>
                <w:rFonts w:cs="Arial"/>
                <w:sz w:val="20"/>
                <w:szCs w:val="20"/>
              </w:rPr>
              <w:t>дней</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10 дней</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14 дней</w:t>
            </w:r>
          </w:p>
        </w:tc>
        <w:tc>
          <w:tcPr>
            <w:tcW w:w="28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18</w:t>
            </w:r>
          </w:p>
          <w:p w:rsidR="000846BF" w:rsidRPr="00AE0258" w:rsidRDefault="000846BF" w:rsidP="000846BF">
            <w:pPr>
              <w:pStyle w:val="TableContents"/>
              <w:spacing w:before="0"/>
              <w:jc w:val="center"/>
              <w:rPr>
                <w:rFonts w:cs="Arial"/>
                <w:sz w:val="20"/>
                <w:szCs w:val="20"/>
              </w:rPr>
            </w:pPr>
            <w:r w:rsidRPr="00AE0258">
              <w:rPr>
                <w:rFonts w:cs="Arial"/>
                <w:sz w:val="20"/>
                <w:szCs w:val="20"/>
              </w:rPr>
              <w:t>дней</w:t>
            </w:r>
          </w:p>
        </w:tc>
        <w:tc>
          <w:tcPr>
            <w:tcW w:w="271"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21 день</w:t>
            </w:r>
          </w:p>
        </w:tc>
      </w:tr>
      <w:tr w:rsidR="002D4096" w:rsidRPr="00AE0258" w:rsidTr="004509B1">
        <w:trPr>
          <w:trHeight w:val="170"/>
        </w:trPr>
        <w:tc>
          <w:tcPr>
            <w:tcW w:w="3617" w:type="pct"/>
            <w:shd w:val="clear" w:color="auto" w:fill="auto"/>
          </w:tcPr>
          <w:p w:rsidR="000846BF" w:rsidRPr="00AE0258" w:rsidRDefault="004509B1" w:rsidP="000846BF">
            <w:pPr>
              <w:pStyle w:val="TableContents"/>
              <w:snapToGrid w:val="0"/>
              <w:spacing w:before="0"/>
              <w:ind w:left="69" w:right="136"/>
              <w:rPr>
                <w:rFonts w:cs="Arial"/>
                <w:sz w:val="20"/>
                <w:szCs w:val="20"/>
              </w:rPr>
            </w:pPr>
            <w:r w:rsidRPr="00AE0258">
              <w:rPr>
                <w:rFonts w:cs="Arial"/>
                <w:sz w:val="20"/>
                <w:szCs w:val="20"/>
              </w:rPr>
              <w:t>Прием врача</w:t>
            </w:r>
            <w:r w:rsidR="000846BF" w:rsidRPr="00AE0258">
              <w:rPr>
                <w:rFonts w:cs="Arial"/>
                <w:sz w:val="20"/>
                <w:szCs w:val="20"/>
              </w:rPr>
              <w:t>- терапевта/педиатра</w:t>
            </w:r>
          </w:p>
        </w:tc>
        <w:tc>
          <w:tcPr>
            <w:tcW w:w="25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1</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2</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3</w:t>
            </w:r>
          </w:p>
        </w:tc>
        <w:tc>
          <w:tcPr>
            <w:tcW w:w="28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3</w:t>
            </w:r>
          </w:p>
        </w:tc>
        <w:tc>
          <w:tcPr>
            <w:tcW w:w="271"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3</w:t>
            </w:r>
          </w:p>
        </w:tc>
      </w:tr>
      <w:tr w:rsidR="002D4096" w:rsidRPr="00AE0258" w:rsidTr="004509B1">
        <w:trPr>
          <w:trHeight w:val="170"/>
        </w:trPr>
        <w:tc>
          <w:tcPr>
            <w:tcW w:w="3617" w:type="pct"/>
            <w:shd w:val="clear" w:color="auto" w:fill="auto"/>
          </w:tcPr>
          <w:p w:rsidR="000846BF" w:rsidRPr="00AE0258" w:rsidRDefault="000846BF" w:rsidP="000846BF">
            <w:pPr>
              <w:pStyle w:val="TableContents"/>
              <w:snapToGrid w:val="0"/>
              <w:spacing w:before="0"/>
              <w:ind w:left="69" w:right="136"/>
              <w:rPr>
                <w:rFonts w:cs="Arial"/>
                <w:sz w:val="20"/>
                <w:szCs w:val="20"/>
              </w:rPr>
            </w:pPr>
            <w:r w:rsidRPr="00AE0258">
              <w:rPr>
                <w:rFonts w:cs="Arial"/>
                <w:sz w:val="20"/>
                <w:szCs w:val="20"/>
              </w:rPr>
              <w:t>Консультация врачей: ортопеда, невролога, кардиолога, эндокринолога, ЛОР-врача, рефлексотерапевта, мануального терапевта - по показаниям</w:t>
            </w:r>
          </w:p>
        </w:tc>
        <w:tc>
          <w:tcPr>
            <w:tcW w:w="25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1</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1</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1</w:t>
            </w:r>
          </w:p>
        </w:tc>
        <w:tc>
          <w:tcPr>
            <w:tcW w:w="28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1</w:t>
            </w:r>
          </w:p>
        </w:tc>
        <w:tc>
          <w:tcPr>
            <w:tcW w:w="271"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1</w:t>
            </w:r>
          </w:p>
        </w:tc>
      </w:tr>
      <w:tr w:rsidR="002D4096" w:rsidRPr="00AE0258" w:rsidTr="004509B1">
        <w:trPr>
          <w:trHeight w:val="170"/>
        </w:trPr>
        <w:tc>
          <w:tcPr>
            <w:tcW w:w="3617" w:type="pct"/>
            <w:shd w:val="clear" w:color="auto" w:fill="auto"/>
          </w:tcPr>
          <w:p w:rsidR="000846BF" w:rsidRPr="00AE0258" w:rsidRDefault="000846BF" w:rsidP="000846BF">
            <w:pPr>
              <w:pStyle w:val="TableContents"/>
              <w:snapToGrid w:val="0"/>
              <w:spacing w:before="0"/>
              <w:ind w:left="69" w:right="136"/>
              <w:rPr>
                <w:rFonts w:cs="Arial"/>
                <w:sz w:val="20"/>
                <w:szCs w:val="20"/>
              </w:rPr>
            </w:pPr>
            <w:r w:rsidRPr="00AE0258">
              <w:rPr>
                <w:rFonts w:cs="Arial"/>
                <w:sz w:val="20"/>
                <w:szCs w:val="20"/>
              </w:rPr>
              <w:t>Фитотерапия</w:t>
            </w:r>
          </w:p>
        </w:tc>
        <w:tc>
          <w:tcPr>
            <w:tcW w:w="25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5</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8</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10</w:t>
            </w:r>
          </w:p>
        </w:tc>
        <w:tc>
          <w:tcPr>
            <w:tcW w:w="28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10</w:t>
            </w:r>
          </w:p>
        </w:tc>
        <w:tc>
          <w:tcPr>
            <w:tcW w:w="271"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10</w:t>
            </w:r>
          </w:p>
        </w:tc>
      </w:tr>
      <w:tr w:rsidR="002D4096" w:rsidRPr="00AE0258" w:rsidTr="004509B1">
        <w:trPr>
          <w:trHeight w:val="170"/>
        </w:trPr>
        <w:tc>
          <w:tcPr>
            <w:tcW w:w="3617" w:type="pct"/>
            <w:shd w:val="clear" w:color="auto" w:fill="auto"/>
          </w:tcPr>
          <w:p w:rsidR="000846BF" w:rsidRPr="00AE0258" w:rsidRDefault="000846BF" w:rsidP="000846BF">
            <w:pPr>
              <w:pStyle w:val="TableContents"/>
              <w:snapToGrid w:val="0"/>
              <w:spacing w:before="0"/>
              <w:ind w:left="69" w:right="136"/>
              <w:rPr>
                <w:rFonts w:cs="Arial"/>
                <w:sz w:val="20"/>
                <w:szCs w:val="20"/>
              </w:rPr>
            </w:pPr>
            <w:r w:rsidRPr="00AE0258">
              <w:rPr>
                <w:rFonts w:cs="Arial"/>
                <w:sz w:val="20"/>
                <w:szCs w:val="20"/>
              </w:rPr>
              <w:t>Прием кислородного коктейля</w:t>
            </w:r>
          </w:p>
        </w:tc>
        <w:tc>
          <w:tcPr>
            <w:tcW w:w="25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5</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7</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8</w:t>
            </w:r>
          </w:p>
        </w:tc>
        <w:tc>
          <w:tcPr>
            <w:tcW w:w="28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8</w:t>
            </w:r>
          </w:p>
        </w:tc>
        <w:tc>
          <w:tcPr>
            <w:tcW w:w="271"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10</w:t>
            </w:r>
          </w:p>
        </w:tc>
      </w:tr>
      <w:tr w:rsidR="002D4096" w:rsidRPr="00AE0258" w:rsidTr="004509B1">
        <w:trPr>
          <w:trHeight w:val="170"/>
        </w:trPr>
        <w:tc>
          <w:tcPr>
            <w:tcW w:w="3617" w:type="pct"/>
            <w:shd w:val="clear" w:color="auto" w:fill="auto"/>
          </w:tcPr>
          <w:p w:rsidR="000846BF" w:rsidRPr="00AE0258" w:rsidRDefault="004509B1" w:rsidP="000846BF">
            <w:pPr>
              <w:pStyle w:val="TableContents"/>
              <w:snapToGrid w:val="0"/>
              <w:spacing w:before="0"/>
              <w:ind w:left="69" w:right="136"/>
              <w:rPr>
                <w:rFonts w:cs="Arial"/>
                <w:sz w:val="20"/>
                <w:szCs w:val="20"/>
              </w:rPr>
            </w:pPr>
            <w:r w:rsidRPr="00AE0258">
              <w:rPr>
                <w:rFonts w:cs="Arial"/>
                <w:sz w:val="20"/>
                <w:szCs w:val="20"/>
              </w:rPr>
              <w:t>Минеральная вода (Лазаревская</w:t>
            </w:r>
            <w:r w:rsidR="000846BF" w:rsidRPr="00AE0258">
              <w:rPr>
                <w:rFonts w:cs="Arial"/>
                <w:sz w:val="20"/>
                <w:szCs w:val="20"/>
              </w:rPr>
              <w:t>)</w:t>
            </w:r>
          </w:p>
        </w:tc>
        <w:tc>
          <w:tcPr>
            <w:tcW w:w="25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5</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8</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12</w:t>
            </w:r>
          </w:p>
        </w:tc>
        <w:tc>
          <w:tcPr>
            <w:tcW w:w="28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16</w:t>
            </w:r>
          </w:p>
        </w:tc>
        <w:tc>
          <w:tcPr>
            <w:tcW w:w="271"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18</w:t>
            </w:r>
          </w:p>
        </w:tc>
      </w:tr>
      <w:tr w:rsidR="002D4096" w:rsidRPr="00AE0258" w:rsidTr="004509B1">
        <w:trPr>
          <w:trHeight w:val="170"/>
        </w:trPr>
        <w:tc>
          <w:tcPr>
            <w:tcW w:w="3617" w:type="pct"/>
            <w:shd w:val="clear" w:color="auto" w:fill="auto"/>
          </w:tcPr>
          <w:p w:rsidR="000846BF" w:rsidRPr="00AE0258" w:rsidRDefault="000846BF" w:rsidP="004509B1">
            <w:pPr>
              <w:pStyle w:val="TableContents"/>
              <w:snapToGrid w:val="0"/>
              <w:spacing w:before="0"/>
              <w:ind w:left="69" w:right="136"/>
              <w:rPr>
                <w:rFonts w:cs="Arial"/>
                <w:sz w:val="20"/>
                <w:szCs w:val="20"/>
              </w:rPr>
            </w:pPr>
            <w:r w:rsidRPr="00AE0258">
              <w:rPr>
                <w:rFonts w:cs="Arial"/>
                <w:b/>
                <w:bCs/>
                <w:sz w:val="20"/>
                <w:szCs w:val="20"/>
              </w:rPr>
              <w:t>Аппаратная физиотерапия:</w:t>
            </w:r>
            <w:r w:rsidRPr="00AE0258">
              <w:rPr>
                <w:rFonts w:cs="Arial"/>
                <w:sz w:val="20"/>
                <w:szCs w:val="20"/>
              </w:rPr>
              <w:t xml:space="preserve"> воздействие магнитными полями, лазеротерапия, КВЧ-терапия, ультразвуковая терапия, КУФ, электросонтерапия, электрофорез (лекарственный), дарсонвализация местная, миостимуляция, воздействие электрическим полем (УВЧ), воздействие синусоидальными модулированными токами, транскраниальная магнитолазерная терапия   -  по показаниям</w:t>
            </w:r>
          </w:p>
        </w:tc>
        <w:tc>
          <w:tcPr>
            <w:tcW w:w="25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4</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5</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7</w:t>
            </w:r>
          </w:p>
        </w:tc>
        <w:tc>
          <w:tcPr>
            <w:tcW w:w="28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7</w:t>
            </w:r>
          </w:p>
        </w:tc>
        <w:tc>
          <w:tcPr>
            <w:tcW w:w="271"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10</w:t>
            </w:r>
          </w:p>
        </w:tc>
      </w:tr>
      <w:tr w:rsidR="002D4096" w:rsidRPr="00AE0258" w:rsidTr="004509B1">
        <w:trPr>
          <w:trHeight w:val="170"/>
        </w:trPr>
        <w:tc>
          <w:tcPr>
            <w:tcW w:w="3617" w:type="pct"/>
            <w:shd w:val="clear" w:color="auto" w:fill="auto"/>
          </w:tcPr>
          <w:p w:rsidR="000846BF" w:rsidRPr="00AE0258" w:rsidRDefault="000846BF" w:rsidP="000846BF">
            <w:pPr>
              <w:pStyle w:val="TableContents"/>
              <w:snapToGrid w:val="0"/>
              <w:spacing w:before="0"/>
              <w:ind w:left="69" w:right="136"/>
              <w:rPr>
                <w:rFonts w:cs="Arial"/>
                <w:sz w:val="20"/>
                <w:szCs w:val="20"/>
              </w:rPr>
            </w:pPr>
            <w:r w:rsidRPr="00AE0258">
              <w:rPr>
                <w:rFonts w:cs="Arial"/>
                <w:b/>
                <w:bCs/>
                <w:sz w:val="20"/>
                <w:szCs w:val="20"/>
              </w:rPr>
              <w:t xml:space="preserve">Лечебные ванны: </w:t>
            </w:r>
            <w:r w:rsidRPr="00AE0258">
              <w:rPr>
                <w:rFonts w:cs="Arial"/>
                <w:sz w:val="20"/>
                <w:szCs w:val="20"/>
              </w:rPr>
              <w:t>минеральные (бишофитовые), хвойные, жемчужные, йодо-бромные, ароматические, 2-х-4х камерные (местные), с кристаллами «Легран» и др. Сухие углекислые ванны (СУВ)</w:t>
            </w:r>
          </w:p>
        </w:tc>
        <w:tc>
          <w:tcPr>
            <w:tcW w:w="25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2*</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4</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6</w:t>
            </w:r>
          </w:p>
        </w:tc>
        <w:tc>
          <w:tcPr>
            <w:tcW w:w="28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7</w:t>
            </w:r>
          </w:p>
        </w:tc>
        <w:tc>
          <w:tcPr>
            <w:tcW w:w="271"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8</w:t>
            </w:r>
          </w:p>
        </w:tc>
      </w:tr>
      <w:tr w:rsidR="002D4096" w:rsidRPr="00AE0258" w:rsidTr="004509B1">
        <w:trPr>
          <w:trHeight w:val="170"/>
        </w:trPr>
        <w:tc>
          <w:tcPr>
            <w:tcW w:w="3617" w:type="pct"/>
            <w:shd w:val="clear" w:color="auto" w:fill="auto"/>
          </w:tcPr>
          <w:p w:rsidR="000846BF" w:rsidRPr="00AE0258" w:rsidRDefault="000846BF" w:rsidP="004509B1">
            <w:pPr>
              <w:pStyle w:val="TableContents"/>
              <w:snapToGrid w:val="0"/>
              <w:spacing w:before="0"/>
              <w:ind w:left="69" w:right="136"/>
              <w:rPr>
                <w:rFonts w:cs="Arial"/>
                <w:sz w:val="20"/>
                <w:szCs w:val="20"/>
              </w:rPr>
            </w:pPr>
            <w:r w:rsidRPr="00AE0258">
              <w:rPr>
                <w:rFonts w:cs="Arial"/>
                <w:b/>
                <w:bCs/>
                <w:sz w:val="20"/>
                <w:szCs w:val="20"/>
              </w:rPr>
              <w:t>Лечебные души:</w:t>
            </w:r>
            <w:r w:rsidRPr="00AE0258">
              <w:rPr>
                <w:rFonts w:cs="Arial"/>
                <w:sz w:val="20"/>
                <w:szCs w:val="20"/>
              </w:rPr>
              <w:t xml:space="preserve"> душ «Шарко» или циркулярный, восходящий                      </w:t>
            </w:r>
          </w:p>
        </w:tc>
        <w:tc>
          <w:tcPr>
            <w:tcW w:w="25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2*</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4</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6</w:t>
            </w:r>
          </w:p>
        </w:tc>
        <w:tc>
          <w:tcPr>
            <w:tcW w:w="28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7</w:t>
            </w:r>
          </w:p>
        </w:tc>
        <w:tc>
          <w:tcPr>
            <w:tcW w:w="271"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8</w:t>
            </w:r>
          </w:p>
        </w:tc>
      </w:tr>
      <w:tr w:rsidR="002D4096" w:rsidRPr="00AE0258" w:rsidTr="004509B1">
        <w:trPr>
          <w:trHeight w:val="170"/>
        </w:trPr>
        <w:tc>
          <w:tcPr>
            <w:tcW w:w="3617" w:type="pct"/>
            <w:shd w:val="clear" w:color="auto" w:fill="auto"/>
          </w:tcPr>
          <w:p w:rsidR="000846BF" w:rsidRPr="00AE0258" w:rsidRDefault="000846BF" w:rsidP="000846BF">
            <w:pPr>
              <w:pStyle w:val="TableContents"/>
              <w:snapToGrid w:val="0"/>
              <w:spacing w:before="0"/>
              <w:ind w:left="69" w:right="136"/>
              <w:rPr>
                <w:rFonts w:cs="Arial"/>
                <w:sz w:val="20"/>
                <w:szCs w:val="20"/>
              </w:rPr>
            </w:pPr>
            <w:r w:rsidRPr="00AE0258">
              <w:rPr>
                <w:rFonts w:cs="Arial"/>
                <w:sz w:val="20"/>
                <w:szCs w:val="20"/>
              </w:rPr>
              <w:t>Массаж (ручной) 1,5 ед. на процедуру или Термомассажная кровать (Мигун) или Подводный душ массаж (</w:t>
            </w:r>
            <w:r w:rsidR="004509B1" w:rsidRPr="00AE0258">
              <w:rPr>
                <w:rFonts w:cs="Arial"/>
                <w:sz w:val="20"/>
                <w:szCs w:val="20"/>
              </w:rPr>
              <w:t>ПДМ)</w:t>
            </w:r>
          </w:p>
        </w:tc>
        <w:tc>
          <w:tcPr>
            <w:tcW w:w="25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3**</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5</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6</w:t>
            </w:r>
          </w:p>
        </w:tc>
        <w:tc>
          <w:tcPr>
            <w:tcW w:w="28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8</w:t>
            </w:r>
          </w:p>
        </w:tc>
        <w:tc>
          <w:tcPr>
            <w:tcW w:w="271"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8</w:t>
            </w:r>
          </w:p>
        </w:tc>
      </w:tr>
      <w:tr w:rsidR="002D4096" w:rsidRPr="00AE0258" w:rsidTr="004509B1">
        <w:trPr>
          <w:trHeight w:val="170"/>
        </w:trPr>
        <w:tc>
          <w:tcPr>
            <w:tcW w:w="3617" w:type="pct"/>
            <w:shd w:val="clear" w:color="auto" w:fill="auto"/>
          </w:tcPr>
          <w:p w:rsidR="000846BF" w:rsidRPr="00AE0258" w:rsidRDefault="000846BF" w:rsidP="000846BF">
            <w:pPr>
              <w:pStyle w:val="TableContents"/>
              <w:snapToGrid w:val="0"/>
              <w:spacing w:before="0"/>
              <w:ind w:left="69" w:right="136"/>
              <w:rPr>
                <w:rFonts w:cs="Arial"/>
                <w:sz w:val="20"/>
                <w:szCs w:val="20"/>
              </w:rPr>
            </w:pPr>
            <w:r w:rsidRPr="00AE0258">
              <w:rPr>
                <w:rFonts w:cs="Arial"/>
                <w:sz w:val="20"/>
                <w:szCs w:val="20"/>
              </w:rPr>
              <w:t xml:space="preserve">Озокеритотерапия </w:t>
            </w:r>
            <w:r w:rsidRPr="00AE0258">
              <w:rPr>
                <w:rFonts w:cs="Arial"/>
                <w:b/>
                <w:bCs/>
                <w:sz w:val="20"/>
                <w:szCs w:val="20"/>
              </w:rPr>
              <w:t>или</w:t>
            </w:r>
            <w:r w:rsidRPr="00AE0258">
              <w:rPr>
                <w:rFonts w:cs="Arial"/>
                <w:sz w:val="20"/>
                <w:szCs w:val="20"/>
              </w:rPr>
              <w:t xml:space="preserve"> аппликации с нафталаном </w:t>
            </w:r>
            <w:r w:rsidRPr="00AE0258">
              <w:rPr>
                <w:rFonts w:cs="Arial"/>
                <w:b/>
                <w:bCs/>
                <w:sz w:val="20"/>
                <w:szCs w:val="20"/>
              </w:rPr>
              <w:t xml:space="preserve">или </w:t>
            </w:r>
            <w:r w:rsidRPr="00AE0258">
              <w:rPr>
                <w:rFonts w:cs="Arial"/>
                <w:sz w:val="20"/>
                <w:szCs w:val="20"/>
              </w:rPr>
              <w:t xml:space="preserve">аппликации с лечебной </w:t>
            </w:r>
            <w:r w:rsidR="004509B1" w:rsidRPr="00AE0258">
              <w:rPr>
                <w:rFonts w:cs="Arial"/>
                <w:sz w:val="20"/>
                <w:szCs w:val="20"/>
              </w:rPr>
              <w:t>тамбуканской грязью</w:t>
            </w:r>
          </w:p>
        </w:tc>
        <w:tc>
          <w:tcPr>
            <w:tcW w:w="25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4</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5</w:t>
            </w:r>
          </w:p>
        </w:tc>
        <w:tc>
          <w:tcPr>
            <w:tcW w:w="28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6</w:t>
            </w:r>
          </w:p>
        </w:tc>
        <w:tc>
          <w:tcPr>
            <w:tcW w:w="271"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8</w:t>
            </w:r>
          </w:p>
        </w:tc>
      </w:tr>
      <w:tr w:rsidR="002D4096" w:rsidRPr="00AE0258" w:rsidTr="004509B1">
        <w:trPr>
          <w:trHeight w:val="170"/>
        </w:trPr>
        <w:tc>
          <w:tcPr>
            <w:tcW w:w="3617" w:type="pct"/>
            <w:shd w:val="clear" w:color="auto" w:fill="auto"/>
          </w:tcPr>
          <w:p w:rsidR="000846BF" w:rsidRPr="00AE0258" w:rsidRDefault="000846BF" w:rsidP="000846BF">
            <w:pPr>
              <w:pStyle w:val="TableContents"/>
              <w:snapToGrid w:val="0"/>
              <w:spacing w:before="0"/>
              <w:ind w:left="69" w:right="136"/>
              <w:rPr>
                <w:rFonts w:cs="Arial"/>
                <w:sz w:val="20"/>
                <w:szCs w:val="20"/>
              </w:rPr>
            </w:pPr>
            <w:r w:rsidRPr="00AE0258">
              <w:rPr>
                <w:rFonts w:cs="Arial"/>
                <w:sz w:val="20"/>
                <w:szCs w:val="20"/>
              </w:rPr>
              <w:t xml:space="preserve">Ингаляции (минеральная вода, шалфей, ромашка, эвкалипт, </w:t>
            </w:r>
            <w:r w:rsidR="004509B1" w:rsidRPr="00AE0258">
              <w:rPr>
                <w:rFonts w:cs="Arial"/>
                <w:sz w:val="20"/>
                <w:szCs w:val="20"/>
              </w:rPr>
              <w:t>лазолван) или</w:t>
            </w:r>
            <w:r w:rsidRPr="00AE0258">
              <w:rPr>
                <w:rFonts w:cs="Arial"/>
                <w:sz w:val="20"/>
                <w:szCs w:val="20"/>
              </w:rPr>
              <w:t xml:space="preserve"> Галоингаляции (</w:t>
            </w:r>
            <w:r w:rsidR="004509B1" w:rsidRPr="00AE0258">
              <w:rPr>
                <w:rFonts w:cs="Arial"/>
                <w:sz w:val="20"/>
                <w:szCs w:val="20"/>
              </w:rPr>
              <w:t>ГИСА)</w:t>
            </w:r>
            <w:r w:rsidRPr="00AE0258">
              <w:rPr>
                <w:rFonts w:cs="Arial"/>
                <w:sz w:val="20"/>
                <w:szCs w:val="20"/>
              </w:rPr>
              <w:t xml:space="preserve"> по показаниям</w:t>
            </w:r>
          </w:p>
        </w:tc>
        <w:tc>
          <w:tcPr>
            <w:tcW w:w="25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4</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5</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6</w:t>
            </w:r>
          </w:p>
        </w:tc>
        <w:tc>
          <w:tcPr>
            <w:tcW w:w="28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7</w:t>
            </w:r>
          </w:p>
        </w:tc>
        <w:tc>
          <w:tcPr>
            <w:tcW w:w="271"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10</w:t>
            </w:r>
          </w:p>
        </w:tc>
      </w:tr>
      <w:tr w:rsidR="002D4096" w:rsidRPr="00AE0258" w:rsidTr="004509B1">
        <w:trPr>
          <w:trHeight w:val="170"/>
        </w:trPr>
        <w:tc>
          <w:tcPr>
            <w:tcW w:w="3617" w:type="pct"/>
            <w:shd w:val="clear" w:color="auto" w:fill="auto"/>
          </w:tcPr>
          <w:p w:rsidR="000846BF" w:rsidRPr="00AE0258" w:rsidRDefault="000846BF" w:rsidP="000846BF">
            <w:pPr>
              <w:pStyle w:val="TableContents"/>
              <w:snapToGrid w:val="0"/>
              <w:spacing w:before="0"/>
              <w:ind w:left="69" w:right="136"/>
              <w:rPr>
                <w:rFonts w:cs="Arial"/>
                <w:sz w:val="20"/>
                <w:szCs w:val="20"/>
              </w:rPr>
            </w:pPr>
            <w:r w:rsidRPr="00AE0258">
              <w:rPr>
                <w:rFonts w:cs="Arial"/>
                <w:sz w:val="20"/>
                <w:szCs w:val="20"/>
              </w:rPr>
              <w:t>Спелеотерапия (Соляная пещера)</w:t>
            </w:r>
          </w:p>
        </w:tc>
        <w:tc>
          <w:tcPr>
            <w:tcW w:w="25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4</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6</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7</w:t>
            </w:r>
          </w:p>
        </w:tc>
        <w:tc>
          <w:tcPr>
            <w:tcW w:w="28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8</w:t>
            </w:r>
          </w:p>
        </w:tc>
        <w:tc>
          <w:tcPr>
            <w:tcW w:w="271"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10</w:t>
            </w:r>
          </w:p>
        </w:tc>
      </w:tr>
      <w:tr w:rsidR="002D4096" w:rsidRPr="00AE0258" w:rsidTr="004509B1">
        <w:trPr>
          <w:trHeight w:val="170"/>
        </w:trPr>
        <w:tc>
          <w:tcPr>
            <w:tcW w:w="3617" w:type="pct"/>
            <w:shd w:val="clear" w:color="auto" w:fill="auto"/>
          </w:tcPr>
          <w:p w:rsidR="000846BF" w:rsidRPr="00AE0258" w:rsidRDefault="000846BF" w:rsidP="000846BF">
            <w:pPr>
              <w:pStyle w:val="TableContents"/>
              <w:snapToGrid w:val="0"/>
              <w:spacing w:before="0"/>
              <w:ind w:left="69" w:right="136"/>
              <w:rPr>
                <w:rFonts w:cs="Arial"/>
                <w:sz w:val="20"/>
                <w:szCs w:val="20"/>
              </w:rPr>
            </w:pPr>
            <w:r w:rsidRPr="00AE0258">
              <w:rPr>
                <w:rFonts w:cs="Arial"/>
                <w:sz w:val="20"/>
                <w:szCs w:val="20"/>
              </w:rPr>
              <w:t>Кабинет психологической разгрузки</w:t>
            </w:r>
          </w:p>
        </w:tc>
        <w:tc>
          <w:tcPr>
            <w:tcW w:w="25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4</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5</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5</w:t>
            </w:r>
          </w:p>
        </w:tc>
        <w:tc>
          <w:tcPr>
            <w:tcW w:w="28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5</w:t>
            </w:r>
          </w:p>
        </w:tc>
        <w:tc>
          <w:tcPr>
            <w:tcW w:w="271"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5</w:t>
            </w:r>
          </w:p>
        </w:tc>
      </w:tr>
      <w:tr w:rsidR="002D4096" w:rsidRPr="00AE0258" w:rsidTr="004509B1">
        <w:trPr>
          <w:trHeight w:val="170"/>
        </w:trPr>
        <w:tc>
          <w:tcPr>
            <w:tcW w:w="3617" w:type="pct"/>
            <w:shd w:val="clear" w:color="auto" w:fill="auto"/>
          </w:tcPr>
          <w:p w:rsidR="000846BF" w:rsidRPr="00AE0258" w:rsidRDefault="000846BF" w:rsidP="000846BF">
            <w:pPr>
              <w:pStyle w:val="TableContents"/>
              <w:snapToGrid w:val="0"/>
              <w:spacing w:before="0"/>
              <w:ind w:left="69" w:right="136"/>
              <w:rPr>
                <w:rFonts w:cs="Arial"/>
                <w:sz w:val="20"/>
                <w:szCs w:val="20"/>
              </w:rPr>
            </w:pPr>
            <w:r w:rsidRPr="00AE0258">
              <w:rPr>
                <w:rFonts w:cs="Arial"/>
                <w:sz w:val="20"/>
                <w:szCs w:val="20"/>
              </w:rPr>
              <w:t xml:space="preserve">Зал ЛФК (лечебная физкультура при заболеваниях позвоночника и </w:t>
            </w:r>
            <w:r w:rsidR="004509B1" w:rsidRPr="00AE0258">
              <w:rPr>
                <w:rFonts w:cs="Arial"/>
                <w:sz w:val="20"/>
                <w:szCs w:val="20"/>
              </w:rPr>
              <w:t>суставов)</w:t>
            </w:r>
          </w:p>
        </w:tc>
        <w:tc>
          <w:tcPr>
            <w:tcW w:w="25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4</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5</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6</w:t>
            </w:r>
          </w:p>
        </w:tc>
        <w:tc>
          <w:tcPr>
            <w:tcW w:w="28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8</w:t>
            </w:r>
          </w:p>
        </w:tc>
        <w:tc>
          <w:tcPr>
            <w:tcW w:w="271"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10</w:t>
            </w:r>
          </w:p>
        </w:tc>
      </w:tr>
      <w:tr w:rsidR="004509B1" w:rsidRPr="00AE0258" w:rsidTr="004509B1">
        <w:trPr>
          <w:trHeight w:val="170"/>
        </w:trPr>
        <w:tc>
          <w:tcPr>
            <w:tcW w:w="3617" w:type="pct"/>
            <w:shd w:val="clear" w:color="auto" w:fill="auto"/>
          </w:tcPr>
          <w:p w:rsidR="004509B1" w:rsidRPr="00AE0258" w:rsidRDefault="004509B1" w:rsidP="000846BF">
            <w:pPr>
              <w:pStyle w:val="TableContents"/>
              <w:snapToGrid w:val="0"/>
              <w:spacing w:before="0"/>
              <w:ind w:left="69" w:right="136"/>
              <w:rPr>
                <w:rFonts w:cs="Arial"/>
                <w:sz w:val="20"/>
                <w:szCs w:val="20"/>
              </w:rPr>
            </w:pPr>
            <w:r w:rsidRPr="00AE0258">
              <w:rPr>
                <w:rFonts w:cs="Arial"/>
                <w:sz w:val="20"/>
                <w:szCs w:val="20"/>
              </w:rPr>
              <w:t>Лечебная диета, воздействие климатом, терренкур</w:t>
            </w:r>
          </w:p>
        </w:tc>
        <w:tc>
          <w:tcPr>
            <w:tcW w:w="1383" w:type="pct"/>
            <w:gridSpan w:val="5"/>
            <w:shd w:val="clear" w:color="auto" w:fill="auto"/>
            <w:vAlign w:val="center"/>
          </w:tcPr>
          <w:p w:rsidR="004509B1" w:rsidRPr="00AE0258" w:rsidRDefault="004509B1" w:rsidP="000846BF">
            <w:pPr>
              <w:pStyle w:val="TableContents"/>
              <w:snapToGrid w:val="0"/>
              <w:spacing w:before="0"/>
              <w:jc w:val="center"/>
              <w:rPr>
                <w:rFonts w:cs="Arial"/>
                <w:sz w:val="20"/>
                <w:szCs w:val="20"/>
              </w:rPr>
            </w:pPr>
            <w:r w:rsidRPr="00AE0258">
              <w:rPr>
                <w:rFonts w:cs="Arial"/>
                <w:sz w:val="20"/>
                <w:szCs w:val="20"/>
              </w:rPr>
              <w:t>ежедневно</w:t>
            </w:r>
          </w:p>
        </w:tc>
      </w:tr>
      <w:tr w:rsidR="004509B1" w:rsidRPr="00AE0258" w:rsidTr="004509B1">
        <w:trPr>
          <w:trHeight w:val="170"/>
        </w:trPr>
        <w:tc>
          <w:tcPr>
            <w:tcW w:w="3617" w:type="pct"/>
            <w:shd w:val="clear" w:color="auto" w:fill="auto"/>
          </w:tcPr>
          <w:p w:rsidR="004509B1" w:rsidRPr="00AE0258" w:rsidRDefault="004509B1" w:rsidP="004509B1">
            <w:pPr>
              <w:pStyle w:val="TableContents"/>
              <w:snapToGrid w:val="0"/>
              <w:spacing w:before="0"/>
              <w:ind w:left="69" w:right="136"/>
              <w:rPr>
                <w:rFonts w:cs="Arial"/>
                <w:sz w:val="20"/>
                <w:szCs w:val="20"/>
              </w:rPr>
            </w:pPr>
            <w:r w:rsidRPr="00AE0258">
              <w:rPr>
                <w:rFonts w:cs="Arial"/>
                <w:sz w:val="20"/>
                <w:szCs w:val="20"/>
              </w:rPr>
              <w:t>ЭКГ, неотложная медицинская помощь</w:t>
            </w:r>
          </w:p>
        </w:tc>
        <w:tc>
          <w:tcPr>
            <w:tcW w:w="1383" w:type="pct"/>
            <w:gridSpan w:val="5"/>
            <w:shd w:val="clear" w:color="auto" w:fill="auto"/>
            <w:vAlign w:val="center"/>
          </w:tcPr>
          <w:p w:rsidR="004509B1" w:rsidRPr="00AE0258" w:rsidRDefault="004509B1" w:rsidP="004509B1">
            <w:pPr>
              <w:pStyle w:val="TableContents"/>
              <w:snapToGrid w:val="0"/>
              <w:spacing w:before="0"/>
              <w:jc w:val="center"/>
              <w:rPr>
                <w:rFonts w:cs="Arial"/>
                <w:sz w:val="20"/>
                <w:szCs w:val="20"/>
              </w:rPr>
            </w:pPr>
            <w:r w:rsidRPr="00AE0258">
              <w:rPr>
                <w:rFonts w:cs="Arial"/>
                <w:sz w:val="20"/>
                <w:szCs w:val="20"/>
              </w:rPr>
              <w:t>по показаниям</w:t>
            </w:r>
          </w:p>
        </w:tc>
      </w:tr>
    </w:tbl>
    <w:p w:rsidR="000846BF" w:rsidRPr="00AE0258" w:rsidRDefault="000846BF" w:rsidP="000846BF">
      <w:pPr>
        <w:pStyle w:val="Standard"/>
        <w:spacing w:before="0"/>
        <w:ind w:left="284"/>
        <w:rPr>
          <w:rFonts w:cs="Arial"/>
          <w:bCs/>
          <w:sz w:val="22"/>
          <w:szCs w:val="21"/>
        </w:rPr>
      </w:pPr>
      <w:r w:rsidRPr="00AE0258">
        <w:rPr>
          <w:rFonts w:cs="Arial"/>
          <w:bCs/>
          <w:sz w:val="22"/>
          <w:szCs w:val="21"/>
        </w:rPr>
        <w:t xml:space="preserve">*   </w:t>
      </w:r>
      <w:r w:rsidR="004509B1" w:rsidRPr="00AE0258">
        <w:rPr>
          <w:rFonts w:cs="Arial"/>
          <w:bCs/>
          <w:sz w:val="22"/>
          <w:szCs w:val="21"/>
        </w:rPr>
        <w:t>В зависимости</w:t>
      </w:r>
      <w:r w:rsidRPr="00AE0258">
        <w:rPr>
          <w:rFonts w:cs="Arial"/>
          <w:bCs/>
          <w:sz w:val="22"/>
          <w:szCs w:val="21"/>
        </w:rPr>
        <w:t xml:space="preserve"> от показаний и противопоказаний назначается лечебная ванна или лечебный душ.</w:t>
      </w:r>
    </w:p>
    <w:p w:rsidR="000846BF" w:rsidRPr="00AE0258" w:rsidRDefault="000846BF" w:rsidP="000846BF">
      <w:pPr>
        <w:pStyle w:val="Standard"/>
        <w:spacing w:before="0"/>
        <w:ind w:left="284"/>
        <w:rPr>
          <w:rFonts w:cs="Arial"/>
          <w:bCs/>
          <w:sz w:val="22"/>
          <w:szCs w:val="21"/>
        </w:rPr>
      </w:pPr>
      <w:r w:rsidRPr="00AE0258">
        <w:rPr>
          <w:rFonts w:cs="Arial"/>
          <w:bCs/>
          <w:sz w:val="22"/>
          <w:szCs w:val="21"/>
        </w:rPr>
        <w:t xml:space="preserve">** </w:t>
      </w:r>
      <w:r w:rsidR="004509B1" w:rsidRPr="00AE0258">
        <w:rPr>
          <w:rFonts w:cs="Arial"/>
          <w:bCs/>
          <w:sz w:val="22"/>
          <w:szCs w:val="21"/>
        </w:rPr>
        <w:t>В зависимости</w:t>
      </w:r>
      <w:r w:rsidRPr="00AE0258">
        <w:rPr>
          <w:rFonts w:cs="Arial"/>
          <w:bCs/>
          <w:sz w:val="22"/>
          <w:szCs w:val="21"/>
        </w:rPr>
        <w:t xml:space="preserve"> от показаний и противопоказаний назначается ручной массаж или термомассажная кровать или подводный душ массаж (ПДМ).</w:t>
      </w:r>
    </w:p>
    <w:p w:rsidR="000846BF" w:rsidRPr="00AE0258" w:rsidRDefault="000846BF" w:rsidP="000846BF">
      <w:pPr>
        <w:pStyle w:val="Standard"/>
        <w:spacing w:before="0"/>
        <w:rPr>
          <w:rFonts w:cs="Arial"/>
          <w:bCs/>
          <w:sz w:val="22"/>
          <w:szCs w:val="21"/>
        </w:rPr>
      </w:pPr>
      <w:r w:rsidRPr="00AE0258">
        <w:rPr>
          <w:rFonts w:cs="Arial"/>
          <w:bCs/>
          <w:sz w:val="22"/>
          <w:szCs w:val="21"/>
        </w:rPr>
        <w:t>Виды лечебных мероприятий, количество процедур определяется лечащим врачом с учетом показаний и противопоказаний, указанных в карте или выявленных при обследовании в санатории. Лечащий врач в праве решать вопрос о режиме назначения процедур — ежедневно или через день, а также проводить в ходе лечения корректировку назначений и изменение количества процедур.</w:t>
      </w:r>
    </w:p>
    <w:p w:rsidR="000846BF" w:rsidRPr="00AE0258" w:rsidRDefault="000846BF" w:rsidP="00540BCB">
      <w:pPr>
        <w:pStyle w:val="Standard"/>
        <w:rPr>
          <w:rFonts w:cs="Arial"/>
          <w:bCs/>
          <w:sz w:val="22"/>
          <w:szCs w:val="21"/>
        </w:rPr>
      </w:pPr>
      <w:r w:rsidRPr="00AE0258">
        <w:rPr>
          <w:rFonts w:cs="Arial"/>
          <w:bCs/>
          <w:sz w:val="22"/>
          <w:szCs w:val="21"/>
        </w:rPr>
        <w:t xml:space="preserve">Отдыхающие, прибывшие в Санаторий обязаны предоставить полную и достоверную информацию о состоянии своего здоровья, об индивидуальной непереносимости отдельных видов лечения и наличии аллергических реакций. </w:t>
      </w:r>
      <w:r w:rsidR="004509B1" w:rsidRPr="00AE0258">
        <w:rPr>
          <w:rFonts w:cs="Arial"/>
          <w:bCs/>
          <w:sz w:val="22"/>
          <w:szCs w:val="21"/>
        </w:rPr>
        <w:t>Данная информация указывается в санаторно-курортной карте,</w:t>
      </w:r>
      <w:r w:rsidRPr="00AE0258">
        <w:rPr>
          <w:rFonts w:cs="Arial"/>
          <w:bCs/>
          <w:sz w:val="22"/>
          <w:szCs w:val="21"/>
        </w:rPr>
        <w:t xml:space="preserve"> оформленной по месту жительства отдыхающего. В случае выявления противопоказаний, стоимость не оказанных медицинских услуг не возмещается.</w:t>
      </w:r>
    </w:p>
    <w:p w:rsidR="004509B1" w:rsidRPr="00AE0258" w:rsidRDefault="004509B1" w:rsidP="00540BCB">
      <w:pPr>
        <w:pStyle w:val="Standard"/>
        <w:rPr>
          <w:rFonts w:cs="Arial"/>
          <w:bCs/>
          <w:sz w:val="6"/>
          <w:szCs w:val="6"/>
        </w:rPr>
      </w:pPr>
    </w:p>
    <w:p w:rsidR="00CB1486" w:rsidRPr="00AE0258" w:rsidRDefault="00CB1486" w:rsidP="00540BCB">
      <w:pPr>
        <w:pStyle w:val="Standard"/>
        <w:rPr>
          <w:rFonts w:cs="Arial"/>
          <w:bCs/>
          <w:sz w:val="6"/>
          <w:szCs w:val="6"/>
        </w:rPr>
      </w:pPr>
    </w:p>
    <w:p w:rsidR="002A1CAC" w:rsidRPr="00AE0258" w:rsidRDefault="002A1CAC" w:rsidP="00A93C92">
      <w:pPr>
        <w:pStyle w:val="11"/>
        <w:spacing w:before="0" w:line="240" w:lineRule="auto"/>
        <w:rPr>
          <w:rFonts w:ascii="Arial" w:hAnsi="Arial" w:cs="Arial"/>
          <w:b/>
          <w:smallCaps/>
          <w:spacing w:val="0"/>
          <w:sz w:val="28"/>
          <w:szCs w:val="24"/>
        </w:rPr>
      </w:pPr>
      <w:bookmarkStart w:id="9" w:name="_Toc520821510"/>
      <w:r w:rsidRPr="00AE0258">
        <w:rPr>
          <w:rFonts w:ascii="Arial" w:hAnsi="Arial" w:cs="Arial"/>
          <w:b/>
          <w:smallCaps/>
          <w:spacing w:val="0"/>
          <w:sz w:val="28"/>
          <w:szCs w:val="24"/>
        </w:rPr>
        <w:lastRenderedPageBreak/>
        <w:t>ПАНСИОНАТ «БУРГАС»</w:t>
      </w:r>
      <w:bookmarkEnd w:id="9"/>
    </w:p>
    <w:p w:rsidR="000846BF" w:rsidRPr="00AE0258" w:rsidRDefault="000846BF" w:rsidP="000846BF">
      <w:pPr>
        <w:spacing w:after="0" w:line="240" w:lineRule="auto"/>
        <w:rPr>
          <w:rFonts w:ascii="Arial" w:hAnsi="Arial" w:cs="Arial"/>
          <w:b/>
          <w:i/>
          <w:sz w:val="10"/>
          <w:szCs w:val="10"/>
        </w:rPr>
      </w:pPr>
    </w:p>
    <w:p w:rsidR="002A1CAC" w:rsidRPr="00AE0258" w:rsidRDefault="002A1CAC" w:rsidP="008A00E0">
      <w:pPr>
        <w:pStyle w:val="Standard"/>
        <w:spacing w:before="0"/>
        <w:rPr>
          <w:rFonts w:cs="Arial"/>
          <w:bCs/>
        </w:rPr>
      </w:pPr>
      <w:r w:rsidRPr="00AE0258">
        <w:rPr>
          <w:rFonts w:cs="Arial"/>
          <w:b/>
          <w:bCs/>
        </w:rPr>
        <w:t>Адрес:</w:t>
      </w:r>
      <w:r w:rsidRPr="00AE0258">
        <w:rPr>
          <w:rFonts w:cs="Arial"/>
          <w:bCs/>
        </w:rPr>
        <w:t xml:space="preserve"> Адлерский р-н, ул. Ленина, 233</w:t>
      </w:r>
    </w:p>
    <w:p w:rsidR="002A1CAC" w:rsidRPr="00AE0258" w:rsidRDefault="002A1CAC" w:rsidP="008A00E0">
      <w:pPr>
        <w:autoSpaceDE w:val="0"/>
        <w:spacing w:before="0" w:after="0" w:line="240" w:lineRule="auto"/>
        <w:rPr>
          <w:rFonts w:ascii="Arial" w:eastAsia="Times New Roman" w:hAnsi="Arial" w:cs="Arial"/>
          <w:b/>
          <w:bCs/>
          <w:sz w:val="24"/>
        </w:rPr>
      </w:pPr>
      <w:r w:rsidRPr="00AE0258">
        <w:rPr>
          <w:rFonts w:ascii="Arial" w:eastAsia="Times New Roman" w:hAnsi="Arial" w:cs="Arial"/>
          <w:b/>
          <w:bCs/>
          <w:sz w:val="24"/>
        </w:rPr>
        <w:t xml:space="preserve">Как добраться: </w:t>
      </w:r>
    </w:p>
    <w:p w:rsidR="002A1CAC" w:rsidRPr="00AE0258" w:rsidRDefault="002A1CAC" w:rsidP="009307D2">
      <w:pPr>
        <w:numPr>
          <w:ilvl w:val="0"/>
          <w:numId w:val="7"/>
        </w:numPr>
        <w:suppressAutoHyphens/>
        <w:autoSpaceDE w:val="0"/>
        <w:spacing w:before="0" w:after="0" w:line="240" w:lineRule="auto"/>
        <w:jc w:val="both"/>
        <w:rPr>
          <w:rFonts w:ascii="Arial" w:eastAsia="Times New Roman" w:hAnsi="Arial" w:cs="Arial"/>
          <w:bCs/>
          <w:sz w:val="24"/>
        </w:rPr>
      </w:pPr>
      <w:r w:rsidRPr="00AE0258">
        <w:rPr>
          <w:rFonts w:ascii="Arial" w:eastAsia="Times New Roman" w:hAnsi="Arial" w:cs="Arial"/>
          <w:bCs/>
          <w:sz w:val="24"/>
        </w:rPr>
        <w:t xml:space="preserve">от аэропорта: автобус и маршрутное такси № 105, 105к, 105с, 173 до остановки панс. «Кудепста»  </w:t>
      </w:r>
    </w:p>
    <w:p w:rsidR="002A1CAC" w:rsidRPr="00AE0258" w:rsidRDefault="002A1CAC" w:rsidP="009307D2">
      <w:pPr>
        <w:numPr>
          <w:ilvl w:val="0"/>
          <w:numId w:val="7"/>
        </w:numPr>
        <w:suppressAutoHyphens/>
        <w:autoSpaceDE w:val="0"/>
        <w:spacing w:before="0" w:after="0" w:line="240" w:lineRule="auto"/>
        <w:jc w:val="both"/>
        <w:rPr>
          <w:rFonts w:ascii="Arial" w:eastAsia="Times New Roman" w:hAnsi="Arial" w:cs="Arial"/>
          <w:bCs/>
          <w:sz w:val="24"/>
        </w:rPr>
      </w:pPr>
      <w:r w:rsidRPr="00AE0258">
        <w:rPr>
          <w:rFonts w:ascii="Arial" w:eastAsia="Times New Roman" w:hAnsi="Arial" w:cs="Arial"/>
          <w:bCs/>
          <w:sz w:val="24"/>
        </w:rPr>
        <w:t>от ж/д вокзала Адлер на автобусе в сторону Сочи № 105, 105к, 105с, 124с, 125, 125п, 125с или маршрутном такси в сторону Сочи № 117,118, 134,60 до остановки панс. «Кудепста»</w:t>
      </w:r>
    </w:p>
    <w:p w:rsidR="002A1CAC" w:rsidRPr="00AE0258" w:rsidRDefault="002A1CAC" w:rsidP="008A00E0">
      <w:pPr>
        <w:pStyle w:val="afb"/>
        <w:snapToGrid w:val="0"/>
        <w:spacing w:before="0" w:after="0"/>
        <w:rPr>
          <w:rFonts w:cs="Arial"/>
          <w:sz w:val="24"/>
        </w:rPr>
      </w:pPr>
      <w:r w:rsidRPr="00AE0258">
        <w:rPr>
          <w:rFonts w:cs="Arial"/>
          <w:b/>
          <w:bCs/>
          <w:sz w:val="24"/>
        </w:rPr>
        <w:t xml:space="preserve">В стоимость включено: </w:t>
      </w:r>
      <w:r w:rsidRPr="00AE0258">
        <w:rPr>
          <w:rFonts w:cs="Arial"/>
          <w:sz w:val="24"/>
        </w:rPr>
        <w:t>проживание, 3-х разовое питание (Шведский стол), лечение по показаниям из расчета 250 руб. в сутки на человека, плановые спортивные и культурно-массовые мероприятия, пользование спортивно-тренажерным залом, пользование открытым подогреваемым бассейном и питьевым бюветом.  Лечение детям оказывается в возрасте от 5 лет.</w:t>
      </w:r>
    </w:p>
    <w:p w:rsidR="002A1CAC" w:rsidRPr="00AE0258" w:rsidRDefault="002A1CAC" w:rsidP="008A00E0">
      <w:pPr>
        <w:pStyle w:val="afb"/>
        <w:snapToGrid w:val="0"/>
        <w:spacing w:before="0" w:after="0"/>
        <w:rPr>
          <w:rFonts w:cs="Arial"/>
          <w:sz w:val="24"/>
        </w:rPr>
      </w:pPr>
      <w:r w:rsidRPr="00AE0258">
        <w:rPr>
          <w:rFonts w:cs="Arial"/>
          <w:b/>
          <w:sz w:val="24"/>
        </w:rPr>
        <w:t xml:space="preserve">Расчетный час </w:t>
      </w:r>
      <w:r w:rsidRPr="00AE0258">
        <w:rPr>
          <w:rFonts w:cs="Arial"/>
          <w:sz w:val="24"/>
        </w:rPr>
        <w:t>в пансионате</w:t>
      </w:r>
      <w:r w:rsidRPr="00AE0258">
        <w:rPr>
          <w:rFonts w:cs="Arial"/>
          <w:b/>
          <w:sz w:val="24"/>
        </w:rPr>
        <w:t xml:space="preserve"> </w:t>
      </w:r>
      <w:r w:rsidRPr="00AE0258">
        <w:rPr>
          <w:rFonts w:cs="Arial"/>
          <w:sz w:val="24"/>
        </w:rPr>
        <w:t xml:space="preserve">12:00: заезд в 14:00, выезд 12:00 </w:t>
      </w:r>
    </w:p>
    <w:p w:rsidR="002A1CAC" w:rsidRPr="00AE0258" w:rsidRDefault="002A1CAC" w:rsidP="008A00E0">
      <w:pPr>
        <w:autoSpaceDE w:val="0"/>
        <w:spacing w:before="0" w:after="0" w:line="240" w:lineRule="auto"/>
        <w:rPr>
          <w:rFonts w:ascii="Arial" w:hAnsi="Arial" w:cs="Arial"/>
          <w:b/>
          <w:bCs/>
          <w:sz w:val="10"/>
          <w:szCs w:val="10"/>
        </w:rPr>
      </w:pPr>
    </w:p>
    <w:p w:rsidR="002A1CAC" w:rsidRPr="00AE0258" w:rsidRDefault="002A1CAC" w:rsidP="008A00E0">
      <w:pPr>
        <w:pStyle w:val="afb"/>
        <w:snapToGrid w:val="0"/>
        <w:spacing w:before="0" w:after="0"/>
        <w:rPr>
          <w:rFonts w:eastAsia="Times New Roman" w:cs="Arial"/>
          <w:b/>
          <w:sz w:val="24"/>
          <w:u w:val="single"/>
        </w:rPr>
      </w:pPr>
      <w:r w:rsidRPr="00AE0258">
        <w:rPr>
          <w:rFonts w:cs="Arial"/>
          <w:b/>
          <w:bCs/>
          <w:sz w:val="24"/>
        </w:rPr>
        <w:t xml:space="preserve">Лечебный профиль: </w:t>
      </w:r>
      <w:r w:rsidRPr="00AE0258">
        <w:rPr>
          <w:rFonts w:cs="Arial"/>
          <w:sz w:val="24"/>
        </w:rPr>
        <w:t xml:space="preserve">Лечение опорно-двигательного аппарата, заболеваний дыхательной, нервной и сердечно-сосудистой систем, заболевания кожи и мочеполовой сферы (урология и гинекология). </w:t>
      </w:r>
      <w:r w:rsidRPr="00AE0258">
        <w:rPr>
          <w:rFonts w:eastAsia="Times New Roman" w:cs="Arial"/>
          <w:b/>
          <w:sz w:val="24"/>
          <w:u w:val="single"/>
        </w:rPr>
        <w:t>Наличие санаторно-курортной карты обязательно.</w:t>
      </w:r>
    </w:p>
    <w:p w:rsidR="002A1CAC" w:rsidRPr="00AE0258" w:rsidRDefault="002A1CAC" w:rsidP="008A00E0">
      <w:pPr>
        <w:tabs>
          <w:tab w:val="left" w:pos="6840"/>
        </w:tabs>
        <w:snapToGrid w:val="0"/>
        <w:spacing w:before="0" w:after="0" w:line="240" w:lineRule="auto"/>
        <w:rPr>
          <w:rFonts w:ascii="Arial" w:hAnsi="Arial" w:cs="Arial"/>
          <w:b/>
          <w:sz w:val="24"/>
        </w:rPr>
      </w:pPr>
      <w:r w:rsidRPr="00AE0258">
        <w:rPr>
          <w:rFonts w:ascii="Arial" w:hAnsi="Arial" w:cs="Arial"/>
          <w:b/>
          <w:sz w:val="24"/>
        </w:rPr>
        <w:t xml:space="preserve">В программу лечения включено: </w:t>
      </w:r>
    </w:p>
    <w:p w:rsidR="002A1CAC" w:rsidRPr="00AE0258" w:rsidRDefault="002A1CAC" w:rsidP="009307D2">
      <w:pPr>
        <w:pStyle w:val="afb"/>
        <w:numPr>
          <w:ilvl w:val="0"/>
          <w:numId w:val="6"/>
        </w:numPr>
        <w:snapToGrid w:val="0"/>
        <w:spacing w:before="0" w:after="0"/>
        <w:rPr>
          <w:rFonts w:cs="Arial"/>
          <w:sz w:val="24"/>
        </w:rPr>
      </w:pPr>
      <w:r w:rsidRPr="00AE0258">
        <w:rPr>
          <w:rFonts w:cs="Arial"/>
          <w:sz w:val="24"/>
        </w:rPr>
        <w:t>Консультация терапевта (первичный прием, повторный прием)</w:t>
      </w:r>
    </w:p>
    <w:p w:rsidR="002A1CAC" w:rsidRPr="00AE0258" w:rsidRDefault="002A1CAC" w:rsidP="009307D2">
      <w:pPr>
        <w:pStyle w:val="afb"/>
        <w:numPr>
          <w:ilvl w:val="0"/>
          <w:numId w:val="6"/>
        </w:numPr>
        <w:snapToGrid w:val="0"/>
        <w:spacing w:before="0" w:after="0"/>
        <w:rPr>
          <w:rFonts w:cs="Arial"/>
          <w:sz w:val="24"/>
        </w:rPr>
      </w:pPr>
      <w:r w:rsidRPr="00AE0258">
        <w:rPr>
          <w:rFonts w:cs="Arial"/>
          <w:sz w:val="24"/>
        </w:rPr>
        <w:t>ЭКГ</w:t>
      </w:r>
    </w:p>
    <w:p w:rsidR="002A1CAC" w:rsidRPr="00AE0258" w:rsidRDefault="002A1CAC" w:rsidP="009307D2">
      <w:pPr>
        <w:pStyle w:val="afb"/>
        <w:numPr>
          <w:ilvl w:val="0"/>
          <w:numId w:val="6"/>
        </w:numPr>
        <w:snapToGrid w:val="0"/>
        <w:spacing w:before="0" w:after="0"/>
        <w:rPr>
          <w:rFonts w:cs="Arial"/>
          <w:sz w:val="24"/>
        </w:rPr>
      </w:pPr>
      <w:r w:rsidRPr="00AE0258">
        <w:rPr>
          <w:rFonts w:cs="Arial"/>
          <w:sz w:val="24"/>
        </w:rPr>
        <w:t>Скандинавская ходьба / оздоровительная гимнастика (6 процедур)</w:t>
      </w:r>
    </w:p>
    <w:p w:rsidR="002A1CAC" w:rsidRPr="00AE0258" w:rsidRDefault="002A1CAC" w:rsidP="009307D2">
      <w:pPr>
        <w:pStyle w:val="afb"/>
        <w:numPr>
          <w:ilvl w:val="0"/>
          <w:numId w:val="6"/>
        </w:numPr>
        <w:snapToGrid w:val="0"/>
        <w:spacing w:before="0" w:after="0"/>
        <w:rPr>
          <w:rFonts w:cs="Arial"/>
          <w:sz w:val="24"/>
        </w:rPr>
      </w:pPr>
      <w:r w:rsidRPr="00AE0258">
        <w:rPr>
          <w:rFonts w:cs="Arial"/>
          <w:sz w:val="24"/>
        </w:rPr>
        <w:t>Лечебные ванны: йодобромные, аромованны, скипидарные, жемчужные, соляные (4-8 процедур)</w:t>
      </w:r>
    </w:p>
    <w:p w:rsidR="002A1CAC" w:rsidRPr="00AE0258" w:rsidRDefault="002A1CAC" w:rsidP="009307D2">
      <w:pPr>
        <w:pStyle w:val="afb"/>
        <w:numPr>
          <w:ilvl w:val="0"/>
          <w:numId w:val="6"/>
        </w:numPr>
        <w:snapToGrid w:val="0"/>
        <w:spacing w:before="0" w:after="0"/>
        <w:rPr>
          <w:rFonts w:cs="Arial"/>
          <w:sz w:val="24"/>
        </w:rPr>
      </w:pPr>
      <w:r w:rsidRPr="00AE0258">
        <w:rPr>
          <w:rFonts w:cs="Arial"/>
          <w:sz w:val="24"/>
        </w:rPr>
        <w:t>Ручной массаж 1,5 ед. (4-8 процедур)</w:t>
      </w:r>
    </w:p>
    <w:p w:rsidR="002A1CAC" w:rsidRPr="00AE0258" w:rsidRDefault="002A1CAC" w:rsidP="009307D2">
      <w:pPr>
        <w:pStyle w:val="afb"/>
        <w:numPr>
          <w:ilvl w:val="0"/>
          <w:numId w:val="6"/>
        </w:numPr>
        <w:snapToGrid w:val="0"/>
        <w:spacing w:before="0" w:after="0"/>
        <w:rPr>
          <w:rFonts w:cs="Arial"/>
          <w:sz w:val="24"/>
        </w:rPr>
      </w:pPr>
      <w:r w:rsidRPr="00AE0258">
        <w:rPr>
          <w:rFonts w:cs="Arial"/>
          <w:sz w:val="24"/>
        </w:rPr>
        <w:t>Физиолечение / электросон (один из видов 4-8 процедур)</w:t>
      </w:r>
    </w:p>
    <w:p w:rsidR="002A1CAC" w:rsidRPr="00AE0258" w:rsidRDefault="002A1CAC" w:rsidP="009307D2">
      <w:pPr>
        <w:pStyle w:val="afb"/>
        <w:numPr>
          <w:ilvl w:val="0"/>
          <w:numId w:val="6"/>
        </w:numPr>
        <w:snapToGrid w:val="0"/>
        <w:spacing w:before="0" w:after="0"/>
        <w:rPr>
          <w:rFonts w:cs="Arial"/>
          <w:sz w:val="24"/>
        </w:rPr>
      </w:pPr>
      <w:r w:rsidRPr="00AE0258">
        <w:rPr>
          <w:rFonts w:cs="Arial"/>
          <w:sz w:val="24"/>
        </w:rPr>
        <w:t>Фитотерапия (4-8 процедур)</w:t>
      </w:r>
    </w:p>
    <w:p w:rsidR="002A1CAC" w:rsidRPr="00AE0258" w:rsidRDefault="002A1CAC" w:rsidP="009307D2">
      <w:pPr>
        <w:pStyle w:val="afb"/>
        <w:numPr>
          <w:ilvl w:val="0"/>
          <w:numId w:val="6"/>
        </w:numPr>
        <w:snapToGrid w:val="0"/>
        <w:spacing w:before="0" w:after="0"/>
        <w:rPr>
          <w:rFonts w:cs="Arial"/>
          <w:sz w:val="24"/>
        </w:rPr>
      </w:pPr>
      <w:r w:rsidRPr="00AE0258">
        <w:rPr>
          <w:rFonts w:cs="Arial"/>
          <w:sz w:val="24"/>
        </w:rPr>
        <w:t>Грязевые аппликации на 1 зону (4-8 процедур)</w:t>
      </w:r>
    </w:p>
    <w:p w:rsidR="002A1CAC" w:rsidRPr="00AE0258" w:rsidRDefault="002A1CAC" w:rsidP="009307D2">
      <w:pPr>
        <w:pStyle w:val="afb"/>
        <w:numPr>
          <w:ilvl w:val="0"/>
          <w:numId w:val="6"/>
        </w:numPr>
        <w:snapToGrid w:val="0"/>
        <w:spacing w:before="0" w:after="0"/>
        <w:rPr>
          <w:rFonts w:cs="Arial"/>
          <w:sz w:val="24"/>
        </w:rPr>
      </w:pPr>
      <w:r w:rsidRPr="00AE0258">
        <w:rPr>
          <w:rFonts w:cs="Arial"/>
          <w:sz w:val="24"/>
        </w:rPr>
        <w:t xml:space="preserve">Питьевой режим минеральной водой     </w:t>
      </w:r>
    </w:p>
    <w:p w:rsidR="002A1CAC" w:rsidRPr="00AE0258" w:rsidRDefault="002A1CAC" w:rsidP="008A00E0">
      <w:pPr>
        <w:pStyle w:val="afb"/>
        <w:snapToGrid w:val="0"/>
        <w:spacing w:before="0" w:after="0"/>
        <w:rPr>
          <w:rFonts w:cs="Arial"/>
          <w:b/>
          <w:sz w:val="24"/>
        </w:rPr>
      </w:pPr>
    </w:p>
    <w:p w:rsidR="00A93C92" w:rsidRPr="00AE0258" w:rsidRDefault="002A1CAC" w:rsidP="00A93C92">
      <w:pPr>
        <w:pStyle w:val="afb"/>
        <w:snapToGrid w:val="0"/>
        <w:spacing w:before="0" w:after="0"/>
        <w:rPr>
          <w:rFonts w:cs="Arial"/>
          <w:sz w:val="24"/>
        </w:rPr>
      </w:pPr>
      <w:r w:rsidRPr="00AE0258">
        <w:rPr>
          <w:rFonts w:cs="Arial"/>
          <w:b/>
          <w:sz w:val="24"/>
        </w:rPr>
        <w:t>Примечание:</w:t>
      </w:r>
      <w:r w:rsidRPr="00AE0258">
        <w:rPr>
          <w:rFonts w:cs="Arial"/>
          <w:sz w:val="24"/>
        </w:rPr>
        <w:t xml:space="preserve"> Лечение и количество процедур подбирается индивидуально по назначению врача в объеме не менее 3-х процедур в день, исходя из основного заболевания, указанного в санаторно-курортной карте, оформленной по месту жительства. При сроке путевки менее 7 дней, количество и перечень процедур определяет врач при наличии оформленной санаторно-</w:t>
      </w:r>
      <w:r w:rsidR="00A93C92" w:rsidRPr="00AE0258">
        <w:rPr>
          <w:rFonts w:cs="Arial"/>
        </w:rPr>
        <w:t xml:space="preserve"> </w:t>
      </w:r>
      <w:r w:rsidR="00A93C92" w:rsidRPr="00AE0258">
        <w:rPr>
          <w:rFonts w:cs="Arial"/>
          <w:sz w:val="24"/>
        </w:rPr>
        <w:t xml:space="preserve">курортной карты.     </w:t>
      </w:r>
    </w:p>
    <w:p w:rsidR="00A93C92" w:rsidRPr="00AE0258" w:rsidRDefault="00A93C92" w:rsidP="00A93C92">
      <w:pPr>
        <w:pStyle w:val="afb"/>
        <w:snapToGrid w:val="0"/>
        <w:spacing w:before="0" w:after="0"/>
        <w:rPr>
          <w:rFonts w:cs="Arial"/>
          <w:sz w:val="24"/>
        </w:rPr>
      </w:pPr>
    </w:p>
    <w:p w:rsidR="00A93C92" w:rsidRPr="00AE0258" w:rsidRDefault="00A93C92" w:rsidP="00A93C92">
      <w:pPr>
        <w:pStyle w:val="afb"/>
        <w:snapToGrid w:val="0"/>
        <w:spacing w:before="0" w:after="0"/>
        <w:rPr>
          <w:rFonts w:cs="Arial"/>
          <w:b/>
          <w:sz w:val="24"/>
        </w:rPr>
      </w:pPr>
      <w:r w:rsidRPr="00AE0258">
        <w:rPr>
          <w:rFonts w:cs="Arial"/>
          <w:b/>
          <w:sz w:val="24"/>
        </w:rPr>
        <w:t>За дополнительную плату:</w:t>
      </w:r>
    </w:p>
    <w:p w:rsidR="00A93C92" w:rsidRPr="00AE0258" w:rsidRDefault="00A93C92" w:rsidP="00A93C92">
      <w:pPr>
        <w:pStyle w:val="afb"/>
        <w:snapToGrid w:val="0"/>
        <w:spacing w:before="0" w:after="0"/>
        <w:rPr>
          <w:rFonts w:cs="Arial"/>
          <w:sz w:val="24"/>
        </w:rPr>
      </w:pPr>
      <w:r w:rsidRPr="00AE0258">
        <w:rPr>
          <w:rFonts w:cs="Arial"/>
          <w:sz w:val="24"/>
        </w:rPr>
        <w:t>•</w:t>
      </w:r>
      <w:r w:rsidRPr="00AE0258">
        <w:rPr>
          <w:rFonts w:cs="Arial"/>
          <w:sz w:val="24"/>
        </w:rPr>
        <w:tab/>
        <w:t>Сауна</w:t>
      </w:r>
    </w:p>
    <w:p w:rsidR="00A93C92" w:rsidRPr="00AE0258" w:rsidRDefault="00A93C92" w:rsidP="00A93C92">
      <w:pPr>
        <w:pStyle w:val="afb"/>
        <w:snapToGrid w:val="0"/>
        <w:spacing w:before="0" w:after="0"/>
        <w:rPr>
          <w:rFonts w:cs="Arial"/>
          <w:sz w:val="24"/>
        </w:rPr>
      </w:pPr>
      <w:r w:rsidRPr="00AE0258">
        <w:rPr>
          <w:rFonts w:cs="Arial"/>
          <w:sz w:val="24"/>
        </w:rPr>
        <w:t>•</w:t>
      </w:r>
      <w:r w:rsidRPr="00AE0258">
        <w:rPr>
          <w:rFonts w:cs="Arial"/>
          <w:sz w:val="24"/>
        </w:rPr>
        <w:tab/>
        <w:t>Услуги медицинского центра: Мацеста, бишофитные ванны, УЗИ диагностика, озонотерапия, карбокситерапия, ВЛОК (лазерное очищение крови), системная магнитотерапия на аппарате «Мультимаг», сухое вытяжение позвоночника, процедуры на АПК «Андро-Гин», подводный массаж, галокамера, внутрисуставное введение богатой тромбоцитами плазмы и др.</w:t>
      </w:r>
    </w:p>
    <w:p w:rsidR="00CB1486" w:rsidRPr="00AE0258" w:rsidRDefault="00CB1486" w:rsidP="00A93C92">
      <w:pPr>
        <w:pStyle w:val="afb"/>
        <w:snapToGrid w:val="0"/>
        <w:spacing w:before="0" w:after="0"/>
        <w:rPr>
          <w:rFonts w:cs="Arial"/>
          <w:sz w:val="24"/>
        </w:rPr>
      </w:pPr>
    </w:p>
    <w:p w:rsidR="00A93C92" w:rsidRPr="00AE0258" w:rsidRDefault="00CB1486" w:rsidP="00CB1486">
      <w:pPr>
        <w:pStyle w:val="afb"/>
        <w:snapToGrid w:val="0"/>
        <w:spacing w:before="0" w:after="0"/>
        <w:rPr>
          <w:rFonts w:cs="Arial"/>
          <w:sz w:val="2"/>
          <w:szCs w:val="2"/>
        </w:rPr>
      </w:pPr>
      <w:r w:rsidRPr="00AE0258">
        <w:rPr>
          <w:rFonts w:cs="Arial"/>
          <w:sz w:val="24"/>
        </w:rPr>
        <w:br w:type="page"/>
      </w:r>
    </w:p>
    <w:p w:rsidR="00A93C92" w:rsidRPr="00AE0258" w:rsidRDefault="00A93C92" w:rsidP="00A93C92">
      <w:pPr>
        <w:pStyle w:val="11"/>
        <w:spacing w:before="0" w:line="240" w:lineRule="auto"/>
        <w:rPr>
          <w:rFonts w:ascii="Arial" w:hAnsi="Arial" w:cs="Arial"/>
          <w:b/>
          <w:sz w:val="28"/>
        </w:rPr>
      </w:pPr>
      <w:bookmarkStart w:id="10" w:name="_Toc520821511"/>
      <w:r w:rsidRPr="00AE0258">
        <w:rPr>
          <w:rFonts w:ascii="Arial" w:hAnsi="Arial" w:cs="Arial"/>
          <w:b/>
          <w:sz w:val="28"/>
        </w:rPr>
        <w:t>ЛОК «ГОРНЫЙ ВОЗДУХ»</w:t>
      </w:r>
      <w:bookmarkEnd w:id="10"/>
    </w:p>
    <w:p w:rsidR="002A1CAC" w:rsidRPr="00AE0258" w:rsidRDefault="00A93C92" w:rsidP="00A93C92">
      <w:pPr>
        <w:pStyle w:val="afb"/>
        <w:snapToGrid w:val="0"/>
        <w:spacing w:before="0" w:after="0"/>
        <w:rPr>
          <w:rFonts w:cs="Arial"/>
          <w:b/>
          <w:sz w:val="10"/>
          <w:szCs w:val="10"/>
        </w:rPr>
      </w:pPr>
      <w:r w:rsidRPr="00AE0258">
        <w:rPr>
          <w:rFonts w:cs="Arial"/>
          <w:b/>
          <w:sz w:val="22"/>
        </w:rPr>
        <w:t xml:space="preserve"> </w:t>
      </w:r>
    </w:p>
    <w:p w:rsidR="002A1CAC" w:rsidRPr="00AE0258" w:rsidRDefault="002A1CAC" w:rsidP="008A00E0">
      <w:pPr>
        <w:spacing w:before="0" w:after="0" w:line="240" w:lineRule="auto"/>
        <w:jc w:val="both"/>
        <w:rPr>
          <w:rFonts w:ascii="Arial" w:hAnsi="Arial" w:cs="Arial"/>
          <w:b/>
          <w:sz w:val="22"/>
          <w:szCs w:val="21"/>
        </w:rPr>
      </w:pPr>
      <w:r w:rsidRPr="00AE0258">
        <w:rPr>
          <w:rFonts w:ascii="Arial" w:hAnsi="Arial" w:cs="Arial"/>
          <w:b/>
          <w:sz w:val="22"/>
          <w:szCs w:val="21"/>
        </w:rPr>
        <w:t>Адрес: г. Сочи, пос. Лоо, ул. Таганрогская, д. 3</w:t>
      </w:r>
    </w:p>
    <w:p w:rsidR="002A1CAC" w:rsidRPr="00AE0258" w:rsidRDefault="002A1CAC" w:rsidP="008A00E0">
      <w:pPr>
        <w:spacing w:before="0" w:after="0" w:line="240" w:lineRule="auto"/>
        <w:jc w:val="both"/>
        <w:rPr>
          <w:rFonts w:ascii="Arial" w:hAnsi="Arial" w:cs="Arial"/>
          <w:b/>
          <w:sz w:val="22"/>
          <w:szCs w:val="21"/>
        </w:rPr>
      </w:pPr>
      <w:r w:rsidRPr="00AE0258">
        <w:rPr>
          <w:rFonts w:ascii="Arial" w:hAnsi="Arial" w:cs="Arial"/>
          <w:b/>
          <w:sz w:val="22"/>
          <w:szCs w:val="21"/>
        </w:rPr>
        <w:t xml:space="preserve">Как добраться: </w:t>
      </w:r>
    </w:p>
    <w:p w:rsidR="002A1CAC" w:rsidRPr="00AE0258" w:rsidRDefault="002A1CAC" w:rsidP="009307D2">
      <w:pPr>
        <w:pStyle w:val="af4"/>
        <w:numPr>
          <w:ilvl w:val="0"/>
          <w:numId w:val="9"/>
        </w:numPr>
        <w:spacing w:before="0" w:after="0" w:line="240" w:lineRule="auto"/>
        <w:jc w:val="both"/>
        <w:rPr>
          <w:rFonts w:ascii="Arial" w:hAnsi="Arial" w:cs="Arial"/>
          <w:sz w:val="22"/>
          <w:szCs w:val="21"/>
        </w:rPr>
      </w:pPr>
      <w:r w:rsidRPr="00AE0258">
        <w:rPr>
          <w:rFonts w:ascii="Arial" w:hAnsi="Arial" w:cs="Arial"/>
          <w:sz w:val="22"/>
          <w:szCs w:val="21"/>
        </w:rPr>
        <w:t>от аэропорта Адлер 50 км – электричкой до станции «Лоо», либо автобус № 105, 105с до автовокзала Сочи, далее автобус № 155, 155 к до остановки «Горный воздух»</w:t>
      </w:r>
    </w:p>
    <w:p w:rsidR="002A1CAC" w:rsidRPr="00AE0258" w:rsidRDefault="002A1CAC" w:rsidP="009307D2">
      <w:pPr>
        <w:pStyle w:val="af4"/>
        <w:numPr>
          <w:ilvl w:val="0"/>
          <w:numId w:val="9"/>
        </w:numPr>
        <w:spacing w:before="0" w:after="0" w:line="240" w:lineRule="auto"/>
        <w:jc w:val="both"/>
        <w:rPr>
          <w:rFonts w:ascii="Arial" w:hAnsi="Arial" w:cs="Arial"/>
          <w:sz w:val="22"/>
          <w:szCs w:val="21"/>
        </w:rPr>
      </w:pPr>
      <w:r w:rsidRPr="00AE0258">
        <w:rPr>
          <w:rFonts w:ascii="Arial" w:hAnsi="Arial" w:cs="Arial"/>
          <w:sz w:val="22"/>
          <w:szCs w:val="21"/>
        </w:rPr>
        <w:t>от станции «Лоо» 3 км – автобус 148, 149, 150, 151, 155, 155к до остановки «Горный воздух»</w:t>
      </w:r>
    </w:p>
    <w:p w:rsidR="002A1CAC" w:rsidRPr="00AE0258" w:rsidRDefault="002A1CAC" w:rsidP="008A00E0">
      <w:pPr>
        <w:spacing w:before="0" w:after="0" w:line="240" w:lineRule="auto"/>
        <w:jc w:val="both"/>
        <w:rPr>
          <w:rFonts w:ascii="Arial" w:hAnsi="Arial" w:cs="Arial"/>
          <w:sz w:val="22"/>
          <w:szCs w:val="21"/>
        </w:rPr>
      </w:pPr>
      <w:r w:rsidRPr="00AE0258">
        <w:rPr>
          <w:rFonts w:ascii="Arial" w:hAnsi="Arial" w:cs="Arial"/>
          <w:b/>
          <w:sz w:val="22"/>
          <w:szCs w:val="21"/>
        </w:rPr>
        <w:t>В стоимость включено:</w:t>
      </w:r>
      <w:r w:rsidRPr="00AE0258">
        <w:rPr>
          <w:rFonts w:ascii="Arial" w:hAnsi="Arial" w:cs="Arial"/>
          <w:sz w:val="22"/>
          <w:szCs w:val="21"/>
        </w:rPr>
        <w:t xml:space="preserve"> проживание в номере выбранной категории; трехразовое питание «Заказное меню»; санаторно-курортное лечение по назначению врача (2-3 процедуры в день без Мацесты); пользование крытым и открытым бассейнами, услуги детской комнаты. В период выходных и календарных праздничных дней лечение не оказывается. Минимальный срок бронирования 7 суток. Дети до 4 лет – бесплатно (без предоставления места и без питания), питание детей оплачивается в кассу пансионата из расчета 500 руб./сутки.</w:t>
      </w:r>
    </w:p>
    <w:p w:rsidR="002A1CAC" w:rsidRPr="00AE0258" w:rsidRDefault="002A1CAC" w:rsidP="008A00E0">
      <w:pPr>
        <w:spacing w:before="0" w:after="0" w:line="240" w:lineRule="auto"/>
        <w:jc w:val="both"/>
        <w:rPr>
          <w:rFonts w:ascii="Arial" w:hAnsi="Arial" w:cs="Arial"/>
          <w:sz w:val="22"/>
          <w:szCs w:val="21"/>
        </w:rPr>
      </w:pPr>
      <w:r w:rsidRPr="00AE0258">
        <w:rPr>
          <w:rFonts w:ascii="Arial" w:hAnsi="Arial" w:cs="Arial"/>
          <w:b/>
          <w:sz w:val="22"/>
          <w:szCs w:val="21"/>
        </w:rPr>
        <w:t>Расчетный час в пансионате</w:t>
      </w:r>
      <w:r w:rsidRPr="00AE0258">
        <w:rPr>
          <w:rFonts w:ascii="Arial" w:hAnsi="Arial" w:cs="Arial"/>
          <w:sz w:val="22"/>
          <w:szCs w:val="21"/>
        </w:rPr>
        <w:t xml:space="preserve"> 12:00: заезд в 12:00, выезд до 10:00</w:t>
      </w:r>
    </w:p>
    <w:p w:rsidR="002A1CAC" w:rsidRPr="00AE0258" w:rsidRDefault="002A1CAC" w:rsidP="008A00E0">
      <w:pPr>
        <w:spacing w:before="0" w:after="0" w:line="240" w:lineRule="auto"/>
        <w:jc w:val="both"/>
        <w:rPr>
          <w:rFonts w:ascii="Arial" w:hAnsi="Arial" w:cs="Arial"/>
          <w:sz w:val="22"/>
          <w:szCs w:val="21"/>
        </w:rPr>
      </w:pPr>
      <w:r w:rsidRPr="00AE0258">
        <w:rPr>
          <w:rFonts w:ascii="Arial" w:hAnsi="Arial" w:cs="Arial"/>
          <w:b/>
          <w:sz w:val="22"/>
          <w:szCs w:val="21"/>
        </w:rPr>
        <w:t>Лечебный профиль:</w:t>
      </w:r>
      <w:r w:rsidRPr="00AE0258">
        <w:rPr>
          <w:rFonts w:ascii="Arial" w:hAnsi="Arial" w:cs="Arial"/>
          <w:sz w:val="22"/>
          <w:szCs w:val="21"/>
        </w:rPr>
        <w:t xml:space="preserve"> лечение заболеваний сердечно-сосудистой системы, системы кровообращения, нервной системы, органов дыхания и ЛОР органов. Ожидаемый эффект от лечения: омоложение организма; восстановление дыхания; восстановление жизнерадостности и интереса к окружающему миру; восстановление жизненных сил, энергетический подъем; восстановление нервной системы; восстановление сна. Наличие санаторно-курортной карты обязательно.</w:t>
      </w:r>
    </w:p>
    <w:p w:rsidR="002A1CAC" w:rsidRPr="00AE0258" w:rsidRDefault="002A1CAC" w:rsidP="008A00E0">
      <w:pPr>
        <w:spacing w:before="0" w:after="0" w:line="240" w:lineRule="auto"/>
        <w:jc w:val="both"/>
        <w:rPr>
          <w:rFonts w:ascii="Arial" w:hAnsi="Arial" w:cs="Arial"/>
          <w:b/>
          <w:sz w:val="22"/>
        </w:rPr>
      </w:pPr>
      <w:r w:rsidRPr="00AE0258">
        <w:rPr>
          <w:rFonts w:ascii="Arial" w:hAnsi="Arial" w:cs="Arial"/>
          <w:b/>
          <w:sz w:val="22"/>
        </w:rPr>
        <w:t>Перечень медицинских услуг, предоставляемых по программе «Открытый Юг» (в соответствии с медицинскими показаниями) в 2018-2019 г.г.:</w:t>
      </w:r>
    </w:p>
    <w:p w:rsidR="002A1CAC" w:rsidRPr="00AE0258" w:rsidRDefault="002A1CAC" w:rsidP="008A00E0">
      <w:pPr>
        <w:spacing w:before="0" w:after="0" w:line="240" w:lineRule="auto"/>
        <w:ind w:firstLine="142"/>
        <w:rPr>
          <w:rFonts w:ascii="Arial" w:hAnsi="Arial" w:cs="Arial"/>
          <w:vanish/>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49" w:type="dxa"/>
          <w:bottom w:w="55" w:type="dxa"/>
          <w:right w:w="55" w:type="dxa"/>
        </w:tblCellMar>
        <w:tblLook w:val="0000" w:firstRow="0" w:lastRow="0" w:firstColumn="0" w:lastColumn="0" w:noHBand="0" w:noVBand="0"/>
      </w:tblPr>
      <w:tblGrid>
        <w:gridCol w:w="7796"/>
        <w:gridCol w:w="1034"/>
        <w:gridCol w:w="1034"/>
        <w:gridCol w:w="1040"/>
      </w:tblGrid>
      <w:tr w:rsidR="002A1CAC" w:rsidRPr="00AE0258" w:rsidTr="003F79BE">
        <w:trPr>
          <w:trHeight w:val="20"/>
        </w:trPr>
        <w:tc>
          <w:tcPr>
            <w:tcW w:w="3575" w:type="pct"/>
            <w:vMerge w:val="restart"/>
            <w:shd w:val="clear" w:color="auto" w:fill="auto"/>
            <w:vAlign w:val="center"/>
          </w:tcPr>
          <w:p w:rsidR="002A1CAC" w:rsidRPr="00AE0258" w:rsidRDefault="002A1CAC" w:rsidP="008A00E0">
            <w:pPr>
              <w:pStyle w:val="afe"/>
              <w:snapToGrid w:val="0"/>
              <w:spacing w:before="0"/>
              <w:ind w:firstLine="142"/>
              <w:jc w:val="center"/>
              <w:rPr>
                <w:rFonts w:cs="Arial"/>
                <w:sz w:val="18"/>
                <w:shd w:val="clear" w:color="auto" w:fill="FFFFFF"/>
              </w:rPr>
            </w:pPr>
            <w:r w:rsidRPr="00AE0258">
              <w:rPr>
                <w:rFonts w:cs="Arial"/>
                <w:sz w:val="18"/>
                <w:shd w:val="clear" w:color="auto" w:fill="FFFFFF"/>
              </w:rPr>
              <w:t>Процедуры</w:t>
            </w:r>
          </w:p>
        </w:tc>
        <w:tc>
          <w:tcPr>
            <w:tcW w:w="1425" w:type="pct"/>
            <w:gridSpan w:val="3"/>
            <w:shd w:val="clear" w:color="auto" w:fill="auto"/>
          </w:tcPr>
          <w:p w:rsidR="002A1CAC" w:rsidRPr="00AE0258" w:rsidRDefault="002A1CAC" w:rsidP="008A00E0">
            <w:pPr>
              <w:pStyle w:val="afe"/>
              <w:snapToGrid w:val="0"/>
              <w:spacing w:before="0"/>
              <w:ind w:firstLine="142"/>
              <w:jc w:val="center"/>
              <w:rPr>
                <w:rFonts w:cs="Arial"/>
                <w:sz w:val="18"/>
                <w:shd w:val="clear" w:color="auto" w:fill="FFFFFF"/>
              </w:rPr>
            </w:pPr>
            <w:r w:rsidRPr="00AE0258">
              <w:rPr>
                <w:rFonts w:cs="Arial"/>
                <w:sz w:val="18"/>
                <w:shd w:val="clear" w:color="auto" w:fill="FFFFFF"/>
              </w:rPr>
              <w:t>Количество процедур</w:t>
            </w:r>
          </w:p>
        </w:tc>
      </w:tr>
      <w:tr w:rsidR="002A1CAC" w:rsidRPr="00AE0258" w:rsidTr="003F79BE">
        <w:trPr>
          <w:trHeight w:val="20"/>
        </w:trPr>
        <w:tc>
          <w:tcPr>
            <w:tcW w:w="3575" w:type="pct"/>
            <w:vMerge/>
            <w:shd w:val="clear" w:color="auto" w:fill="auto"/>
            <w:vAlign w:val="center"/>
          </w:tcPr>
          <w:p w:rsidR="002A1CAC" w:rsidRPr="00AE0258" w:rsidRDefault="002A1CAC" w:rsidP="008A00E0">
            <w:pPr>
              <w:pStyle w:val="afe"/>
              <w:snapToGrid w:val="0"/>
              <w:spacing w:before="0"/>
              <w:ind w:firstLine="142"/>
              <w:jc w:val="center"/>
              <w:rPr>
                <w:rFonts w:cs="Arial"/>
                <w:sz w:val="18"/>
              </w:rPr>
            </w:pPr>
          </w:p>
        </w:tc>
        <w:tc>
          <w:tcPr>
            <w:tcW w:w="474" w:type="pct"/>
            <w:shd w:val="clear" w:color="auto" w:fill="auto"/>
            <w:vAlign w:val="center"/>
          </w:tcPr>
          <w:p w:rsidR="002A1CAC" w:rsidRPr="00AE0258" w:rsidRDefault="002A1CAC" w:rsidP="008A00E0">
            <w:pPr>
              <w:snapToGrid w:val="0"/>
              <w:spacing w:before="0" w:after="0" w:line="240" w:lineRule="auto"/>
              <w:jc w:val="center"/>
              <w:rPr>
                <w:rFonts w:ascii="Arial" w:hAnsi="Arial" w:cs="Arial"/>
                <w:sz w:val="18"/>
                <w:shd w:val="clear" w:color="auto" w:fill="FFFFFF"/>
              </w:rPr>
            </w:pPr>
            <w:r w:rsidRPr="00AE0258">
              <w:rPr>
                <w:rFonts w:ascii="Arial" w:hAnsi="Arial" w:cs="Arial"/>
                <w:sz w:val="18"/>
                <w:shd w:val="clear" w:color="auto" w:fill="FFFFFF"/>
              </w:rPr>
              <w:t>5-7 дней</w:t>
            </w:r>
          </w:p>
        </w:tc>
        <w:tc>
          <w:tcPr>
            <w:tcW w:w="474" w:type="pct"/>
            <w:shd w:val="clear" w:color="auto" w:fill="auto"/>
            <w:vAlign w:val="center"/>
          </w:tcPr>
          <w:p w:rsidR="002A1CAC" w:rsidRPr="00AE0258" w:rsidRDefault="002A1CAC" w:rsidP="008A00E0">
            <w:pPr>
              <w:snapToGrid w:val="0"/>
              <w:spacing w:before="0" w:after="0" w:line="240" w:lineRule="auto"/>
              <w:jc w:val="center"/>
              <w:rPr>
                <w:rFonts w:ascii="Arial" w:hAnsi="Arial" w:cs="Arial"/>
                <w:sz w:val="18"/>
                <w:shd w:val="clear" w:color="auto" w:fill="FFFFFF"/>
              </w:rPr>
            </w:pPr>
            <w:r w:rsidRPr="00AE0258">
              <w:rPr>
                <w:rFonts w:ascii="Arial" w:hAnsi="Arial" w:cs="Arial"/>
                <w:sz w:val="18"/>
                <w:shd w:val="clear" w:color="auto" w:fill="FFFFFF"/>
              </w:rPr>
              <w:t>14 дней</w:t>
            </w:r>
          </w:p>
        </w:tc>
        <w:tc>
          <w:tcPr>
            <w:tcW w:w="477" w:type="pct"/>
            <w:shd w:val="clear" w:color="auto" w:fill="auto"/>
            <w:vAlign w:val="center"/>
          </w:tcPr>
          <w:p w:rsidR="002A1CAC" w:rsidRPr="00AE0258" w:rsidRDefault="002A1CAC" w:rsidP="008A00E0">
            <w:pPr>
              <w:snapToGrid w:val="0"/>
              <w:spacing w:before="0" w:after="0" w:line="240" w:lineRule="auto"/>
              <w:jc w:val="center"/>
              <w:rPr>
                <w:rFonts w:ascii="Arial" w:hAnsi="Arial" w:cs="Arial"/>
                <w:sz w:val="18"/>
                <w:shd w:val="clear" w:color="auto" w:fill="FFFFFF"/>
              </w:rPr>
            </w:pPr>
            <w:r w:rsidRPr="00AE0258">
              <w:rPr>
                <w:rFonts w:ascii="Arial" w:hAnsi="Arial" w:cs="Arial"/>
                <w:sz w:val="18"/>
                <w:shd w:val="clear" w:color="auto" w:fill="FFFFFF"/>
              </w:rPr>
              <w:t>21 день</w:t>
            </w:r>
          </w:p>
        </w:tc>
      </w:tr>
      <w:tr w:rsidR="002A1CAC" w:rsidRPr="00AE0258" w:rsidTr="003F79BE">
        <w:trPr>
          <w:trHeight w:val="20"/>
        </w:trPr>
        <w:tc>
          <w:tcPr>
            <w:tcW w:w="3575" w:type="pct"/>
            <w:shd w:val="clear" w:color="auto" w:fill="auto"/>
            <w:vAlign w:val="center"/>
          </w:tcPr>
          <w:p w:rsidR="002A1CAC" w:rsidRPr="00AE0258" w:rsidRDefault="002A1CAC" w:rsidP="008A00E0">
            <w:pPr>
              <w:snapToGrid w:val="0"/>
              <w:spacing w:before="0" w:after="0" w:line="240" w:lineRule="auto"/>
              <w:ind w:right="228"/>
              <w:rPr>
                <w:rFonts w:ascii="Arial" w:hAnsi="Arial" w:cs="Arial"/>
                <w:shd w:val="clear" w:color="auto" w:fill="FFFFFF"/>
              </w:rPr>
            </w:pPr>
            <w:r w:rsidRPr="00AE0258">
              <w:rPr>
                <w:rFonts w:ascii="Arial" w:hAnsi="Arial" w:cs="Arial"/>
                <w:shd w:val="clear" w:color="auto" w:fill="FFFFFF"/>
              </w:rPr>
              <w:t>Прием врача-терапевта амбулаторный лечебно-диагностический первичный</w:t>
            </w:r>
          </w:p>
        </w:tc>
        <w:tc>
          <w:tcPr>
            <w:tcW w:w="474" w:type="pct"/>
            <w:shd w:val="clear" w:color="auto" w:fill="auto"/>
            <w:vAlign w:val="center"/>
          </w:tcPr>
          <w:p w:rsidR="002A1CAC" w:rsidRPr="00AE0258" w:rsidRDefault="002A1CAC" w:rsidP="008A00E0">
            <w:pPr>
              <w:pStyle w:val="afe"/>
              <w:snapToGrid w:val="0"/>
              <w:spacing w:before="0"/>
              <w:ind w:firstLine="142"/>
              <w:jc w:val="center"/>
              <w:rPr>
                <w:rFonts w:cs="Arial"/>
                <w:sz w:val="18"/>
                <w:shd w:val="clear" w:color="auto" w:fill="FFFFFF"/>
              </w:rPr>
            </w:pPr>
            <w:r w:rsidRPr="00AE0258">
              <w:rPr>
                <w:rFonts w:cs="Arial"/>
                <w:sz w:val="18"/>
                <w:shd w:val="clear" w:color="auto" w:fill="FFFFFF"/>
              </w:rPr>
              <w:t>1</w:t>
            </w:r>
          </w:p>
        </w:tc>
        <w:tc>
          <w:tcPr>
            <w:tcW w:w="474" w:type="pct"/>
            <w:shd w:val="clear" w:color="auto" w:fill="auto"/>
            <w:vAlign w:val="center"/>
          </w:tcPr>
          <w:p w:rsidR="002A1CAC" w:rsidRPr="00AE0258" w:rsidRDefault="002A1CAC" w:rsidP="008A00E0">
            <w:pPr>
              <w:pStyle w:val="afe"/>
              <w:snapToGrid w:val="0"/>
              <w:spacing w:before="0"/>
              <w:ind w:firstLine="142"/>
              <w:jc w:val="center"/>
              <w:rPr>
                <w:rFonts w:cs="Arial"/>
                <w:sz w:val="18"/>
                <w:shd w:val="clear" w:color="auto" w:fill="FFFFFF"/>
              </w:rPr>
            </w:pPr>
            <w:r w:rsidRPr="00AE0258">
              <w:rPr>
                <w:rFonts w:cs="Arial"/>
                <w:sz w:val="18"/>
                <w:shd w:val="clear" w:color="auto" w:fill="FFFFFF"/>
              </w:rPr>
              <w:t>1</w:t>
            </w:r>
          </w:p>
        </w:tc>
        <w:tc>
          <w:tcPr>
            <w:tcW w:w="477" w:type="pct"/>
            <w:shd w:val="clear" w:color="auto" w:fill="auto"/>
            <w:vAlign w:val="center"/>
          </w:tcPr>
          <w:p w:rsidR="002A1CAC" w:rsidRPr="00AE0258" w:rsidRDefault="002A1CAC" w:rsidP="008A00E0">
            <w:pPr>
              <w:pStyle w:val="afe"/>
              <w:snapToGrid w:val="0"/>
              <w:spacing w:before="0"/>
              <w:ind w:firstLine="142"/>
              <w:jc w:val="center"/>
              <w:rPr>
                <w:rFonts w:cs="Arial"/>
                <w:sz w:val="18"/>
                <w:shd w:val="clear" w:color="auto" w:fill="FFFFFF"/>
              </w:rPr>
            </w:pPr>
            <w:r w:rsidRPr="00AE0258">
              <w:rPr>
                <w:rFonts w:cs="Arial"/>
                <w:sz w:val="18"/>
                <w:shd w:val="clear" w:color="auto" w:fill="FFFFFF"/>
              </w:rPr>
              <w:t>1</w:t>
            </w:r>
          </w:p>
        </w:tc>
      </w:tr>
      <w:tr w:rsidR="002A1CAC" w:rsidRPr="00AE0258" w:rsidTr="003F79BE">
        <w:trPr>
          <w:trHeight w:val="20"/>
        </w:trPr>
        <w:tc>
          <w:tcPr>
            <w:tcW w:w="3575" w:type="pct"/>
            <w:shd w:val="clear" w:color="auto" w:fill="auto"/>
            <w:vAlign w:val="center"/>
          </w:tcPr>
          <w:p w:rsidR="002A1CAC" w:rsidRPr="00AE0258" w:rsidRDefault="002A1CAC" w:rsidP="008A00E0">
            <w:pPr>
              <w:snapToGrid w:val="0"/>
              <w:spacing w:before="0" w:after="0" w:line="240" w:lineRule="auto"/>
              <w:ind w:right="228"/>
              <w:rPr>
                <w:rFonts w:ascii="Arial" w:hAnsi="Arial" w:cs="Arial"/>
                <w:shd w:val="clear" w:color="auto" w:fill="FFFFFF"/>
              </w:rPr>
            </w:pPr>
            <w:r w:rsidRPr="00AE0258">
              <w:rPr>
                <w:rFonts w:ascii="Arial" w:hAnsi="Arial" w:cs="Arial"/>
                <w:shd w:val="clear" w:color="auto" w:fill="FFFFFF"/>
              </w:rPr>
              <w:t>Прием врача-терапевта амбулаторный лечебно-диагностический повторный</w:t>
            </w:r>
          </w:p>
        </w:tc>
        <w:tc>
          <w:tcPr>
            <w:tcW w:w="474" w:type="pct"/>
            <w:shd w:val="clear" w:color="auto" w:fill="auto"/>
            <w:vAlign w:val="center"/>
          </w:tcPr>
          <w:p w:rsidR="002A1CAC" w:rsidRPr="00AE0258" w:rsidRDefault="002A1CAC" w:rsidP="008A00E0">
            <w:pPr>
              <w:pStyle w:val="afe"/>
              <w:snapToGrid w:val="0"/>
              <w:spacing w:before="0"/>
              <w:ind w:firstLine="142"/>
              <w:jc w:val="center"/>
              <w:rPr>
                <w:rFonts w:cs="Arial"/>
                <w:sz w:val="18"/>
                <w:shd w:val="clear" w:color="auto" w:fill="FFFFFF"/>
              </w:rPr>
            </w:pPr>
            <w:r w:rsidRPr="00AE0258">
              <w:rPr>
                <w:rFonts w:cs="Arial"/>
                <w:sz w:val="18"/>
                <w:shd w:val="clear" w:color="auto" w:fill="FFFFFF"/>
              </w:rPr>
              <w:t>1</w:t>
            </w:r>
          </w:p>
        </w:tc>
        <w:tc>
          <w:tcPr>
            <w:tcW w:w="474" w:type="pct"/>
            <w:shd w:val="clear" w:color="auto" w:fill="auto"/>
            <w:vAlign w:val="center"/>
          </w:tcPr>
          <w:p w:rsidR="002A1CAC" w:rsidRPr="00AE0258" w:rsidRDefault="002A1CAC" w:rsidP="008A00E0">
            <w:pPr>
              <w:pStyle w:val="afe"/>
              <w:snapToGrid w:val="0"/>
              <w:spacing w:before="0"/>
              <w:ind w:firstLine="142"/>
              <w:jc w:val="center"/>
              <w:rPr>
                <w:rFonts w:cs="Arial"/>
                <w:sz w:val="18"/>
                <w:shd w:val="clear" w:color="auto" w:fill="FFFFFF"/>
              </w:rPr>
            </w:pPr>
            <w:r w:rsidRPr="00AE0258">
              <w:rPr>
                <w:rFonts w:cs="Arial"/>
                <w:sz w:val="18"/>
                <w:shd w:val="clear" w:color="auto" w:fill="FFFFFF"/>
              </w:rPr>
              <w:t>1</w:t>
            </w:r>
          </w:p>
        </w:tc>
        <w:tc>
          <w:tcPr>
            <w:tcW w:w="477" w:type="pct"/>
            <w:shd w:val="clear" w:color="auto" w:fill="auto"/>
            <w:vAlign w:val="center"/>
          </w:tcPr>
          <w:p w:rsidR="002A1CAC" w:rsidRPr="00AE0258" w:rsidRDefault="002A1CAC" w:rsidP="008A00E0">
            <w:pPr>
              <w:pStyle w:val="afe"/>
              <w:snapToGrid w:val="0"/>
              <w:spacing w:before="0"/>
              <w:ind w:firstLine="142"/>
              <w:jc w:val="center"/>
              <w:rPr>
                <w:rFonts w:cs="Arial"/>
                <w:sz w:val="18"/>
                <w:shd w:val="clear" w:color="auto" w:fill="FFFFFF"/>
              </w:rPr>
            </w:pPr>
            <w:r w:rsidRPr="00AE0258">
              <w:rPr>
                <w:rFonts w:cs="Arial"/>
                <w:sz w:val="18"/>
                <w:shd w:val="clear" w:color="auto" w:fill="FFFFFF"/>
              </w:rPr>
              <w:t>2</w:t>
            </w:r>
          </w:p>
        </w:tc>
      </w:tr>
      <w:tr w:rsidR="002A1CAC" w:rsidRPr="00AE0258" w:rsidTr="003F79BE">
        <w:trPr>
          <w:trHeight w:val="20"/>
        </w:trPr>
        <w:tc>
          <w:tcPr>
            <w:tcW w:w="3575" w:type="pct"/>
            <w:shd w:val="clear" w:color="auto" w:fill="auto"/>
            <w:vAlign w:val="center"/>
          </w:tcPr>
          <w:p w:rsidR="002A1CAC" w:rsidRPr="00AE0258" w:rsidRDefault="002A1CAC" w:rsidP="008A00E0">
            <w:pPr>
              <w:snapToGrid w:val="0"/>
              <w:spacing w:before="0" w:after="0" w:line="240" w:lineRule="auto"/>
              <w:ind w:right="228"/>
              <w:rPr>
                <w:rFonts w:ascii="Arial" w:hAnsi="Arial" w:cs="Arial"/>
                <w:shd w:val="clear" w:color="auto" w:fill="FFFFFF"/>
              </w:rPr>
            </w:pPr>
            <w:r w:rsidRPr="00AE0258">
              <w:rPr>
                <w:rFonts w:ascii="Arial" w:hAnsi="Arial" w:cs="Arial"/>
                <w:shd w:val="clear" w:color="auto" w:fill="FFFFFF"/>
              </w:rPr>
              <w:t>Физиотерапия</w:t>
            </w:r>
          </w:p>
        </w:tc>
        <w:tc>
          <w:tcPr>
            <w:tcW w:w="474" w:type="pct"/>
            <w:shd w:val="clear" w:color="auto" w:fill="auto"/>
            <w:vAlign w:val="center"/>
          </w:tcPr>
          <w:p w:rsidR="002A1CAC" w:rsidRPr="00AE0258" w:rsidRDefault="002A1CAC" w:rsidP="008A00E0">
            <w:pPr>
              <w:pStyle w:val="afe"/>
              <w:snapToGrid w:val="0"/>
              <w:spacing w:before="0"/>
              <w:ind w:firstLine="142"/>
              <w:jc w:val="center"/>
              <w:rPr>
                <w:rFonts w:cs="Arial"/>
                <w:sz w:val="18"/>
                <w:shd w:val="clear" w:color="auto" w:fill="FFFFFF"/>
              </w:rPr>
            </w:pPr>
            <w:r w:rsidRPr="00AE0258">
              <w:rPr>
                <w:rFonts w:cs="Arial"/>
                <w:sz w:val="18"/>
                <w:shd w:val="clear" w:color="auto" w:fill="FFFFFF"/>
              </w:rPr>
              <w:t>2</w:t>
            </w:r>
          </w:p>
        </w:tc>
        <w:tc>
          <w:tcPr>
            <w:tcW w:w="474" w:type="pct"/>
            <w:shd w:val="clear" w:color="auto" w:fill="auto"/>
            <w:vAlign w:val="center"/>
          </w:tcPr>
          <w:p w:rsidR="002A1CAC" w:rsidRPr="00AE0258" w:rsidRDefault="002A1CAC" w:rsidP="008A00E0">
            <w:pPr>
              <w:pStyle w:val="afe"/>
              <w:snapToGrid w:val="0"/>
              <w:spacing w:before="0"/>
              <w:ind w:firstLine="142"/>
              <w:jc w:val="center"/>
              <w:rPr>
                <w:rFonts w:cs="Arial"/>
                <w:sz w:val="18"/>
                <w:shd w:val="clear" w:color="auto" w:fill="FFFFFF"/>
              </w:rPr>
            </w:pPr>
            <w:r w:rsidRPr="00AE0258">
              <w:rPr>
                <w:rFonts w:cs="Arial"/>
                <w:sz w:val="18"/>
                <w:shd w:val="clear" w:color="auto" w:fill="FFFFFF"/>
              </w:rPr>
              <w:t>4</w:t>
            </w:r>
          </w:p>
        </w:tc>
        <w:tc>
          <w:tcPr>
            <w:tcW w:w="477" w:type="pct"/>
            <w:shd w:val="clear" w:color="auto" w:fill="auto"/>
            <w:vAlign w:val="center"/>
          </w:tcPr>
          <w:p w:rsidR="002A1CAC" w:rsidRPr="00AE0258" w:rsidRDefault="002A1CAC" w:rsidP="008A00E0">
            <w:pPr>
              <w:pStyle w:val="afe"/>
              <w:snapToGrid w:val="0"/>
              <w:spacing w:before="0"/>
              <w:ind w:firstLine="142"/>
              <w:jc w:val="center"/>
              <w:rPr>
                <w:rFonts w:cs="Arial"/>
                <w:sz w:val="18"/>
                <w:shd w:val="clear" w:color="auto" w:fill="FFFFFF"/>
              </w:rPr>
            </w:pPr>
            <w:r w:rsidRPr="00AE0258">
              <w:rPr>
                <w:rFonts w:cs="Arial"/>
                <w:sz w:val="18"/>
                <w:shd w:val="clear" w:color="auto" w:fill="FFFFFF"/>
              </w:rPr>
              <w:t>6</w:t>
            </w:r>
          </w:p>
        </w:tc>
      </w:tr>
      <w:tr w:rsidR="002A1CAC" w:rsidRPr="00AE0258" w:rsidTr="003F79BE">
        <w:trPr>
          <w:trHeight w:val="20"/>
        </w:trPr>
        <w:tc>
          <w:tcPr>
            <w:tcW w:w="3575" w:type="pct"/>
            <w:shd w:val="clear" w:color="auto" w:fill="auto"/>
            <w:vAlign w:val="center"/>
          </w:tcPr>
          <w:p w:rsidR="002A1CAC" w:rsidRPr="00AE0258" w:rsidRDefault="002A1CAC" w:rsidP="008A00E0">
            <w:pPr>
              <w:snapToGrid w:val="0"/>
              <w:spacing w:before="0" w:after="0" w:line="240" w:lineRule="auto"/>
              <w:ind w:right="228"/>
              <w:rPr>
                <w:rFonts w:ascii="Arial" w:hAnsi="Arial" w:cs="Arial"/>
                <w:shd w:val="clear" w:color="auto" w:fill="FFFFFF"/>
              </w:rPr>
            </w:pPr>
            <w:r w:rsidRPr="00AE0258">
              <w:rPr>
                <w:rFonts w:ascii="Arial" w:hAnsi="Arial" w:cs="Arial"/>
                <w:shd w:val="clear" w:color="auto" w:fill="FFFFFF"/>
              </w:rPr>
              <w:t>Ароматерапия</w:t>
            </w:r>
          </w:p>
        </w:tc>
        <w:tc>
          <w:tcPr>
            <w:tcW w:w="474" w:type="pct"/>
            <w:shd w:val="clear" w:color="auto" w:fill="auto"/>
            <w:vAlign w:val="center"/>
          </w:tcPr>
          <w:p w:rsidR="002A1CAC" w:rsidRPr="00AE0258" w:rsidRDefault="002A1CAC" w:rsidP="008A00E0">
            <w:pPr>
              <w:pStyle w:val="afe"/>
              <w:snapToGrid w:val="0"/>
              <w:spacing w:before="0"/>
              <w:ind w:firstLine="142"/>
              <w:jc w:val="center"/>
              <w:rPr>
                <w:rFonts w:cs="Arial"/>
                <w:sz w:val="18"/>
                <w:shd w:val="clear" w:color="auto" w:fill="FFFFFF"/>
              </w:rPr>
            </w:pPr>
            <w:r w:rsidRPr="00AE0258">
              <w:rPr>
                <w:rFonts w:cs="Arial"/>
                <w:sz w:val="18"/>
                <w:shd w:val="clear" w:color="auto" w:fill="FFFFFF"/>
              </w:rPr>
              <w:t>2</w:t>
            </w:r>
          </w:p>
        </w:tc>
        <w:tc>
          <w:tcPr>
            <w:tcW w:w="474" w:type="pct"/>
            <w:shd w:val="clear" w:color="auto" w:fill="auto"/>
            <w:vAlign w:val="center"/>
          </w:tcPr>
          <w:p w:rsidR="002A1CAC" w:rsidRPr="00AE0258" w:rsidRDefault="002A1CAC" w:rsidP="008A00E0">
            <w:pPr>
              <w:pStyle w:val="afe"/>
              <w:snapToGrid w:val="0"/>
              <w:spacing w:before="0"/>
              <w:ind w:firstLine="142"/>
              <w:jc w:val="center"/>
              <w:rPr>
                <w:rFonts w:cs="Arial"/>
                <w:sz w:val="18"/>
                <w:shd w:val="clear" w:color="auto" w:fill="FFFFFF"/>
              </w:rPr>
            </w:pPr>
            <w:r w:rsidRPr="00AE0258">
              <w:rPr>
                <w:rFonts w:cs="Arial"/>
                <w:sz w:val="18"/>
                <w:shd w:val="clear" w:color="auto" w:fill="FFFFFF"/>
              </w:rPr>
              <w:t>4</w:t>
            </w:r>
          </w:p>
        </w:tc>
        <w:tc>
          <w:tcPr>
            <w:tcW w:w="477" w:type="pct"/>
            <w:shd w:val="clear" w:color="auto" w:fill="auto"/>
            <w:vAlign w:val="center"/>
          </w:tcPr>
          <w:p w:rsidR="002A1CAC" w:rsidRPr="00AE0258" w:rsidRDefault="002A1CAC" w:rsidP="008A00E0">
            <w:pPr>
              <w:pStyle w:val="afe"/>
              <w:snapToGrid w:val="0"/>
              <w:spacing w:before="0"/>
              <w:ind w:firstLine="142"/>
              <w:jc w:val="center"/>
              <w:rPr>
                <w:rFonts w:cs="Arial"/>
                <w:sz w:val="18"/>
                <w:shd w:val="clear" w:color="auto" w:fill="FFFFFF"/>
              </w:rPr>
            </w:pPr>
            <w:r w:rsidRPr="00AE0258">
              <w:rPr>
                <w:rFonts w:cs="Arial"/>
                <w:sz w:val="18"/>
                <w:shd w:val="clear" w:color="auto" w:fill="FFFFFF"/>
              </w:rPr>
              <w:t>6</w:t>
            </w:r>
          </w:p>
        </w:tc>
      </w:tr>
      <w:tr w:rsidR="002A1CAC" w:rsidRPr="00AE0258" w:rsidTr="003F79BE">
        <w:trPr>
          <w:trHeight w:val="20"/>
        </w:trPr>
        <w:tc>
          <w:tcPr>
            <w:tcW w:w="3575" w:type="pct"/>
            <w:shd w:val="clear" w:color="auto" w:fill="auto"/>
            <w:vAlign w:val="center"/>
          </w:tcPr>
          <w:p w:rsidR="002A1CAC" w:rsidRPr="00AE0258" w:rsidRDefault="002A1CAC" w:rsidP="008A00E0">
            <w:pPr>
              <w:snapToGrid w:val="0"/>
              <w:spacing w:before="0" w:after="0" w:line="240" w:lineRule="auto"/>
              <w:ind w:right="228"/>
              <w:rPr>
                <w:rFonts w:ascii="Arial" w:hAnsi="Arial" w:cs="Arial"/>
                <w:shd w:val="clear" w:color="auto" w:fill="FFFFFF"/>
              </w:rPr>
            </w:pPr>
            <w:r w:rsidRPr="00AE0258">
              <w:rPr>
                <w:rFonts w:ascii="Arial" w:hAnsi="Arial" w:cs="Arial"/>
                <w:shd w:val="clear" w:color="auto" w:fill="FFFFFF"/>
              </w:rPr>
              <w:t>Спелеокамера</w:t>
            </w:r>
          </w:p>
        </w:tc>
        <w:tc>
          <w:tcPr>
            <w:tcW w:w="474" w:type="pct"/>
            <w:shd w:val="clear" w:color="auto" w:fill="auto"/>
            <w:vAlign w:val="center"/>
          </w:tcPr>
          <w:p w:rsidR="002A1CAC" w:rsidRPr="00AE0258" w:rsidRDefault="002A1CAC" w:rsidP="008A00E0">
            <w:pPr>
              <w:pStyle w:val="afe"/>
              <w:snapToGrid w:val="0"/>
              <w:spacing w:before="0"/>
              <w:ind w:firstLine="142"/>
              <w:jc w:val="center"/>
              <w:rPr>
                <w:rFonts w:cs="Arial"/>
                <w:sz w:val="18"/>
                <w:shd w:val="clear" w:color="auto" w:fill="FFFFFF"/>
              </w:rPr>
            </w:pPr>
            <w:r w:rsidRPr="00AE0258">
              <w:rPr>
                <w:rFonts w:cs="Arial"/>
                <w:sz w:val="18"/>
                <w:shd w:val="clear" w:color="auto" w:fill="FFFFFF"/>
              </w:rPr>
              <w:t>2</w:t>
            </w:r>
          </w:p>
        </w:tc>
        <w:tc>
          <w:tcPr>
            <w:tcW w:w="474" w:type="pct"/>
            <w:shd w:val="clear" w:color="auto" w:fill="auto"/>
            <w:vAlign w:val="center"/>
          </w:tcPr>
          <w:p w:rsidR="002A1CAC" w:rsidRPr="00AE0258" w:rsidRDefault="002A1CAC" w:rsidP="008A00E0">
            <w:pPr>
              <w:pStyle w:val="afe"/>
              <w:snapToGrid w:val="0"/>
              <w:spacing w:before="0"/>
              <w:ind w:firstLine="142"/>
              <w:jc w:val="center"/>
              <w:rPr>
                <w:rFonts w:cs="Arial"/>
                <w:sz w:val="18"/>
                <w:shd w:val="clear" w:color="auto" w:fill="FFFFFF"/>
              </w:rPr>
            </w:pPr>
            <w:r w:rsidRPr="00AE0258">
              <w:rPr>
                <w:rFonts w:cs="Arial"/>
                <w:sz w:val="18"/>
                <w:shd w:val="clear" w:color="auto" w:fill="FFFFFF"/>
              </w:rPr>
              <w:t>4</w:t>
            </w:r>
          </w:p>
        </w:tc>
        <w:tc>
          <w:tcPr>
            <w:tcW w:w="477" w:type="pct"/>
            <w:shd w:val="clear" w:color="auto" w:fill="auto"/>
            <w:vAlign w:val="center"/>
          </w:tcPr>
          <w:p w:rsidR="002A1CAC" w:rsidRPr="00AE0258" w:rsidRDefault="002A1CAC" w:rsidP="008A00E0">
            <w:pPr>
              <w:pStyle w:val="afe"/>
              <w:snapToGrid w:val="0"/>
              <w:spacing w:before="0"/>
              <w:ind w:firstLine="142"/>
              <w:jc w:val="center"/>
              <w:rPr>
                <w:rFonts w:cs="Arial"/>
                <w:sz w:val="18"/>
                <w:shd w:val="clear" w:color="auto" w:fill="FFFFFF"/>
              </w:rPr>
            </w:pPr>
            <w:r w:rsidRPr="00AE0258">
              <w:rPr>
                <w:rFonts w:cs="Arial"/>
                <w:sz w:val="18"/>
                <w:shd w:val="clear" w:color="auto" w:fill="FFFFFF"/>
              </w:rPr>
              <w:t>6</w:t>
            </w:r>
          </w:p>
        </w:tc>
      </w:tr>
      <w:tr w:rsidR="002A1CAC" w:rsidRPr="00AE0258" w:rsidTr="003F79BE">
        <w:trPr>
          <w:trHeight w:val="20"/>
        </w:trPr>
        <w:tc>
          <w:tcPr>
            <w:tcW w:w="3575" w:type="pct"/>
            <w:shd w:val="clear" w:color="auto" w:fill="auto"/>
            <w:vAlign w:val="center"/>
          </w:tcPr>
          <w:p w:rsidR="002A1CAC" w:rsidRPr="00AE0258" w:rsidRDefault="002A1CAC" w:rsidP="008A00E0">
            <w:pPr>
              <w:snapToGrid w:val="0"/>
              <w:spacing w:before="0" w:after="0" w:line="240" w:lineRule="auto"/>
              <w:ind w:right="228"/>
              <w:rPr>
                <w:rFonts w:ascii="Arial" w:hAnsi="Arial" w:cs="Arial"/>
                <w:shd w:val="clear" w:color="auto" w:fill="FFFFFF"/>
              </w:rPr>
            </w:pPr>
            <w:r w:rsidRPr="00AE0258">
              <w:rPr>
                <w:rFonts w:ascii="Arial" w:hAnsi="Arial" w:cs="Arial"/>
                <w:shd w:val="clear" w:color="auto" w:fill="FFFFFF"/>
              </w:rPr>
              <w:t>Ингаляции лекарственные (по показаниям)</w:t>
            </w:r>
          </w:p>
        </w:tc>
        <w:tc>
          <w:tcPr>
            <w:tcW w:w="474" w:type="pct"/>
            <w:shd w:val="clear" w:color="auto" w:fill="auto"/>
            <w:vAlign w:val="center"/>
          </w:tcPr>
          <w:p w:rsidR="002A1CAC" w:rsidRPr="00AE0258" w:rsidRDefault="002A1CAC" w:rsidP="008A00E0">
            <w:pPr>
              <w:pStyle w:val="afe"/>
              <w:snapToGrid w:val="0"/>
              <w:spacing w:before="0"/>
              <w:ind w:firstLine="142"/>
              <w:jc w:val="center"/>
              <w:rPr>
                <w:rFonts w:cs="Arial"/>
                <w:sz w:val="18"/>
                <w:shd w:val="clear" w:color="auto" w:fill="FFFFFF"/>
              </w:rPr>
            </w:pPr>
            <w:r w:rsidRPr="00AE0258">
              <w:rPr>
                <w:rFonts w:cs="Arial"/>
                <w:sz w:val="18"/>
                <w:shd w:val="clear" w:color="auto" w:fill="FFFFFF"/>
              </w:rPr>
              <w:t>3</w:t>
            </w:r>
          </w:p>
        </w:tc>
        <w:tc>
          <w:tcPr>
            <w:tcW w:w="474" w:type="pct"/>
            <w:shd w:val="clear" w:color="auto" w:fill="auto"/>
            <w:vAlign w:val="center"/>
          </w:tcPr>
          <w:p w:rsidR="002A1CAC" w:rsidRPr="00AE0258" w:rsidRDefault="002A1CAC" w:rsidP="008A00E0">
            <w:pPr>
              <w:pStyle w:val="afe"/>
              <w:snapToGrid w:val="0"/>
              <w:spacing w:before="0"/>
              <w:ind w:firstLine="142"/>
              <w:jc w:val="center"/>
              <w:rPr>
                <w:rFonts w:cs="Arial"/>
                <w:sz w:val="18"/>
                <w:shd w:val="clear" w:color="auto" w:fill="FFFFFF"/>
              </w:rPr>
            </w:pPr>
            <w:r w:rsidRPr="00AE0258">
              <w:rPr>
                <w:rFonts w:cs="Arial"/>
                <w:sz w:val="18"/>
                <w:shd w:val="clear" w:color="auto" w:fill="FFFFFF"/>
              </w:rPr>
              <w:t>6</w:t>
            </w:r>
          </w:p>
        </w:tc>
        <w:tc>
          <w:tcPr>
            <w:tcW w:w="477" w:type="pct"/>
            <w:shd w:val="clear" w:color="auto" w:fill="auto"/>
            <w:vAlign w:val="center"/>
          </w:tcPr>
          <w:p w:rsidR="002A1CAC" w:rsidRPr="00AE0258" w:rsidRDefault="002A1CAC" w:rsidP="008A00E0">
            <w:pPr>
              <w:pStyle w:val="afe"/>
              <w:snapToGrid w:val="0"/>
              <w:spacing w:before="0"/>
              <w:ind w:firstLine="142"/>
              <w:jc w:val="center"/>
              <w:rPr>
                <w:rFonts w:cs="Arial"/>
                <w:sz w:val="18"/>
                <w:shd w:val="clear" w:color="auto" w:fill="FFFFFF"/>
              </w:rPr>
            </w:pPr>
            <w:r w:rsidRPr="00AE0258">
              <w:rPr>
                <w:rFonts w:cs="Arial"/>
                <w:sz w:val="18"/>
                <w:shd w:val="clear" w:color="auto" w:fill="FFFFFF"/>
              </w:rPr>
              <w:t>9</w:t>
            </w:r>
          </w:p>
        </w:tc>
      </w:tr>
      <w:tr w:rsidR="002A1CAC" w:rsidRPr="00AE0258" w:rsidTr="003F79BE">
        <w:trPr>
          <w:trHeight w:val="20"/>
        </w:trPr>
        <w:tc>
          <w:tcPr>
            <w:tcW w:w="3575" w:type="pct"/>
            <w:shd w:val="clear" w:color="auto" w:fill="auto"/>
            <w:vAlign w:val="center"/>
          </w:tcPr>
          <w:p w:rsidR="002A1CAC" w:rsidRPr="00AE0258" w:rsidRDefault="002A1CAC" w:rsidP="008A00E0">
            <w:pPr>
              <w:snapToGrid w:val="0"/>
              <w:spacing w:before="0" w:after="0" w:line="240" w:lineRule="auto"/>
              <w:ind w:right="228"/>
              <w:rPr>
                <w:rFonts w:ascii="Arial" w:hAnsi="Arial" w:cs="Arial"/>
                <w:shd w:val="clear" w:color="auto" w:fill="FFFFFF"/>
              </w:rPr>
            </w:pPr>
            <w:r w:rsidRPr="00AE0258">
              <w:rPr>
                <w:rFonts w:ascii="Arial" w:hAnsi="Arial" w:cs="Arial"/>
                <w:shd w:val="clear" w:color="auto" w:fill="FFFFFF"/>
              </w:rPr>
              <w:t>Лечебное плавание (крытый и открытый бассейн с подогреваемой водой)</w:t>
            </w:r>
          </w:p>
        </w:tc>
        <w:tc>
          <w:tcPr>
            <w:tcW w:w="1425" w:type="pct"/>
            <w:gridSpan w:val="3"/>
            <w:shd w:val="clear" w:color="auto" w:fill="auto"/>
            <w:vAlign w:val="center"/>
          </w:tcPr>
          <w:p w:rsidR="002A1CAC" w:rsidRPr="00AE0258" w:rsidRDefault="002A1CAC" w:rsidP="008A00E0">
            <w:pPr>
              <w:pStyle w:val="afe"/>
              <w:snapToGrid w:val="0"/>
              <w:spacing w:before="0"/>
              <w:ind w:firstLine="142"/>
              <w:jc w:val="center"/>
              <w:rPr>
                <w:rFonts w:cs="Arial"/>
                <w:sz w:val="18"/>
                <w:shd w:val="clear" w:color="auto" w:fill="FFFFFF"/>
              </w:rPr>
            </w:pPr>
            <w:r w:rsidRPr="00AE0258">
              <w:rPr>
                <w:rFonts w:cs="Arial"/>
                <w:sz w:val="18"/>
                <w:shd w:val="clear" w:color="auto" w:fill="FFFFFF"/>
              </w:rPr>
              <w:t>ежедневно</w:t>
            </w:r>
          </w:p>
        </w:tc>
      </w:tr>
      <w:tr w:rsidR="002A1CAC" w:rsidRPr="00AE0258" w:rsidTr="003F79BE">
        <w:trPr>
          <w:trHeight w:val="20"/>
        </w:trPr>
        <w:tc>
          <w:tcPr>
            <w:tcW w:w="3575" w:type="pct"/>
            <w:shd w:val="clear" w:color="auto" w:fill="auto"/>
            <w:vAlign w:val="center"/>
          </w:tcPr>
          <w:p w:rsidR="002A1CAC" w:rsidRPr="00AE0258" w:rsidRDefault="002A1CAC" w:rsidP="008A00E0">
            <w:pPr>
              <w:snapToGrid w:val="0"/>
              <w:spacing w:before="0" w:after="0" w:line="240" w:lineRule="auto"/>
              <w:ind w:right="228"/>
              <w:rPr>
                <w:rFonts w:ascii="Arial" w:hAnsi="Arial" w:cs="Arial"/>
                <w:shd w:val="clear" w:color="auto" w:fill="FFFFFF"/>
              </w:rPr>
            </w:pPr>
            <w:r w:rsidRPr="00AE0258">
              <w:rPr>
                <w:rFonts w:ascii="Arial" w:hAnsi="Arial" w:cs="Arial"/>
                <w:shd w:val="clear" w:color="auto" w:fill="FFFFFF"/>
              </w:rPr>
              <w:t>Кислородный коктейль (1 раз в день)</w:t>
            </w:r>
          </w:p>
        </w:tc>
        <w:tc>
          <w:tcPr>
            <w:tcW w:w="1425" w:type="pct"/>
            <w:gridSpan w:val="3"/>
            <w:shd w:val="clear" w:color="auto" w:fill="auto"/>
            <w:vAlign w:val="center"/>
          </w:tcPr>
          <w:p w:rsidR="002A1CAC" w:rsidRPr="00AE0258" w:rsidRDefault="002A1CAC" w:rsidP="008A00E0">
            <w:pPr>
              <w:snapToGrid w:val="0"/>
              <w:spacing w:before="0" w:after="0" w:line="240" w:lineRule="auto"/>
              <w:jc w:val="center"/>
              <w:rPr>
                <w:rFonts w:ascii="Arial" w:hAnsi="Arial" w:cs="Arial"/>
                <w:sz w:val="18"/>
                <w:shd w:val="clear" w:color="auto" w:fill="FFFFFF"/>
              </w:rPr>
            </w:pPr>
            <w:r w:rsidRPr="00AE0258">
              <w:rPr>
                <w:rFonts w:ascii="Arial" w:hAnsi="Arial" w:cs="Arial"/>
                <w:sz w:val="18"/>
                <w:shd w:val="clear" w:color="auto" w:fill="FFFFFF"/>
              </w:rPr>
              <w:t>ежедневно</w:t>
            </w:r>
          </w:p>
        </w:tc>
      </w:tr>
      <w:tr w:rsidR="002A1CAC" w:rsidRPr="00AE0258" w:rsidTr="003F79BE">
        <w:trPr>
          <w:trHeight w:val="20"/>
        </w:trPr>
        <w:tc>
          <w:tcPr>
            <w:tcW w:w="3575" w:type="pct"/>
            <w:shd w:val="clear" w:color="auto" w:fill="auto"/>
            <w:vAlign w:val="center"/>
          </w:tcPr>
          <w:p w:rsidR="002A1CAC" w:rsidRPr="00AE0258" w:rsidRDefault="002A1CAC" w:rsidP="008A00E0">
            <w:pPr>
              <w:snapToGrid w:val="0"/>
              <w:spacing w:before="0" w:after="0" w:line="240" w:lineRule="auto"/>
              <w:ind w:right="228"/>
              <w:rPr>
                <w:rFonts w:ascii="Arial" w:hAnsi="Arial" w:cs="Arial"/>
                <w:shd w:val="clear" w:color="auto" w:fill="FFFFFF"/>
              </w:rPr>
            </w:pPr>
            <w:r w:rsidRPr="00AE0258">
              <w:rPr>
                <w:rFonts w:ascii="Arial" w:hAnsi="Arial" w:cs="Arial"/>
                <w:shd w:val="clear" w:color="auto" w:fill="FFFFFF"/>
              </w:rPr>
              <w:t>Питьевое лечение минеральной водой (1 раз в день)</w:t>
            </w:r>
          </w:p>
        </w:tc>
        <w:tc>
          <w:tcPr>
            <w:tcW w:w="1425" w:type="pct"/>
            <w:gridSpan w:val="3"/>
            <w:shd w:val="clear" w:color="auto" w:fill="auto"/>
            <w:vAlign w:val="center"/>
          </w:tcPr>
          <w:p w:rsidR="002A1CAC" w:rsidRPr="00AE0258" w:rsidRDefault="002A1CAC" w:rsidP="008A00E0">
            <w:pPr>
              <w:snapToGrid w:val="0"/>
              <w:spacing w:before="0" w:after="0" w:line="240" w:lineRule="auto"/>
              <w:jc w:val="center"/>
              <w:rPr>
                <w:rFonts w:ascii="Arial" w:hAnsi="Arial" w:cs="Arial"/>
                <w:sz w:val="18"/>
                <w:shd w:val="clear" w:color="auto" w:fill="FFFFFF"/>
              </w:rPr>
            </w:pPr>
            <w:r w:rsidRPr="00AE0258">
              <w:rPr>
                <w:rFonts w:ascii="Arial" w:hAnsi="Arial" w:cs="Arial"/>
                <w:sz w:val="18"/>
                <w:shd w:val="clear" w:color="auto" w:fill="FFFFFF"/>
              </w:rPr>
              <w:t>ежедневно</w:t>
            </w:r>
          </w:p>
        </w:tc>
      </w:tr>
      <w:tr w:rsidR="002A1CAC" w:rsidRPr="00AE0258" w:rsidTr="003F79BE">
        <w:trPr>
          <w:trHeight w:val="20"/>
        </w:trPr>
        <w:tc>
          <w:tcPr>
            <w:tcW w:w="3575" w:type="pct"/>
            <w:shd w:val="clear" w:color="auto" w:fill="auto"/>
            <w:vAlign w:val="center"/>
          </w:tcPr>
          <w:p w:rsidR="002A1CAC" w:rsidRPr="00AE0258" w:rsidRDefault="002A1CAC" w:rsidP="008A00E0">
            <w:pPr>
              <w:snapToGrid w:val="0"/>
              <w:spacing w:before="0" w:after="0" w:line="240" w:lineRule="auto"/>
              <w:ind w:right="228"/>
              <w:rPr>
                <w:rFonts w:ascii="Arial" w:hAnsi="Arial" w:cs="Arial"/>
                <w:shd w:val="clear" w:color="auto" w:fill="FFFFFF"/>
              </w:rPr>
            </w:pPr>
            <w:r w:rsidRPr="00AE0258">
              <w:rPr>
                <w:rFonts w:ascii="Arial" w:hAnsi="Arial" w:cs="Arial"/>
                <w:shd w:val="clear" w:color="auto" w:fill="FFFFFF"/>
              </w:rPr>
              <w:t>Климатолечение, воздушные, морские и солнечные ванны</w:t>
            </w:r>
          </w:p>
        </w:tc>
        <w:tc>
          <w:tcPr>
            <w:tcW w:w="1425" w:type="pct"/>
            <w:gridSpan w:val="3"/>
            <w:shd w:val="clear" w:color="auto" w:fill="auto"/>
            <w:vAlign w:val="center"/>
          </w:tcPr>
          <w:p w:rsidR="002A1CAC" w:rsidRPr="00AE0258" w:rsidRDefault="002A1CAC" w:rsidP="008A00E0">
            <w:pPr>
              <w:snapToGrid w:val="0"/>
              <w:spacing w:before="0" w:after="0" w:line="240" w:lineRule="auto"/>
              <w:jc w:val="center"/>
              <w:rPr>
                <w:rFonts w:ascii="Arial" w:hAnsi="Arial" w:cs="Arial"/>
                <w:sz w:val="18"/>
                <w:shd w:val="clear" w:color="auto" w:fill="FFFFFF"/>
              </w:rPr>
            </w:pPr>
            <w:r w:rsidRPr="00AE0258">
              <w:rPr>
                <w:rFonts w:ascii="Arial" w:hAnsi="Arial" w:cs="Arial"/>
                <w:sz w:val="18"/>
                <w:shd w:val="clear" w:color="auto" w:fill="FFFFFF"/>
              </w:rPr>
              <w:t>ежедневно</w:t>
            </w:r>
          </w:p>
        </w:tc>
      </w:tr>
      <w:tr w:rsidR="002A1CAC" w:rsidRPr="00AE0258" w:rsidTr="003F79BE">
        <w:trPr>
          <w:trHeight w:val="20"/>
        </w:trPr>
        <w:tc>
          <w:tcPr>
            <w:tcW w:w="3575" w:type="pct"/>
            <w:shd w:val="clear" w:color="auto" w:fill="auto"/>
            <w:vAlign w:val="center"/>
          </w:tcPr>
          <w:p w:rsidR="002A1CAC" w:rsidRPr="00AE0258" w:rsidRDefault="002A1CAC" w:rsidP="008A00E0">
            <w:pPr>
              <w:snapToGrid w:val="0"/>
              <w:spacing w:before="0" w:after="0" w:line="240" w:lineRule="auto"/>
              <w:ind w:right="228"/>
              <w:rPr>
                <w:rFonts w:ascii="Arial" w:hAnsi="Arial" w:cs="Arial"/>
                <w:shd w:val="clear" w:color="auto" w:fill="FFFFFF"/>
              </w:rPr>
            </w:pPr>
            <w:r w:rsidRPr="00AE0258">
              <w:rPr>
                <w:rFonts w:ascii="Arial" w:hAnsi="Arial" w:cs="Arial"/>
                <w:shd w:val="clear" w:color="auto" w:fill="FFFFFF"/>
              </w:rPr>
              <w:t>Терренкур по территории</w:t>
            </w:r>
          </w:p>
        </w:tc>
        <w:tc>
          <w:tcPr>
            <w:tcW w:w="1425" w:type="pct"/>
            <w:gridSpan w:val="3"/>
            <w:shd w:val="clear" w:color="auto" w:fill="auto"/>
            <w:vAlign w:val="center"/>
          </w:tcPr>
          <w:p w:rsidR="002A1CAC" w:rsidRPr="00AE0258" w:rsidRDefault="002A1CAC" w:rsidP="008A00E0">
            <w:pPr>
              <w:snapToGrid w:val="0"/>
              <w:spacing w:before="0" w:after="0" w:line="240" w:lineRule="auto"/>
              <w:jc w:val="center"/>
              <w:rPr>
                <w:rFonts w:ascii="Arial" w:hAnsi="Arial" w:cs="Arial"/>
                <w:sz w:val="18"/>
                <w:shd w:val="clear" w:color="auto" w:fill="FFFFFF"/>
              </w:rPr>
            </w:pPr>
            <w:r w:rsidRPr="00AE0258">
              <w:rPr>
                <w:rFonts w:ascii="Arial" w:hAnsi="Arial" w:cs="Arial"/>
                <w:sz w:val="18"/>
                <w:shd w:val="clear" w:color="auto" w:fill="FFFFFF"/>
              </w:rPr>
              <w:t>ежедневно</w:t>
            </w:r>
          </w:p>
        </w:tc>
      </w:tr>
    </w:tbl>
    <w:p w:rsidR="002A1CAC" w:rsidRPr="00AE0258" w:rsidRDefault="002A1CAC" w:rsidP="008A00E0">
      <w:pPr>
        <w:pStyle w:val="afb"/>
        <w:snapToGrid w:val="0"/>
        <w:spacing w:before="0" w:after="0"/>
        <w:rPr>
          <w:rFonts w:eastAsia="Times New Roman" w:cs="Arial"/>
          <w:b/>
          <w:sz w:val="16"/>
          <w:szCs w:val="16"/>
          <w:u w:val="single"/>
        </w:rPr>
      </w:pPr>
    </w:p>
    <w:p w:rsidR="002A1CAC" w:rsidRPr="00AE0258" w:rsidRDefault="002A1CAC" w:rsidP="008A00E0">
      <w:pPr>
        <w:pStyle w:val="afb"/>
        <w:snapToGrid w:val="0"/>
        <w:spacing w:before="0" w:after="0"/>
        <w:rPr>
          <w:rFonts w:eastAsia="Times New Roman" w:cs="Arial"/>
          <w:b/>
          <w:sz w:val="21"/>
          <w:szCs w:val="21"/>
          <w:u w:val="single"/>
        </w:rPr>
      </w:pPr>
      <w:r w:rsidRPr="00AE0258">
        <w:rPr>
          <w:rFonts w:eastAsia="Times New Roman" w:cs="Arial"/>
          <w:b/>
          <w:sz w:val="21"/>
          <w:szCs w:val="21"/>
          <w:u w:val="single"/>
        </w:rPr>
        <w:t>ПРИМЕЧАНИЕ:</w:t>
      </w:r>
    </w:p>
    <w:p w:rsidR="002A1CAC" w:rsidRPr="00AE0258" w:rsidRDefault="002A1CAC" w:rsidP="009307D2">
      <w:pPr>
        <w:pStyle w:val="afb"/>
        <w:numPr>
          <w:ilvl w:val="0"/>
          <w:numId w:val="8"/>
        </w:numPr>
        <w:snapToGrid w:val="0"/>
        <w:spacing w:before="0" w:after="0"/>
        <w:ind w:left="425" w:hanging="357"/>
        <w:rPr>
          <w:rFonts w:eastAsia="Century Schoolbook" w:cs="Arial"/>
          <w:kern w:val="0"/>
          <w:sz w:val="21"/>
          <w:szCs w:val="21"/>
          <w:lang w:eastAsia="ru-RU" w:bidi="ar-SA"/>
        </w:rPr>
      </w:pPr>
      <w:r w:rsidRPr="00AE0258">
        <w:rPr>
          <w:rFonts w:eastAsia="Century Schoolbook" w:cs="Arial"/>
          <w:kern w:val="0"/>
          <w:sz w:val="21"/>
          <w:szCs w:val="21"/>
          <w:lang w:eastAsia="ru-RU" w:bidi="ar-SA"/>
        </w:rPr>
        <w:t>Санаторно-курортное лечение и объем процедур назначаются лечащим врачом по показаниям в соответствии со стандартами санаторно-курортного лечения, утвержденными приказами Минздрава РФ в зависимости от стадии и выраженности основного и сопутствующих заболеваний.</w:t>
      </w:r>
    </w:p>
    <w:p w:rsidR="002A1CAC" w:rsidRPr="00AE0258" w:rsidRDefault="002A1CAC" w:rsidP="009307D2">
      <w:pPr>
        <w:pStyle w:val="afb"/>
        <w:numPr>
          <w:ilvl w:val="0"/>
          <w:numId w:val="8"/>
        </w:numPr>
        <w:snapToGrid w:val="0"/>
        <w:spacing w:before="0" w:after="0"/>
        <w:ind w:left="425" w:hanging="357"/>
        <w:rPr>
          <w:rFonts w:eastAsia="Century Schoolbook" w:cs="Arial"/>
          <w:kern w:val="0"/>
          <w:sz w:val="21"/>
          <w:szCs w:val="21"/>
          <w:lang w:eastAsia="ru-RU" w:bidi="ar-SA"/>
        </w:rPr>
      </w:pPr>
      <w:r w:rsidRPr="00AE0258">
        <w:rPr>
          <w:rFonts w:eastAsia="Century Schoolbook" w:cs="Arial"/>
          <w:kern w:val="0"/>
          <w:sz w:val="21"/>
          <w:szCs w:val="21"/>
          <w:lang w:eastAsia="ru-RU" w:bidi="ar-SA"/>
        </w:rPr>
        <w:t>1-Й ДЕНЬ – день обследований (день встречи с лечащим врачом), период адаптации к климату - 3 суток.</w:t>
      </w:r>
    </w:p>
    <w:p w:rsidR="002A1CAC" w:rsidRPr="00AE0258" w:rsidRDefault="002A1CAC" w:rsidP="009307D2">
      <w:pPr>
        <w:pStyle w:val="afb"/>
        <w:numPr>
          <w:ilvl w:val="0"/>
          <w:numId w:val="8"/>
        </w:numPr>
        <w:snapToGrid w:val="0"/>
        <w:spacing w:before="0" w:after="0"/>
        <w:ind w:left="425" w:hanging="357"/>
        <w:rPr>
          <w:rFonts w:eastAsia="Century Schoolbook" w:cs="Arial"/>
          <w:kern w:val="0"/>
          <w:sz w:val="21"/>
          <w:szCs w:val="21"/>
          <w:lang w:eastAsia="ru-RU" w:bidi="ar-SA"/>
        </w:rPr>
      </w:pPr>
      <w:r w:rsidRPr="00AE0258">
        <w:rPr>
          <w:rFonts w:eastAsia="Century Schoolbook" w:cs="Arial"/>
          <w:kern w:val="0"/>
          <w:sz w:val="21"/>
          <w:szCs w:val="21"/>
          <w:lang w:eastAsia="ru-RU" w:bidi="ar-SA"/>
        </w:rPr>
        <w:t>В день пациент принимает процедуры: одна основная и дополнительные процедуры (физиотерапевтические, бассейн, терренкур, климатолечение, воздушные, морские и солнечные ванны). Количество процедур различно, в зависимости от срока путёвки наличия показаний, противопоказаний и вида лечебной программы.</w:t>
      </w:r>
    </w:p>
    <w:p w:rsidR="002A1CAC" w:rsidRPr="00AE0258" w:rsidRDefault="002A1CAC" w:rsidP="009307D2">
      <w:pPr>
        <w:pStyle w:val="afb"/>
        <w:numPr>
          <w:ilvl w:val="0"/>
          <w:numId w:val="8"/>
        </w:numPr>
        <w:snapToGrid w:val="0"/>
        <w:spacing w:before="0" w:after="0"/>
        <w:ind w:left="425" w:hanging="357"/>
        <w:rPr>
          <w:rFonts w:eastAsia="Century Schoolbook" w:cs="Arial"/>
          <w:kern w:val="0"/>
          <w:sz w:val="21"/>
          <w:szCs w:val="21"/>
          <w:lang w:eastAsia="ru-RU" w:bidi="ar-SA"/>
        </w:rPr>
      </w:pPr>
      <w:r w:rsidRPr="00AE0258">
        <w:rPr>
          <w:rFonts w:eastAsia="Century Schoolbook" w:cs="Arial"/>
          <w:kern w:val="0"/>
          <w:sz w:val="21"/>
          <w:szCs w:val="21"/>
          <w:lang w:eastAsia="ru-RU" w:bidi="ar-SA"/>
        </w:rPr>
        <w:t xml:space="preserve">Санаторно-курортные процедуры, назначенные врачом, входят в стоимость путевки. Дополнительные диагностические исследования осуществляются на платной основе: лабораторные услуги, медикаментозное лечение и диагностика. </w:t>
      </w:r>
    </w:p>
    <w:p w:rsidR="002A1CAC" w:rsidRPr="00AE0258" w:rsidRDefault="002A1CAC" w:rsidP="009307D2">
      <w:pPr>
        <w:pStyle w:val="afb"/>
        <w:numPr>
          <w:ilvl w:val="0"/>
          <w:numId w:val="8"/>
        </w:numPr>
        <w:snapToGrid w:val="0"/>
        <w:spacing w:before="0" w:after="0"/>
        <w:ind w:left="425" w:hanging="357"/>
        <w:rPr>
          <w:rFonts w:eastAsia="Century Schoolbook" w:cs="Arial"/>
          <w:kern w:val="0"/>
          <w:sz w:val="21"/>
          <w:szCs w:val="21"/>
          <w:lang w:eastAsia="ru-RU" w:bidi="ar-SA"/>
        </w:rPr>
      </w:pPr>
      <w:r w:rsidRPr="00AE0258">
        <w:rPr>
          <w:rFonts w:eastAsia="Century Schoolbook" w:cs="Arial"/>
          <w:kern w:val="0"/>
          <w:sz w:val="21"/>
          <w:szCs w:val="21"/>
          <w:lang w:eastAsia="ru-RU" w:bidi="ar-SA"/>
        </w:rPr>
        <w:t>Процедуры, пропущенные по личной инициативе, а также по причине опоздания не компенсируются. В случае наличия противопоказаний или отказа от услуг, входящих в программу, денежные средства не возвращаются.</w:t>
      </w:r>
    </w:p>
    <w:p w:rsidR="00CB1486" w:rsidRPr="00AE0258" w:rsidRDefault="00CB1486" w:rsidP="00CB1486">
      <w:pPr>
        <w:pStyle w:val="afb"/>
        <w:snapToGrid w:val="0"/>
        <w:spacing w:before="0" w:after="0"/>
        <w:ind w:left="425"/>
        <w:rPr>
          <w:rFonts w:eastAsia="Century Schoolbook" w:cs="Arial"/>
          <w:kern w:val="0"/>
          <w:sz w:val="21"/>
          <w:szCs w:val="21"/>
          <w:lang w:eastAsia="ru-RU" w:bidi="ar-SA"/>
        </w:rPr>
      </w:pPr>
    </w:p>
    <w:p w:rsidR="00CB1486" w:rsidRPr="00AE0258" w:rsidRDefault="00CB1486" w:rsidP="00CB1486">
      <w:pPr>
        <w:pStyle w:val="afb"/>
        <w:snapToGrid w:val="0"/>
        <w:spacing w:before="0" w:after="0"/>
        <w:ind w:left="425"/>
        <w:rPr>
          <w:rFonts w:eastAsia="Century Schoolbook" w:cs="Arial"/>
          <w:kern w:val="0"/>
          <w:sz w:val="21"/>
          <w:szCs w:val="21"/>
          <w:lang w:eastAsia="ru-RU" w:bidi="ar-SA"/>
        </w:rPr>
      </w:pPr>
    </w:p>
    <w:p w:rsidR="00CB1486" w:rsidRPr="00AE0258" w:rsidRDefault="00CB1486" w:rsidP="00CB1486">
      <w:pPr>
        <w:pStyle w:val="afb"/>
        <w:snapToGrid w:val="0"/>
        <w:spacing w:before="0" w:after="0"/>
        <w:rPr>
          <w:rFonts w:eastAsia="Century Schoolbook" w:cs="Arial"/>
          <w:kern w:val="0"/>
          <w:sz w:val="6"/>
          <w:szCs w:val="6"/>
          <w:lang w:eastAsia="ru-RU" w:bidi="ar-SA"/>
        </w:rPr>
      </w:pPr>
    </w:p>
    <w:p w:rsidR="002A1CAC" w:rsidRPr="00AE0258" w:rsidRDefault="002A1CAC" w:rsidP="00805966">
      <w:pPr>
        <w:pStyle w:val="11"/>
        <w:spacing w:before="0" w:line="240" w:lineRule="auto"/>
        <w:rPr>
          <w:rFonts w:ascii="Arial" w:hAnsi="Arial" w:cs="Arial"/>
          <w:b/>
          <w:smallCaps/>
          <w:spacing w:val="0"/>
          <w:sz w:val="28"/>
          <w:szCs w:val="24"/>
        </w:rPr>
      </w:pPr>
      <w:bookmarkStart w:id="11" w:name="_Toc520821512"/>
      <w:r w:rsidRPr="00AE0258">
        <w:rPr>
          <w:rFonts w:ascii="Arial" w:hAnsi="Arial" w:cs="Arial"/>
          <w:b/>
          <w:smallCaps/>
          <w:spacing w:val="0"/>
          <w:sz w:val="28"/>
          <w:szCs w:val="24"/>
        </w:rPr>
        <w:lastRenderedPageBreak/>
        <w:t>СПА ОТЕЛЬ «РУССКИЙ ДОМ ДИВНЫЙ»</w:t>
      </w:r>
      <w:bookmarkEnd w:id="11"/>
    </w:p>
    <w:p w:rsidR="002A1CAC" w:rsidRPr="00AE0258" w:rsidRDefault="002A1CAC" w:rsidP="00CB1486">
      <w:pPr>
        <w:pStyle w:val="afb"/>
        <w:snapToGrid w:val="0"/>
        <w:spacing w:before="0" w:after="0"/>
        <w:rPr>
          <w:rFonts w:eastAsia="Times New Roman" w:cs="Arial"/>
          <w:b/>
          <w:bCs/>
          <w:sz w:val="10"/>
          <w:szCs w:val="10"/>
        </w:rPr>
      </w:pPr>
    </w:p>
    <w:p w:rsidR="002A1CAC" w:rsidRPr="00AE0258" w:rsidRDefault="002A1CAC" w:rsidP="002A1CAC">
      <w:pPr>
        <w:pStyle w:val="afb"/>
        <w:snapToGrid w:val="0"/>
        <w:spacing w:before="0" w:after="0"/>
        <w:rPr>
          <w:rFonts w:eastAsia="Times New Roman" w:cs="Arial"/>
          <w:b/>
          <w:bCs/>
          <w:sz w:val="24"/>
        </w:rPr>
      </w:pPr>
      <w:r w:rsidRPr="00AE0258">
        <w:rPr>
          <w:rFonts w:eastAsia="Times New Roman" w:cs="Arial"/>
          <w:b/>
          <w:bCs/>
          <w:sz w:val="24"/>
        </w:rPr>
        <w:t>Адрес: Сочи, пос. Лоо, ул. Лучезарная 16</w:t>
      </w:r>
    </w:p>
    <w:p w:rsidR="002A1CAC" w:rsidRPr="00AE0258" w:rsidRDefault="002A1CAC" w:rsidP="002A1CAC">
      <w:pPr>
        <w:pStyle w:val="afb"/>
        <w:snapToGrid w:val="0"/>
        <w:spacing w:before="0" w:after="0"/>
        <w:rPr>
          <w:rFonts w:eastAsia="Times New Roman" w:cs="Arial"/>
          <w:b/>
          <w:bCs/>
          <w:sz w:val="24"/>
        </w:rPr>
      </w:pPr>
      <w:r w:rsidRPr="00AE0258">
        <w:rPr>
          <w:rFonts w:eastAsia="Times New Roman" w:cs="Arial"/>
          <w:b/>
          <w:bCs/>
          <w:sz w:val="24"/>
        </w:rPr>
        <w:t>Как добраться:</w:t>
      </w:r>
    </w:p>
    <w:p w:rsidR="002A1CAC" w:rsidRPr="00AE0258" w:rsidRDefault="002A1CAC" w:rsidP="009307D2">
      <w:pPr>
        <w:pStyle w:val="afb"/>
        <w:numPr>
          <w:ilvl w:val="0"/>
          <w:numId w:val="28"/>
        </w:numPr>
        <w:snapToGrid w:val="0"/>
        <w:spacing w:before="0" w:after="0"/>
        <w:rPr>
          <w:rFonts w:eastAsia="Calibri" w:cs="Arial"/>
          <w:sz w:val="24"/>
        </w:rPr>
      </w:pPr>
      <w:r w:rsidRPr="00AE0258">
        <w:rPr>
          <w:rFonts w:eastAsia="Times New Roman" w:cs="Arial"/>
          <w:bCs/>
          <w:sz w:val="24"/>
        </w:rPr>
        <w:t>от аэропорта Адлер электричкой до станции «Лоо» далее автобус 155, 155к до остановки панс. Лучезарный, далее пешком (510 м); либо автобусом № 105,105к, 105с до остановки</w:t>
      </w:r>
      <w:r w:rsidRPr="00AE0258">
        <w:rPr>
          <w:rFonts w:eastAsia="Calibri" w:cs="Arial"/>
          <w:sz w:val="24"/>
        </w:rPr>
        <w:t xml:space="preserve"> Автовокзал Сочи, далее автобусом 155, 155к до остановки панс. Лучезарный, далее пешком (510 м)</w:t>
      </w:r>
    </w:p>
    <w:p w:rsidR="002A1CAC" w:rsidRPr="00AE0258" w:rsidRDefault="002A1CAC" w:rsidP="002A1CAC">
      <w:pPr>
        <w:spacing w:before="0" w:after="0" w:line="240" w:lineRule="auto"/>
        <w:rPr>
          <w:rFonts w:ascii="Arial" w:eastAsia="Times New Roman" w:hAnsi="Arial" w:cs="Arial"/>
          <w:b/>
          <w:bCs/>
          <w:sz w:val="24"/>
        </w:rPr>
      </w:pPr>
    </w:p>
    <w:p w:rsidR="002A1CAC" w:rsidRPr="00AE0258" w:rsidRDefault="002A1CAC" w:rsidP="002A1CAC">
      <w:pPr>
        <w:spacing w:before="0" w:after="0" w:line="240" w:lineRule="auto"/>
        <w:rPr>
          <w:rFonts w:ascii="Arial" w:hAnsi="Arial" w:cs="Arial"/>
          <w:b/>
          <w:sz w:val="24"/>
        </w:rPr>
      </w:pPr>
      <w:r w:rsidRPr="00AE0258">
        <w:rPr>
          <w:rFonts w:ascii="Arial" w:eastAsia="Times New Roman" w:hAnsi="Arial" w:cs="Arial"/>
          <w:b/>
          <w:bCs/>
          <w:sz w:val="24"/>
        </w:rPr>
        <w:t xml:space="preserve">В стоимость включено: </w:t>
      </w:r>
      <w:r w:rsidRPr="00AE0258">
        <w:rPr>
          <w:rFonts w:ascii="Arial" w:eastAsia="Calibri" w:hAnsi="Arial" w:cs="Arial"/>
          <w:sz w:val="24"/>
        </w:rPr>
        <w:t xml:space="preserve">проживание, трехразовое питание «Шведский стол», СПА процедуры на базе отеля, пользование крытым бассейном, сауной, спортивным и тренажерным залом. Лечение детям предоставляется с 6-ти лет при наличии справок и санаторно-курортной карты. </w:t>
      </w:r>
      <w:r w:rsidRPr="00AE0258">
        <w:rPr>
          <w:rFonts w:ascii="Arial" w:hAnsi="Arial" w:cs="Arial"/>
          <w:b/>
          <w:sz w:val="24"/>
        </w:rPr>
        <w:t>Минимальный срок бронирования 7 суток.</w:t>
      </w:r>
    </w:p>
    <w:p w:rsidR="002A1CAC" w:rsidRPr="00AE0258" w:rsidRDefault="002A1CAC" w:rsidP="002A1CAC">
      <w:pPr>
        <w:spacing w:before="0" w:after="0" w:line="240" w:lineRule="auto"/>
        <w:rPr>
          <w:rFonts w:ascii="Arial" w:eastAsia="Arial" w:hAnsi="Arial" w:cs="Arial"/>
          <w:sz w:val="24"/>
        </w:rPr>
      </w:pPr>
      <w:r w:rsidRPr="00AE0258">
        <w:rPr>
          <w:rFonts w:ascii="Arial" w:eastAsia="Arial" w:hAnsi="Arial" w:cs="Arial"/>
          <w:sz w:val="24"/>
        </w:rPr>
        <w:t xml:space="preserve">Дети до 3-х лет принимаются бесплатно без предоставления места с питанием, дети с 3-х до 6 лет принимаются бесплатно без предоставления места и </w:t>
      </w:r>
      <w:r w:rsidRPr="00AE0258">
        <w:rPr>
          <w:rFonts w:ascii="Arial" w:eastAsia="Arial" w:hAnsi="Arial" w:cs="Arial"/>
          <w:b/>
          <w:sz w:val="24"/>
          <w:u w:val="single"/>
        </w:rPr>
        <w:t>без питания</w:t>
      </w:r>
      <w:r w:rsidRPr="00AE0258">
        <w:rPr>
          <w:rFonts w:ascii="Arial" w:eastAsia="Arial" w:hAnsi="Arial" w:cs="Arial"/>
          <w:sz w:val="24"/>
        </w:rPr>
        <w:t xml:space="preserve"> (питание оплачивается в кассу отеля из расчета 400 руб. в сутки), </w:t>
      </w:r>
    </w:p>
    <w:p w:rsidR="002A1CAC" w:rsidRPr="00AE0258" w:rsidRDefault="002A1CAC" w:rsidP="002A1CAC">
      <w:pPr>
        <w:autoSpaceDE w:val="0"/>
        <w:spacing w:before="0" w:after="0" w:line="240" w:lineRule="auto"/>
        <w:rPr>
          <w:rFonts w:ascii="Arial" w:hAnsi="Arial" w:cs="Arial"/>
          <w:b/>
          <w:bCs/>
          <w:sz w:val="24"/>
        </w:rPr>
      </w:pPr>
    </w:p>
    <w:p w:rsidR="002A1CAC" w:rsidRPr="00AE0258" w:rsidRDefault="002A1CAC" w:rsidP="002A1CAC">
      <w:pPr>
        <w:autoSpaceDE w:val="0"/>
        <w:spacing w:before="0" w:after="0" w:line="240" w:lineRule="auto"/>
        <w:rPr>
          <w:rFonts w:ascii="Arial" w:hAnsi="Arial" w:cs="Arial"/>
          <w:bCs/>
          <w:sz w:val="24"/>
        </w:rPr>
      </w:pPr>
      <w:r w:rsidRPr="00AE0258">
        <w:rPr>
          <w:rFonts w:ascii="Arial" w:hAnsi="Arial" w:cs="Arial"/>
          <w:b/>
          <w:bCs/>
          <w:sz w:val="24"/>
        </w:rPr>
        <w:t>Расчетный час</w:t>
      </w:r>
      <w:r w:rsidRPr="00AE0258">
        <w:rPr>
          <w:rFonts w:ascii="Arial" w:hAnsi="Arial" w:cs="Arial"/>
          <w:bCs/>
          <w:sz w:val="24"/>
        </w:rPr>
        <w:t xml:space="preserve"> в пансионате 12:00: заезд в 14:00, выезд в 12:00</w:t>
      </w:r>
    </w:p>
    <w:p w:rsidR="002A1CAC" w:rsidRPr="00AE0258" w:rsidRDefault="002A1CAC" w:rsidP="002A1CAC">
      <w:pPr>
        <w:pStyle w:val="TableContents"/>
        <w:snapToGrid w:val="0"/>
        <w:spacing w:before="0"/>
        <w:jc w:val="left"/>
        <w:rPr>
          <w:rFonts w:cs="Arial"/>
          <w:b/>
          <w:sz w:val="12"/>
        </w:rPr>
      </w:pPr>
    </w:p>
    <w:p w:rsidR="002A1CAC" w:rsidRPr="00AE0258" w:rsidRDefault="002A1CAC" w:rsidP="002A1CAC">
      <w:pPr>
        <w:autoSpaceDE w:val="0"/>
        <w:spacing w:before="0" w:after="0" w:line="240" w:lineRule="auto"/>
        <w:rPr>
          <w:rFonts w:ascii="Arial" w:eastAsia="Times New Roman" w:hAnsi="Arial" w:cs="Arial"/>
          <w:b/>
          <w:bCs/>
          <w:sz w:val="22"/>
          <w:szCs w:val="22"/>
        </w:rPr>
      </w:pPr>
      <w:r w:rsidRPr="00AE0258">
        <w:rPr>
          <w:rFonts w:ascii="Arial" w:eastAsia="Times New Roman" w:hAnsi="Arial" w:cs="Arial"/>
          <w:b/>
          <w:bCs/>
          <w:sz w:val="22"/>
          <w:szCs w:val="22"/>
        </w:rPr>
        <w:t xml:space="preserve">СПА процедуры, включенные в стоимость: </w:t>
      </w:r>
    </w:p>
    <w:tbl>
      <w:tblPr>
        <w:tblpPr w:leftFromText="180" w:rightFromText="180"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5468"/>
        <w:gridCol w:w="1359"/>
        <w:gridCol w:w="1362"/>
        <w:gridCol w:w="1362"/>
        <w:gridCol w:w="1359"/>
      </w:tblGrid>
      <w:tr w:rsidR="002A1CAC" w:rsidRPr="00AE0258" w:rsidTr="003F79BE">
        <w:trPr>
          <w:trHeight w:val="20"/>
        </w:trPr>
        <w:tc>
          <w:tcPr>
            <w:tcW w:w="2506" w:type="pct"/>
            <w:vMerge w:val="restart"/>
            <w:shd w:val="clear" w:color="auto" w:fill="auto"/>
          </w:tcPr>
          <w:p w:rsidR="002A1CAC" w:rsidRPr="00AE0258" w:rsidRDefault="002A1CAC" w:rsidP="00FA59B1">
            <w:pPr>
              <w:pStyle w:val="afe"/>
              <w:spacing w:before="0"/>
              <w:rPr>
                <w:rFonts w:cs="Arial"/>
                <w:b/>
                <w:sz w:val="22"/>
                <w:szCs w:val="22"/>
              </w:rPr>
            </w:pPr>
            <w:r w:rsidRPr="00AE0258">
              <w:rPr>
                <w:rFonts w:cs="Arial"/>
                <w:b/>
                <w:sz w:val="22"/>
                <w:szCs w:val="22"/>
              </w:rPr>
              <w:t>Наименование процедуры</w:t>
            </w:r>
          </w:p>
        </w:tc>
        <w:tc>
          <w:tcPr>
            <w:tcW w:w="2494" w:type="pct"/>
            <w:gridSpan w:val="4"/>
            <w:shd w:val="clear" w:color="auto" w:fill="auto"/>
          </w:tcPr>
          <w:p w:rsidR="002A1CAC" w:rsidRPr="00AE0258" w:rsidRDefault="002A1CAC" w:rsidP="00FA59B1">
            <w:pPr>
              <w:pStyle w:val="afe"/>
              <w:spacing w:before="0"/>
              <w:jc w:val="center"/>
              <w:rPr>
                <w:rFonts w:cs="Arial"/>
                <w:b/>
                <w:sz w:val="22"/>
                <w:szCs w:val="22"/>
              </w:rPr>
            </w:pPr>
            <w:r w:rsidRPr="00AE0258">
              <w:rPr>
                <w:rFonts w:cs="Arial"/>
                <w:b/>
                <w:sz w:val="22"/>
                <w:szCs w:val="22"/>
              </w:rPr>
              <w:t>Количество процедур в зависимости от срока путевки, дней</w:t>
            </w:r>
          </w:p>
        </w:tc>
      </w:tr>
      <w:tr w:rsidR="002A1CAC" w:rsidRPr="00AE0258" w:rsidTr="003F79BE">
        <w:trPr>
          <w:trHeight w:val="20"/>
        </w:trPr>
        <w:tc>
          <w:tcPr>
            <w:tcW w:w="2506" w:type="pct"/>
            <w:vMerge/>
            <w:shd w:val="clear" w:color="auto" w:fill="auto"/>
          </w:tcPr>
          <w:p w:rsidR="002A1CAC" w:rsidRPr="00AE0258" w:rsidRDefault="002A1CAC" w:rsidP="00FA59B1">
            <w:pPr>
              <w:pStyle w:val="afe"/>
              <w:spacing w:before="0"/>
              <w:rPr>
                <w:rFonts w:cs="Arial"/>
                <w:b/>
                <w:sz w:val="22"/>
                <w:szCs w:val="22"/>
              </w:rPr>
            </w:pPr>
          </w:p>
        </w:tc>
        <w:tc>
          <w:tcPr>
            <w:tcW w:w="623" w:type="pct"/>
            <w:shd w:val="clear" w:color="auto" w:fill="auto"/>
          </w:tcPr>
          <w:p w:rsidR="002A1CAC" w:rsidRPr="00AE0258" w:rsidRDefault="002A1CAC" w:rsidP="00FA59B1">
            <w:pPr>
              <w:pStyle w:val="afe"/>
              <w:spacing w:before="0"/>
              <w:jc w:val="center"/>
              <w:rPr>
                <w:rFonts w:cs="Arial"/>
                <w:b/>
                <w:sz w:val="22"/>
                <w:szCs w:val="22"/>
              </w:rPr>
            </w:pPr>
            <w:r w:rsidRPr="00AE0258">
              <w:rPr>
                <w:rFonts w:cs="Arial"/>
                <w:b/>
                <w:sz w:val="22"/>
                <w:szCs w:val="22"/>
              </w:rPr>
              <w:t>7</w:t>
            </w:r>
          </w:p>
        </w:tc>
        <w:tc>
          <w:tcPr>
            <w:tcW w:w="624" w:type="pct"/>
            <w:shd w:val="clear" w:color="auto" w:fill="auto"/>
          </w:tcPr>
          <w:p w:rsidR="002A1CAC" w:rsidRPr="00AE0258" w:rsidRDefault="002A1CAC" w:rsidP="00FA59B1">
            <w:pPr>
              <w:pStyle w:val="afe"/>
              <w:spacing w:before="0"/>
              <w:jc w:val="center"/>
              <w:rPr>
                <w:rFonts w:cs="Arial"/>
                <w:b/>
                <w:sz w:val="22"/>
                <w:szCs w:val="22"/>
              </w:rPr>
            </w:pPr>
            <w:r w:rsidRPr="00AE0258">
              <w:rPr>
                <w:rFonts w:cs="Arial"/>
                <w:b/>
                <w:sz w:val="22"/>
                <w:szCs w:val="22"/>
              </w:rPr>
              <w:t>10</w:t>
            </w:r>
          </w:p>
        </w:tc>
        <w:tc>
          <w:tcPr>
            <w:tcW w:w="624" w:type="pct"/>
            <w:shd w:val="clear" w:color="auto" w:fill="auto"/>
          </w:tcPr>
          <w:p w:rsidR="002A1CAC" w:rsidRPr="00AE0258" w:rsidRDefault="002A1CAC" w:rsidP="00FA59B1">
            <w:pPr>
              <w:pStyle w:val="afe"/>
              <w:spacing w:before="0"/>
              <w:jc w:val="center"/>
              <w:rPr>
                <w:rFonts w:cs="Arial"/>
                <w:b/>
                <w:sz w:val="22"/>
                <w:szCs w:val="22"/>
              </w:rPr>
            </w:pPr>
            <w:r w:rsidRPr="00AE0258">
              <w:rPr>
                <w:rFonts w:cs="Arial"/>
                <w:b/>
                <w:sz w:val="22"/>
                <w:szCs w:val="22"/>
              </w:rPr>
              <w:t>14</w:t>
            </w:r>
          </w:p>
        </w:tc>
        <w:tc>
          <w:tcPr>
            <w:tcW w:w="623" w:type="pct"/>
            <w:shd w:val="clear" w:color="auto" w:fill="auto"/>
          </w:tcPr>
          <w:p w:rsidR="002A1CAC" w:rsidRPr="00AE0258" w:rsidRDefault="002A1CAC" w:rsidP="00FA59B1">
            <w:pPr>
              <w:pStyle w:val="afe"/>
              <w:spacing w:before="0"/>
              <w:jc w:val="center"/>
              <w:rPr>
                <w:rFonts w:cs="Arial"/>
                <w:b/>
                <w:sz w:val="22"/>
                <w:szCs w:val="22"/>
              </w:rPr>
            </w:pPr>
            <w:r w:rsidRPr="00AE0258">
              <w:rPr>
                <w:rFonts w:cs="Arial"/>
                <w:b/>
                <w:sz w:val="22"/>
                <w:szCs w:val="22"/>
              </w:rPr>
              <w:t>21</w:t>
            </w:r>
          </w:p>
        </w:tc>
      </w:tr>
      <w:tr w:rsidR="002A1CAC" w:rsidRPr="00AE0258" w:rsidTr="003F79BE">
        <w:trPr>
          <w:trHeight w:val="20"/>
        </w:trPr>
        <w:tc>
          <w:tcPr>
            <w:tcW w:w="2506" w:type="pct"/>
            <w:shd w:val="clear" w:color="auto" w:fill="auto"/>
          </w:tcPr>
          <w:p w:rsidR="002A1CAC" w:rsidRPr="00AE0258" w:rsidRDefault="002A1CAC" w:rsidP="003F79BE">
            <w:pPr>
              <w:spacing w:after="0" w:line="240" w:lineRule="auto"/>
              <w:rPr>
                <w:rFonts w:ascii="Arial" w:hAnsi="Arial" w:cs="Arial"/>
                <w:sz w:val="22"/>
                <w:szCs w:val="22"/>
              </w:rPr>
            </w:pPr>
            <w:r w:rsidRPr="00AE0258">
              <w:rPr>
                <w:rFonts w:ascii="Arial" w:hAnsi="Arial" w:cs="Arial"/>
                <w:sz w:val="22"/>
                <w:szCs w:val="22"/>
              </w:rPr>
              <w:t>Консультация врача</w:t>
            </w:r>
          </w:p>
        </w:tc>
        <w:tc>
          <w:tcPr>
            <w:tcW w:w="623"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2</w:t>
            </w:r>
          </w:p>
        </w:tc>
        <w:tc>
          <w:tcPr>
            <w:tcW w:w="624"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2</w:t>
            </w:r>
          </w:p>
        </w:tc>
        <w:tc>
          <w:tcPr>
            <w:tcW w:w="624"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2</w:t>
            </w:r>
          </w:p>
        </w:tc>
        <w:tc>
          <w:tcPr>
            <w:tcW w:w="623"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2</w:t>
            </w:r>
          </w:p>
        </w:tc>
      </w:tr>
      <w:tr w:rsidR="002A1CAC" w:rsidRPr="00AE0258" w:rsidTr="003F79BE">
        <w:trPr>
          <w:trHeight w:val="20"/>
        </w:trPr>
        <w:tc>
          <w:tcPr>
            <w:tcW w:w="2506" w:type="pct"/>
            <w:shd w:val="clear" w:color="auto" w:fill="auto"/>
          </w:tcPr>
          <w:p w:rsidR="002A1CAC" w:rsidRPr="00AE0258" w:rsidRDefault="002A1CAC" w:rsidP="00FA59B1">
            <w:pPr>
              <w:spacing w:before="0" w:after="0" w:line="240" w:lineRule="auto"/>
              <w:rPr>
                <w:rFonts w:ascii="Arial" w:hAnsi="Arial" w:cs="Arial"/>
                <w:sz w:val="22"/>
                <w:szCs w:val="22"/>
              </w:rPr>
            </w:pPr>
            <w:r w:rsidRPr="00AE0258">
              <w:rPr>
                <w:rFonts w:ascii="Arial" w:hAnsi="Arial" w:cs="Arial"/>
                <w:sz w:val="22"/>
                <w:szCs w:val="22"/>
              </w:rPr>
              <w:t>Воздействие климатом, аэровоздействие, талассотерапия</w:t>
            </w:r>
          </w:p>
        </w:tc>
        <w:tc>
          <w:tcPr>
            <w:tcW w:w="623"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7</w:t>
            </w:r>
          </w:p>
        </w:tc>
        <w:tc>
          <w:tcPr>
            <w:tcW w:w="624"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10</w:t>
            </w:r>
          </w:p>
        </w:tc>
        <w:tc>
          <w:tcPr>
            <w:tcW w:w="624"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14</w:t>
            </w:r>
          </w:p>
        </w:tc>
        <w:tc>
          <w:tcPr>
            <w:tcW w:w="623"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21</w:t>
            </w:r>
          </w:p>
        </w:tc>
      </w:tr>
      <w:tr w:rsidR="002A1CAC" w:rsidRPr="00AE0258" w:rsidTr="003F79BE">
        <w:trPr>
          <w:trHeight w:val="20"/>
        </w:trPr>
        <w:tc>
          <w:tcPr>
            <w:tcW w:w="2506" w:type="pct"/>
            <w:shd w:val="clear" w:color="auto" w:fill="auto"/>
          </w:tcPr>
          <w:p w:rsidR="002A1CAC" w:rsidRPr="00AE0258" w:rsidRDefault="002A1CAC" w:rsidP="00FA59B1">
            <w:pPr>
              <w:spacing w:before="0" w:after="0" w:line="240" w:lineRule="auto"/>
              <w:rPr>
                <w:rFonts w:ascii="Arial" w:hAnsi="Arial" w:cs="Arial"/>
                <w:sz w:val="22"/>
                <w:szCs w:val="22"/>
              </w:rPr>
            </w:pPr>
            <w:r w:rsidRPr="00AE0258">
              <w:rPr>
                <w:rFonts w:ascii="Arial" w:hAnsi="Arial" w:cs="Arial"/>
                <w:sz w:val="22"/>
                <w:szCs w:val="22"/>
              </w:rPr>
              <w:t>Гипокситерапия</w:t>
            </w:r>
          </w:p>
        </w:tc>
        <w:tc>
          <w:tcPr>
            <w:tcW w:w="623"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2</w:t>
            </w:r>
          </w:p>
        </w:tc>
        <w:tc>
          <w:tcPr>
            <w:tcW w:w="624"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5</w:t>
            </w:r>
          </w:p>
        </w:tc>
        <w:tc>
          <w:tcPr>
            <w:tcW w:w="624"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8</w:t>
            </w:r>
          </w:p>
        </w:tc>
        <w:tc>
          <w:tcPr>
            <w:tcW w:w="623"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10</w:t>
            </w:r>
          </w:p>
        </w:tc>
      </w:tr>
      <w:tr w:rsidR="002A1CAC" w:rsidRPr="00AE0258" w:rsidTr="003F79BE">
        <w:trPr>
          <w:trHeight w:val="20"/>
        </w:trPr>
        <w:tc>
          <w:tcPr>
            <w:tcW w:w="2506" w:type="pct"/>
            <w:shd w:val="clear" w:color="auto" w:fill="auto"/>
          </w:tcPr>
          <w:p w:rsidR="002A1CAC" w:rsidRPr="00AE0258" w:rsidRDefault="002A1CAC" w:rsidP="00FA59B1">
            <w:pPr>
              <w:spacing w:before="0" w:after="0" w:line="240" w:lineRule="auto"/>
              <w:rPr>
                <w:rFonts w:ascii="Arial" w:hAnsi="Arial" w:cs="Arial"/>
                <w:sz w:val="22"/>
                <w:szCs w:val="22"/>
              </w:rPr>
            </w:pPr>
            <w:r w:rsidRPr="00AE0258">
              <w:rPr>
                <w:rFonts w:ascii="Arial" w:hAnsi="Arial" w:cs="Arial"/>
                <w:sz w:val="22"/>
                <w:szCs w:val="22"/>
              </w:rPr>
              <w:t>Аппаратный массаж на выбор: массажная кровать "Ормед" или массаж автоматический (кресло)</w:t>
            </w:r>
          </w:p>
        </w:tc>
        <w:tc>
          <w:tcPr>
            <w:tcW w:w="623"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3</w:t>
            </w:r>
          </w:p>
        </w:tc>
        <w:tc>
          <w:tcPr>
            <w:tcW w:w="624"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5</w:t>
            </w:r>
          </w:p>
        </w:tc>
        <w:tc>
          <w:tcPr>
            <w:tcW w:w="624"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7</w:t>
            </w:r>
          </w:p>
        </w:tc>
        <w:tc>
          <w:tcPr>
            <w:tcW w:w="623"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10</w:t>
            </w:r>
          </w:p>
        </w:tc>
      </w:tr>
      <w:tr w:rsidR="002A1CAC" w:rsidRPr="00AE0258" w:rsidTr="003F79BE">
        <w:trPr>
          <w:trHeight w:val="20"/>
        </w:trPr>
        <w:tc>
          <w:tcPr>
            <w:tcW w:w="2506" w:type="pct"/>
            <w:shd w:val="clear" w:color="auto" w:fill="auto"/>
          </w:tcPr>
          <w:p w:rsidR="002A1CAC" w:rsidRPr="00AE0258" w:rsidRDefault="002A1CAC" w:rsidP="00FA59B1">
            <w:pPr>
              <w:spacing w:before="0" w:after="0" w:line="240" w:lineRule="auto"/>
              <w:rPr>
                <w:rFonts w:ascii="Arial" w:hAnsi="Arial" w:cs="Arial"/>
                <w:sz w:val="22"/>
                <w:szCs w:val="22"/>
              </w:rPr>
            </w:pPr>
            <w:r w:rsidRPr="00AE0258">
              <w:rPr>
                <w:rFonts w:ascii="Arial" w:hAnsi="Arial" w:cs="Arial"/>
                <w:sz w:val="22"/>
                <w:szCs w:val="22"/>
              </w:rPr>
              <w:t xml:space="preserve">Посещение бассейна, тренажерного зала, спортивного зала </w:t>
            </w:r>
          </w:p>
        </w:tc>
        <w:tc>
          <w:tcPr>
            <w:tcW w:w="2494" w:type="pct"/>
            <w:gridSpan w:val="4"/>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ежедневно</w:t>
            </w:r>
          </w:p>
        </w:tc>
      </w:tr>
      <w:tr w:rsidR="002A1CAC" w:rsidRPr="00AE0258" w:rsidTr="003F79BE">
        <w:trPr>
          <w:trHeight w:val="20"/>
        </w:trPr>
        <w:tc>
          <w:tcPr>
            <w:tcW w:w="2506" w:type="pct"/>
            <w:shd w:val="clear" w:color="auto" w:fill="auto"/>
          </w:tcPr>
          <w:p w:rsidR="002A1CAC" w:rsidRPr="00AE0258" w:rsidRDefault="002A1CAC" w:rsidP="00FA59B1">
            <w:pPr>
              <w:spacing w:before="0" w:after="0" w:line="240" w:lineRule="auto"/>
              <w:rPr>
                <w:rFonts w:ascii="Arial" w:hAnsi="Arial" w:cs="Arial"/>
                <w:sz w:val="22"/>
                <w:szCs w:val="22"/>
              </w:rPr>
            </w:pPr>
            <w:r w:rsidRPr="00AE0258">
              <w:rPr>
                <w:rFonts w:ascii="Arial" w:hAnsi="Arial" w:cs="Arial"/>
                <w:sz w:val="22"/>
                <w:szCs w:val="22"/>
              </w:rPr>
              <w:t xml:space="preserve">Фито чай </w:t>
            </w:r>
          </w:p>
        </w:tc>
        <w:tc>
          <w:tcPr>
            <w:tcW w:w="623"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4</w:t>
            </w:r>
          </w:p>
        </w:tc>
        <w:tc>
          <w:tcPr>
            <w:tcW w:w="624"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5</w:t>
            </w:r>
          </w:p>
        </w:tc>
        <w:tc>
          <w:tcPr>
            <w:tcW w:w="624"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7</w:t>
            </w:r>
          </w:p>
        </w:tc>
        <w:tc>
          <w:tcPr>
            <w:tcW w:w="623"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14</w:t>
            </w:r>
          </w:p>
        </w:tc>
      </w:tr>
      <w:tr w:rsidR="002A1CAC" w:rsidRPr="00AE0258" w:rsidTr="003F79BE">
        <w:trPr>
          <w:trHeight w:val="20"/>
        </w:trPr>
        <w:tc>
          <w:tcPr>
            <w:tcW w:w="2506" w:type="pct"/>
            <w:shd w:val="clear" w:color="auto" w:fill="auto"/>
          </w:tcPr>
          <w:p w:rsidR="002A1CAC" w:rsidRPr="00AE0258" w:rsidRDefault="002A1CAC" w:rsidP="00FA59B1">
            <w:pPr>
              <w:spacing w:before="0" w:after="0" w:line="240" w:lineRule="auto"/>
              <w:rPr>
                <w:rFonts w:ascii="Arial" w:hAnsi="Arial" w:cs="Arial"/>
                <w:sz w:val="22"/>
                <w:szCs w:val="22"/>
              </w:rPr>
            </w:pPr>
            <w:r w:rsidRPr="00AE0258">
              <w:rPr>
                <w:rFonts w:ascii="Arial" w:hAnsi="Arial" w:cs="Arial"/>
                <w:sz w:val="22"/>
                <w:szCs w:val="22"/>
              </w:rPr>
              <w:t>Прием ванны или лечебный душ (по назначению врача)</w:t>
            </w:r>
          </w:p>
        </w:tc>
        <w:tc>
          <w:tcPr>
            <w:tcW w:w="623"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3</w:t>
            </w:r>
          </w:p>
        </w:tc>
        <w:tc>
          <w:tcPr>
            <w:tcW w:w="624"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5</w:t>
            </w:r>
          </w:p>
        </w:tc>
        <w:tc>
          <w:tcPr>
            <w:tcW w:w="624"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7</w:t>
            </w:r>
          </w:p>
        </w:tc>
        <w:tc>
          <w:tcPr>
            <w:tcW w:w="623"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10</w:t>
            </w:r>
          </w:p>
        </w:tc>
      </w:tr>
    </w:tbl>
    <w:p w:rsidR="002A1CAC" w:rsidRPr="00AE0258" w:rsidRDefault="002A1CAC" w:rsidP="002A1CAC">
      <w:pPr>
        <w:autoSpaceDE w:val="0"/>
        <w:spacing w:before="0" w:after="0" w:line="240" w:lineRule="auto"/>
        <w:rPr>
          <w:rFonts w:ascii="Arial" w:eastAsia="Times New Roman" w:hAnsi="Arial" w:cs="Arial"/>
          <w:b/>
          <w:bCs/>
          <w:sz w:val="22"/>
          <w:szCs w:val="22"/>
        </w:rPr>
      </w:pPr>
    </w:p>
    <w:p w:rsidR="00805966" w:rsidRPr="00AE0258" w:rsidRDefault="002A1CAC" w:rsidP="002A1CAC">
      <w:pPr>
        <w:tabs>
          <w:tab w:val="left" w:pos="709"/>
        </w:tabs>
        <w:autoSpaceDE w:val="0"/>
        <w:spacing w:after="0" w:line="240" w:lineRule="auto"/>
        <w:rPr>
          <w:rFonts w:ascii="Arial" w:eastAsia="Times New Roman" w:hAnsi="Arial" w:cs="Arial"/>
          <w:bCs/>
          <w:sz w:val="24"/>
        </w:rPr>
      </w:pPr>
      <w:r w:rsidRPr="00AE0258">
        <w:rPr>
          <w:rFonts w:ascii="Arial" w:eastAsia="Times New Roman" w:hAnsi="Arial" w:cs="Arial"/>
          <w:b/>
          <w:bCs/>
          <w:sz w:val="24"/>
        </w:rPr>
        <w:t xml:space="preserve">Примечание: </w:t>
      </w:r>
      <w:r w:rsidRPr="00AE0258">
        <w:rPr>
          <w:rFonts w:ascii="Arial" w:eastAsia="Times New Roman" w:hAnsi="Arial" w:cs="Arial"/>
          <w:bCs/>
          <w:sz w:val="24"/>
        </w:rPr>
        <w:t>Виды и количество процедур назначает врач в соответствии с показаниями и противопоказаниями в индивидуальном порядке.</w:t>
      </w:r>
    </w:p>
    <w:p w:rsidR="00815E96" w:rsidRPr="00AE0258" w:rsidRDefault="00A93C92" w:rsidP="00815E96">
      <w:pPr>
        <w:tabs>
          <w:tab w:val="left" w:pos="709"/>
        </w:tabs>
        <w:autoSpaceDE w:val="0"/>
        <w:spacing w:before="0" w:after="0" w:line="240" w:lineRule="auto"/>
        <w:rPr>
          <w:rFonts w:ascii="Arial" w:eastAsia="Times New Roman" w:hAnsi="Arial" w:cs="Arial"/>
          <w:bCs/>
          <w:sz w:val="2"/>
          <w:szCs w:val="2"/>
        </w:rPr>
      </w:pPr>
      <w:r w:rsidRPr="00AE0258">
        <w:rPr>
          <w:rFonts w:ascii="Arial" w:eastAsia="Times New Roman" w:hAnsi="Arial" w:cs="Arial"/>
          <w:bCs/>
          <w:sz w:val="24"/>
        </w:rPr>
        <w:br w:type="page"/>
      </w:r>
    </w:p>
    <w:p w:rsidR="00815E96" w:rsidRPr="00AE0258" w:rsidRDefault="00815E96" w:rsidP="00815E96">
      <w:pPr>
        <w:pStyle w:val="11"/>
        <w:spacing w:before="0" w:line="240" w:lineRule="auto"/>
        <w:rPr>
          <w:rFonts w:ascii="Arial" w:hAnsi="Arial" w:cs="Arial"/>
          <w:b/>
          <w:sz w:val="28"/>
          <w:szCs w:val="28"/>
        </w:rPr>
      </w:pPr>
      <w:bookmarkStart w:id="12" w:name="_Toc520821513"/>
      <w:r w:rsidRPr="00AE0258">
        <w:rPr>
          <w:rFonts w:ascii="Arial" w:hAnsi="Arial" w:cs="Arial"/>
          <w:b/>
          <w:caps w:val="0"/>
          <w:sz w:val="28"/>
          <w:szCs w:val="28"/>
        </w:rPr>
        <w:t>ОТЕЛЬ «ЕКАТЕРИНИНСКИЙ КВАРТАЛ»</w:t>
      </w:r>
      <w:bookmarkEnd w:id="12"/>
    </w:p>
    <w:p w:rsidR="00815E96" w:rsidRPr="00AE0258" w:rsidRDefault="00815E96" w:rsidP="00815E96">
      <w:pPr>
        <w:spacing w:after="0" w:line="240" w:lineRule="auto"/>
        <w:rPr>
          <w:rFonts w:ascii="Arial" w:hAnsi="Arial" w:cs="Arial"/>
          <w:sz w:val="10"/>
          <w:szCs w:val="10"/>
        </w:rPr>
      </w:pPr>
    </w:p>
    <w:p w:rsidR="00815E96" w:rsidRPr="00AE0258" w:rsidRDefault="00815E96" w:rsidP="00815E96">
      <w:pPr>
        <w:pStyle w:val="aff"/>
        <w:spacing w:before="0"/>
        <w:jc w:val="both"/>
        <w:rPr>
          <w:rFonts w:ascii="Arial" w:hAnsi="Arial" w:cs="Arial"/>
          <w:b/>
          <w:sz w:val="22"/>
        </w:rPr>
      </w:pPr>
      <w:r w:rsidRPr="00AE0258">
        <w:rPr>
          <w:rFonts w:ascii="Arial" w:hAnsi="Arial" w:cs="Arial"/>
          <w:b/>
          <w:sz w:val="22"/>
        </w:rPr>
        <w:t>Адрес: г. Сочи, Адлерский район, бульвар Надежд, 42</w:t>
      </w:r>
    </w:p>
    <w:p w:rsidR="00815E96" w:rsidRPr="00AE0258" w:rsidRDefault="00815E96" w:rsidP="00815E96">
      <w:pPr>
        <w:pStyle w:val="aff"/>
        <w:spacing w:before="0"/>
        <w:jc w:val="both"/>
        <w:rPr>
          <w:rFonts w:ascii="Arial" w:hAnsi="Arial" w:cs="Arial"/>
          <w:b/>
          <w:sz w:val="22"/>
        </w:rPr>
      </w:pPr>
      <w:r w:rsidRPr="00AE0258">
        <w:rPr>
          <w:rFonts w:ascii="Arial" w:hAnsi="Arial" w:cs="Arial"/>
          <w:b/>
          <w:sz w:val="22"/>
        </w:rPr>
        <w:t xml:space="preserve">Как добраться: </w:t>
      </w:r>
    </w:p>
    <w:p w:rsidR="00815E96" w:rsidRPr="00AE0258" w:rsidRDefault="00815E96" w:rsidP="00815E96">
      <w:pPr>
        <w:pStyle w:val="aff"/>
        <w:numPr>
          <w:ilvl w:val="0"/>
          <w:numId w:val="12"/>
        </w:numPr>
        <w:spacing w:before="0"/>
        <w:jc w:val="both"/>
        <w:rPr>
          <w:rFonts w:ascii="Arial" w:hAnsi="Arial" w:cs="Arial"/>
          <w:sz w:val="22"/>
        </w:rPr>
      </w:pPr>
      <w:r w:rsidRPr="00AE0258">
        <w:rPr>
          <w:rFonts w:ascii="Arial" w:hAnsi="Arial" w:cs="Arial"/>
          <w:sz w:val="22"/>
        </w:rPr>
        <w:t xml:space="preserve">от аэропорта: автобус № 57К до остановки «Екатерининский квартал» (далее пешком примерно 400 м)  </w:t>
      </w:r>
    </w:p>
    <w:p w:rsidR="00815E96" w:rsidRPr="00AE0258" w:rsidRDefault="00815E96" w:rsidP="00815E96">
      <w:pPr>
        <w:pStyle w:val="aff"/>
        <w:numPr>
          <w:ilvl w:val="0"/>
          <w:numId w:val="12"/>
        </w:numPr>
        <w:spacing w:before="0"/>
        <w:jc w:val="both"/>
        <w:rPr>
          <w:rFonts w:ascii="Arial" w:hAnsi="Arial" w:cs="Arial"/>
          <w:sz w:val="22"/>
        </w:rPr>
      </w:pPr>
      <w:r w:rsidRPr="00AE0258">
        <w:rPr>
          <w:rFonts w:ascii="Arial" w:hAnsi="Arial" w:cs="Arial"/>
          <w:sz w:val="22"/>
        </w:rPr>
        <w:t>от ж/д вокзала Адлер: автобус № 125, 117 до остановки Совхоз "Россия" (далее можно пересесть на №57 или пройти пешком).</w:t>
      </w:r>
    </w:p>
    <w:p w:rsidR="00815E96" w:rsidRPr="00AE0258" w:rsidRDefault="00815E96" w:rsidP="00815E96">
      <w:pPr>
        <w:pStyle w:val="af4"/>
        <w:spacing w:before="0" w:after="0" w:line="240" w:lineRule="auto"/>
        <w:ind w:left="0"/>
        <w:jc w:val="both"/>
        <w:rPr>
          <w:rFonts w:ascii="Arial" w:hAnsi="Arial" w:cs="Arial"/>
          <w:sz w:val="22"/>
        </w:rPr>
      </w:pPr>
      <w:r w:rsidRPr="00AE0258">
        <w:rPr>
          <w:rFonts w:ascii="Arial" w:hAnsi="Arial" w:cs="Arial"/>
          <w:b/>
          <w:sz w:val="22"/>
        </w:rPr>
        <w:t xml:space="preserve">В стоимость включено: </w:t>
      </w:r>
      <w:r w:rsidRPr="00AE0258">
        <w:rPr>
          <w:rFonts w:ascii="Arial" w:hAnsi="Arial" w:cs="Arial"/>
          <w:sz w:val="22"/>
        </w:rPr>
        <w:t xml:space="preserve">проживание, трехразовое питание по системе «заказное меню», базовая программа лечения, рассчитана на путевку с продолжительностью кратной 7 суткам (7 суток, 14 суток, 21 сутки), в случае продления пребывания перечень медицинских услуг на каждые последующие сутки будет отличаться от базовой программы, посещение тренажерного зала, детская комната (дети до 4-х лет только в присутствии родителей), уборка в номере 1 раз в сутки, смена белья 1 раз в 3 дня, WiFi, НДС 18%.  </w:t>
      </w:r>
      <w:r w:rsidRPr="00AE0258">
        <w:rPr>
          <w:rFonts w:ascii="Arial" w:hAnsi="Arial" w:cs="Arial"/>
          <w:b/>
          <w:sz w:val="22"/>
        </w:rPr>
        <w:t>Минимальный срок бронирования по данному тарифу 7 суток.</w:t>
      </w:r>
    </w:p>
    <w:p w:rsidR="00815E96" w:rsidRPr="00AE0258" w:rsidRDefault="00815E96" w:rsidP="00815E96">
      <w:pPr>
        <w:pStyle w:val="aff"/>
        <w:spacing w:before="0"/>
        <w:jc w:val="both"/>
        <w:rPr>
          <w:rFonts w:ascii="Arial" w:hAnsi="Arial" w:cs="Arial"/>
          <w:b/>
          <w:sz w:val="22"/>
        </w:rPr>
      </w:pPr>
      <w:r w:rsidRPr="00AE0258">
        <w:rPr>
          <w:rFonts w:ascii="Arial" w:hAnsi="Arial" w:cs="Arial"/>
          <w:b/>
          <w:sz w:val="22"/>
        </w:rPr>
        <w:t>Дети до 3-х лет без предоставления места, без питания и без лечения принимаются бесплатно.</w:t>
      </w:r>
    </w:p>
    <w:p w:rsidR="00815E96" w:rsidRPr="00AE0258" w:rsidRDefault="00815E96" w:rsidP="00815E96">
      <w:pPr>
        <w:pStyle w:val="aff"/>
        <w:spacing w:before="0"/>
        <w:jc w:val="both"/>
        <w:rPr>
          <w:rFonts w:ascii="Arial" w:hAnsi="Arial" w:cs="Arial"/>
          <w:b/>
          <w:sz w:val="12"/>
          <w:szCs w:val="10"/>
        </w:rPr>
      </w:pPr>
    </w:p>
    <w:p w:rsidR="00815E96" w:rsidRPr="00AE0258" w:rsidRDefault="00815E96" w:rsidP="00815E96">
      <w:pPr>
        <w:pStyle w:val="aff"/>
        <w:spacing w:before="0"/>
        <w:jc w:val="both"/>
        <w:rPr>
          <w:rFonts w:ascii="Arial" w:hAnsi="Arial" w:cs="Arial"/>
          <w:sz w:val="22"/>
        </w:rPr>
      </w:pPr>
      <w:r w:rsidRPr="00AE0258">
        <w:rPr>
          <w:rFonts w:ascii="Arial" w:hAnsi="Arial" w:cs="Arial"/>
          <w:b/>
          <w:sz w:val="22"/>
        </w:rPr>
        <w:t>Расчетный час</w:t>
      </w:r>
      <w:r w:rsidRPr="00AE0258">
        <w:rPr>
          <w:rFonts w:ascii="Arial" w:hAnsi="Arial" w:cs="Arial"/>
          <w:sz w:val="22"/>
        </w:rPr>
        <w:t xml:space="preserve"> в отеле: заезд в 14:00, выезд в 12:00. </w:t>
      </w:r>
    </w:p>
    <w:p w:rsidR="00815E96" w:rsidRPr="00AE0258" w:rsidRDefault="00815E96" w:rsidP="00815E96">
      <w:pPr>
        <w:pStyle w:val="aff"/>
        <w:jc w:val="both"/>
        <w:rPr>
          <w:rFonts w:ascii="Arial" w:hAnsi="Arial" w:cs="Arial"/>
          <w:sz w:val="22"/>
        </w:rPr>
      </w:pPr>
      <w:r w:rsidRPr="00AE0258">
        <w:rPr>
          <w:rFonts w:ascii="Arial" w:hAnsi="Arial" w:cs="Arial"/>
          <w:b/>
          <w:sz w:val="22"/>
        </w:rPr>
        <w:t>Лечебный профиль отеля:</w:t>
      </w:r>
      <w:r w:rsidRPr="00AE0258">
        <w:rPr>
          <w:rFonts w:ascii="Arial" w:hAnsi="Arial" w:cs="Arial"/>
          <w:sz w:val="22"/>
        </w:rPr>
        <w:t xml:space="preserve"> диагностика и лечение последствий травм, органов дыхания, нервной системы, системы кровообращения, костно-мышечной системы и соединительной ткани. Наличие санаторно-курортной карты обязательно, при ее отсутствии для назначения лечения необходимо пройти обследования для оформления карты на месте за дополнительную плату.   </w:t>
      </w:r>
    </w:p>
    <w:p w:rsidR="00815E96" w:rsidRPr="00AE0258" w:rsidRDefault="00815E96" w:rsidP="00815E96">
      <w:pPr>
        <w:pStyle w:val="aff"/>
        <w:spacing w:before="0"/>
        <w:jc w:val="both"/>
        <w:rPr>
          <w:rFonts w:ascii="Arial" w:hAnsi="Arial" w:cs="Arial"/>
          <w:b/>
          <w:sz w:val="21"/>
          <w:szCs w:val="21"/>
        </w:rPr>
      </w:pPr>
    </w:p>
    <w:p w:rsidR="00815E96" w:rsidRPr="00AE0258" w:rsidRDefault="00815E96" w:rsidP="00815E96">
      <w:pPr>
        <w:pStyle w:val="aff"/>
        <w:spacing w:before="0"/>
        <w:jc w:val="both"/>
        <w:rPr>
          <w:rFonts w:ascii="Arial" w:hAnsi="Arial" w:cs="Arial"/>
          <w:b/>
          <w:sz w:val="21"/>
          <w:szCs w:val="21"/>
        </w:rPr>
      </w:pPr>
      <w:r w:rsidRPr="00AE0258">
        <w:rPr>
          <w:rFonts w:ascii="Arial" w:hAnsi="Arial" w:cs="Arial"/>
          <w:b/>
          <w:sz w:val="21"/>
          <w:szCs w:val="21"/>
        </w:rPr>
        <w:t>Для заезда необходимы следующие документы:</w:t>
      </w:r>
      <w:r w:rsidRPr="00AE0258">
        <w:rPr>
          <w:rFonts w:ascii="Arial" w:hAnsi="Arial" w:cs="Arial"/>
          <w:b/>
          <w:sz w:val="21"/>
          <w:szCs w:val="21"/>
        </w:rPr>
        <w:tab/>
      </w:r>
      <w:r w:rsidRPr="00AE0258">
        <w:rPr>
          <w:rFonts w:ascii="Arial" w:hAnsi="Arial" w:cs="Arial"/>
          <w:b/>
          <w:sz w:val="21"/>
          <w:szCs w:val="21"/>
        </w:rPr>
        <w:tab/>
      </w:r>
    </w:p>
    <w:p w:rsidR="00815E96" w:rsidRPr="00AE0258" w:rsidRDefault="00815E96" w:rsidP="00815E96">
      <w:pPr>
        <w:pStyle w:val="aff"/>
        <w:numPr>
          <w:ilvl w:val="0"/>
          <w:numId w:val="13"/>
        </w:numPr>
        <w:spacing w:before="0"/>
        <w:jc w:val="both"/>
        <w:rPr>
          <w:rFonts w:ascii="Arial" w:hAnsi="Arial" w:cs="Arial"/>
          <w:sz w:val="21"/>
          <w:szCs w:val="21"/>
        </w:rPr>
      </w:pPr>
      <w:r w:rsidRPr="00AE0258">
        <w:rPr>
          <w:rFonts w:ascii="Arial" w:hAnsi="Arial" w:cs="Arial"/>
          <w:b/>
          <w:sz w:val="21"/>
          <w:szCs w:val="21"/>
        </w:rPr>
        <w:t>взрослым:</w:t>
      </w:r>
      <w:r w:rsidRPr="00AE0258">
        <w:rPr>
          <w:rFonts w:ascii="Arial" w:hAnsi="Arial" w:cs="Arial"/>
          <w:sz w:val="21"/>
          <w:szCs w:val="21"/>
        </w:rPr>
        <w:t xml:space="preserve"> документ, удостоверяющий личность (паспорт); санаторно-курортную карту по форме №072/у-04, полис обязательного медицинского страхования, выписки из истории болезни (при необходимости).</w:t>
      </w:r>
    </w:p>
    <w:p w:rsidR="00815E96" w:rsidRPr="00AE0258" w:rsidRDefault="00815E96" w:rsidP="00815E96">
      <w:pPr>
        <w:pStyle w:val="aff"/>
        <w:numPr>
          <w:ilvl w:val="0"/>
          <w:numId w:val="13"/>
        </w:numPr>
        <w:spacing w:before="0"/>
        <w:jc w:val="both"/>
        <w:rPr>
          <w:rFonts w:ascii="Arial" w:hAnsi="Arial" w:cs="Arial"/>
          <w:sz w:val="21"/>
          <w:szCs w:val="21"/>
        </w:rPr>
      </w:pPr>
      <w:r w:rsidRPr="00AE0258">
        <w:rPr>
          <w:rFonts w:ascii="Arial" w:hAnsi="Arial" w:cs="Arial"/>
          <w:b/>
          <w:sz w:val="21"/>
          <w:szCs w:val="21"/>
        </w:rPr>
        <w:t>детям:</w:t>
      </w:r>
      <w:r w:rsidRPr="00AE0258">
        <w:rPr>
          <w:rFonts w:ascii="Arial" w:hAnsi="Arial" w:cs="Arial"/>
          <w:sz w:val="21"/>
          <w:szCs w:val="21"/>
        </w:rPr>
        <w:t xml:space="preserve"> свидетельство о рождении либо паспорт для детей старше 14 лет; санаторно-курортную карту по форме №076/у-04; справку о прививках и эпидемиологическом окружении.</w:t>
      </w:r>
      <w:r w:rsidRPr="00AE0258">
        <w:rPr>
          <w:rFonts w:ascii="Arial" w:hAnsi="Arial" w:cs="Arial"/>
          <w:sz w:val="21"/>
          <w:szCs w:val="21"/>
        </w:rPr>
        <w:tab/>
      </w:r>
    </w:p>
    <w:p w:rsidR="00815E96" w:rsidRPr="00AE0258" w:rsidRDefault="00815E96" w:rsidP="00815E96">
      <w:pPr>
        <w:pStyle w:val="Default"/>
        <w:jc w:val="both"/>
        <w:rPr>
          <w:rFonts w:ascii="Arial" w:eastAsia="MS PMincho" w:hAnsi="Arial" w:cs="Arial"/>
          <w:b/>
          <w:color w:val="auto"/>
          <w:sz w:val="14"/>
          <w:szCs w:val="21"/>
          <w:lang w:eastAsia="ru-RU"/>
        </w:rPr>
      </w:pPr>
    </w:p>
    <w:p w:rsidR="00815E96" w:rsidRPr="00AE0258" w:rsidRDefault="00815E96" w:rsidP="00815E96">
      <w:pPr>
        <w:pStyle w:val="Default"/>
        <w:jc w:val="both"/>
        <w:rPr>
          <w:rFonts w:ascii="Arial" w:eastAsia="MS PMincho" w:hAnsi="Arial" w:cs="Arial"/>
          <w:b/>
          <w:color w:val="auto"/>
          <w:sz w:val="21"/>
          <w:szCs w:val="21"/>
          <w:lang w:eastAsia="ru-RU"/>
        </w:rPr>
      </w:pPr>
      <w:r w:rsidRPr="00AE0258">
        <w:rPr>
          <w:rFonts w:ascii="Arial" w:eastAsia="MS PMincho" w:hAnsi="Arial" w:cs="Arial"/>
          <w:b/>
          <w:color w:val="auto"/>
          <w:sz w:val="21"/>
          <w:szCs w:val="21"/>
          <w:lang w:eastAsia="ru-RU"/>
        </w:rPr>
        <w:t xml:space="preserve">Перечень услуг базовой лечебной программы для путевок строго на 7, 14 или 21 сутки: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45"/>
        <w:gridCol w:w="1223"/>
        <w:gridCol w:w="1223"/>
        <w:gridCol w:w="1225"/>
      </w:tblGrid>
      <w:tr w:rsidR="00815E96" w:rsidRPr="00AE0258" w:rsidTr="002D4096">
        <w:tc>
          <w:tcPr>
            <w:tcW w:w="3334" w:type="pct"/>
            <w:vMerge w:val="restart"/>
            <w:shd w:val="clear" w:color="auto" w:fill="auto"/>
            <w:vAlign w:val="center"/>
          </w:tcPr>
          <w:p w:rsidR="00815E96" w:rsidRPr="00AE0258" w:rsidRDefault="00815E96" w:rsidP="002D4096">
            <w:pPr>
              <w:pStyle w:val="Default"/>
              <w:jc w:val="center"/>
              <w:rPr>
                <w:rFonts w:ascii="Arial" w:hAnsi="Arial" w:cs="Arial"/>
                <w:b/>
                <w:sz w:val="20"/>
                <w:szCs w:val="20"/>
              </w:rPr>
            </w:pPr>
            <w:r w:rsidRPr="00AE0258">
              <w:rPr>
                <w:rFonts w:ascii="Arial" w:hAnsi="Arial" w:cs="Arial"/>
                <w:b/>
                <w:sz w:val="20"/>
                <w:szCs w:val="20"/>
              </w:rPr>
              <w:t>Наименование услуги</w:t>
            </w:r>
          </w:p>
        </w:tc>
        <w:tc>
          <w:tcPr>
            <w:tcW w:w="1666" w:type="pct"/>
            <w:gridSpan w:val="3"/>
            <w:shd w:val="clear" w:color="auto" w:fill="auto"/>
          </w:tcPr>
          <w:p w:rsidR="00815E96" w:rsidRPr="00AE0258" w:rsidRDefault="00815E96" w:rsidP="002D4096">
            <w:pPr>
              <w:pStyle w:val="Default"/>
              <w:jc w:val="center"/>
              <w:rPr>
                <w:rFonts w:ascii="Arial" w:hAnsi="Arial" w:cs="Arial"/>
                <w:b/>
                <w:sz w:val="20"/>
                <w:szCs w:val="20"/>
              </w:rPr>
            </w:pPr>
            <w:r w:rsidRPr="00AE0258">
              <w:rPr>
                <w:rFonts w:ascii="Arial" w:hAnsi="Arial" w:cs="Arial"/>
                <w:b/>
                <w:sz w:val="20"/>
                <w:szCs w:val="20"/>
              </w:rPr>
              <w:t>Количество процедур на путевку</w:t>
            </w:r>
          </w:p>
        </w:tc>
      </w:tr>
      <w:tr w:rsidR="00815E96" w:rsidRPr="00AE0258" w:rsidTr="002D4096">
        <w:tc>
          <w:tcPr>
            <w:tcW w:w="3334" w:type="pct"/>
            <w:vMerge/>
            <w:shd w:val="clear" w:color="auto" w:fill="auto"/>
          </w:tcPr>
          <w:p w:rsidR="00815E96" w:rsidRPr="00AE0258" w:rsidRDefault="00815E96" w:rsidP="002D4096">
            <w:pPr>
              <w:spacing w:before="0" w:after="0" w:line="240" w:lineRule="auto"/>
              <w:rPr>
                <w:rFonts w:ascii="Arial" w:hAnsi="Arial" w:cs="Arial"/>
              </w:rPr>
            </w:pPr>
          </w:p>
        </w:tc>
        <w:tc>
          <w:tcPr>
            <w:tcW w:w="555" w:type="pct"/>
            <w:shd w:val="clear" w:color="auto" w:fill="auto"/>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7 суток</w:t>
            </w:r>
          </w:p>
        </w:tc>
        <w:tc>
          <w:tcPr>
            <w:tcW w:w="555" w:type="pct"/>
            <w:shd w:val="clear" w:color="auto" w:fill="auto"/>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14 суток</w:t>
            </w:r>
          </w:p>
        </w:tc>
        <w:tc>
          <w:tcPr>
            <w:tcW w:w="555" w:type="pct"/>
            <w:shd w:val="clear" w:color="auto" w:fill="auto"/>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21 сутки</w:t>
            </w:r>
          </w:p>
        </w:tc>
      </w:tr>
      <w:tr w:rsidR="00815E96" w:rsidRPr="00AE0258" w:rsidTr="002D4096">
        <w:tc>
          <w:tcPr>
            <w:tcW w:w="3334" w:type="pct"/>
            <w:shd w:val="clear" w:color="auto" w:fill="auto"/>
          </w:tcPr>
          <w:p w:rsidR="00815E96" w:rsidRPr="00AE0258" w:rsidRDefault="00815E96" w:rsidP="002D4096">
            <w:pPr>
              <w:spacing w:before="0" w:after="0" w:line="240" w:lineRule="auto"/>
              <w:rPr>
                <w:rFonts w:ascii="Arial" w:hAnsi="Arial" w:cs="Arial"/>
              </w:rPr>
            </w:pPr>
            <w:r w:rsidRPr="00AE0258">
              <w:rPr>
                <w:rFonts w:ascii="Arial" w:hAnsi="Arial" w:cs="Arial"/>
              </w:rPr>
              <w:t>Прием врача – терапевта/педиатра (первичный)</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1</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1</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1</w:t>
            </w:r>
          </w:p>
        </w:tc>
      </w:tr>
      <w:tr w:rsidR="00815E96" w:rsidRPr="00AE0258" w:rsidTr="002D4096">
        <w:tc>
          <w:tcPr>
            <w:tcW w:w="3334" w:type="pct"/>
            <w:shd w:val="clear" w:color="auto" w:fill="auto"/>
          </w:tcPr>
          <w:p w:rsidR="00815E96" w:rsidRPr="00AE0258" w:rsidRDefault="00815E96" w:rsidP="002D4096">
            <w:pPr>
              <w:spacing w:before="0" w:after="0" w:line="240" w:lineRule="auto"/>
              <w:rPr>
                <w:rFonts w:ascii="Arial" w:hAnsi="Arial" w:cs="Arial"/>
              </w:rPr>
            </w:pPr>
            <w:r w:rsidRPr="00AE0258">
              <w:rPr>
                <w:rFonts w:ascii="Arial" w:hAnsi="Arial" w:cs="Arial"/>
              </w:rPr>
              <w:t>Прием врача – терапевта/педиатра (повторный)</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1</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2</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3</w:t>
            </w:r>
          </w:p>
        </w:tc>
      </w:tr>
      <w:tr w:rsidR="00815E96" w:rsidRPr="00AE0258" w:rsidTr="002D4096">
        <w:tc>
          <w:tcPr>
            <w:tcW w:w="3334" w:type="pct"/>
            <w:shd w:val="clear" w:color="auto" w:fill="auto"/>
          </w:tcPr>
          <w:p w:rsidR="00815E96" w:rsidRPr="00AE0258" w:rsidRDefault="00815E96" w:rsidP="002D4096">
            <w:pPr>
              <w:spacing w:before="0" w:after="0" w:line="240" w:lineRule="auto"/>
              <w:rPr>
                <w:rFonts w:ascii="Arial" w:hAnsi="Arial" w:cs="Arial"/>
              </w:rPr>
            </w:pPr>
            <w:r w:rsidRPr="00AE0258">
              <w:rPr>
                <w:rFonts w:ascii="Arial" w:hAnsi="Arial" w:cs="Arial"/>
              </w:rPr>
              <w:t>Диагностика функционального состояния организма на программном комплексе «Омега М»</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1</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1</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2</w:t>
            </w:r>
          </w:p>
        </w:tc>
      </w:tr>
      <w:tr w:rsidR="00815E96" w:rsidRPr="00AE0258" w:rsidTr="002D4096">
        <w:tc>
          <w:tcPr>
            <w:tcW w:w="3334" w:type="pct"/>
            <w:shd w:val="clear" w:color="auto" w:fill="auto"/>
          </w:tcPr>
          <w:p w:rsidR="00815E96" w:rsidRPr="00AE0258" w:rsidRDefault="00815E96" w:rsidP="002D4096">
            <w:pPr>
              <w:spacing w:before="0" w:after="0" w:line="240" w:lineRule="auto"/>
              <w:rPr>
                <w:rFonts w:ascii="Arial" w:hAnsi="Arial" w:cs="Arial"/>
              </w:rPr>
            </w:pPr>
            <w:r w:rsidRPr="00AE0258">
              <w:rPr>
                <w:rFonts w:ascii="Arial" w:hAnsi="Arial" w:cs="Arial"/>
              </w:rPr>
              <w:t>УЗИ одного из внутренних органов</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1</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1</w:t>
            </w:r>
          </w:p>
        </w:tc>
      </w:tr>
      <w:tr w:rsidR="00815E96" w:rsidRPr="00AE0258" w:rsidTr="002D4096">
        <w:tc>
          <w:tcPr>
            <w:tcW w:w="3334" w:type="pct"/>
            <w:shd w:val="clear" w:color="auto" w:fill="auto"/>
          </w:tcPr>
          <w:p w:rsidR="00815E96" w:rsidRPr="00AE0258" w:rsidRDefault="00815E96" w:rsidP="002D4096">
            <w:pPr>
              <w:spacing w:before="0" w:after="0" w:line="240" w:lineRule="auto"/>
              <w:rPr>
                <w:rFonts w:ascii="Arial" w:hAnsi="Arial" w:cs="Arial"/>
              </w:rPr>
            </w:pPr>
            <w:r w:rsidRPr="00AE0258">
              <w:rPr>
                <w:rFonts w:ascii="Arial" w:hAnsi="Arial" w:cs="Arial"/>
              </w:rPr>
              <w:t>Ингаляция</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3</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6</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7</w:t>
            </w:r>
          </w:p>
        </w:tc>
      </w:tr>
      <w:tr w:rsidR="00815E96" w:rsidRPr="00AE0258" w:rsidTr="002D4096">
        <w:tc>
          <w:tcPr>
            <w:tcW w:w="3334" w:type="pct"/>
            <w:shd w:val="clear" w:color="auto" w:fill="auto"/>
          </w:tcPr>
          <w:p w:rsidR="00815E96" w:rsidRPr="00AE0258" w:rsidRDefault="00815E96" w:rsidP="002D4096">
            <w:pPr>
              <w:spacing w:before="0" w:after="0" w:line="240" w:lineRule="auto"/>
              <w:rPr>
                <w:rFonts w:ascii="Arial" w:hAnsi="Arial" w:cs="Arial"/>
              </w:rPr>
            </w:pPr>
            <w:r w:rsidRPr="00AE0258">
              <w:rPr>
                <w:rFonts w:ascii="Arial" w:hAnsi="Arial" w:cs="Arial"/>
              </w:rPr>
              <w:t>Аппаратная физиотерапия – 1 вид из перечисленных (магнитотерапия, СМТ, прессотерапия, КВЧ, электросон, электрофорез, фонофорез)</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3</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7</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5</w:t>
            </w:r>
          </w:p>
        </w:tc>
      </w:tr>
      <w:tr w:rsidR="00815E96" w:rsidRPr="00AE0258" w:rsidTr="002D4096">
        <w:tc>
          <w:tcPr>
            <w:tcW w:w="3334" w:type="pct"/>
            <w:shd w:val="clear" w:color="auto" w:fill="auto"/>
          </w:tcPr>
          <w:p w:rsidR="00815E96" w:rsidRPr="00AE0258" w:rsidRDefault="00815E96" w:rsidP="002D4096">
            <w:pPr>
              <w:spacing w:before="0" w:after="0" w:line="240" w:lineRule="auto"/>
              <w:rPr>
                <w:rFonts w:ascii="Arial" w:hAnsi="Arial" w:cs="Arial"/>
              </w:rPr>
            </w:pPr>
            <w:r w:rsidRPr="00AE0258">
              <w:rPr>
                <w:rFonts w:ascii="Arial" w:hAnsi="Arial" w:cs="Arial"/>
              </w:rPr>
              <w:t>Аппаратная физиотерапия – второй вид из перечисленных (магнитотерапия, СМТ, прессотерапия, КВЧ, электросон, электрофорез, фонофорез)</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5</w:t>
            </w:r>
          </w:p>
        </w:tc>
      </w:tr>
      <w:tr w:rsidR="00815E96" w:rsidRPr="00AE0258" w:rsidTr="002D4096">
        <w:tc>
          <w:tcPr>
            <w:tcW w:w="3334" w:type="pct"/>
            <w:shd w:val="clear" w:color="auto" w:fill="auto"/>
          </w:tcPr>
          <w:p w:rsidR="00815E96" w:rsidRPr="00AE0258" w:rsidRDefault="00815E96" w:rsidP="002D4096">
            <w:pPr>
              <w:spacing w:before="0" w:after="0" w:line="240" w:lineRule="auto"/>
              <w:rPr>
                <w:rFonts w:ascii="Arial" w:hAnsi="Arial" w:cs="Arial"/>
              </w:rPr>
            </w:pPr>
            <w:r w:rsidRPr="00AE0258">
              <w:rPr>
                <w:rFonts w:ascii="Arial" w:hAnsi="Arial" w:cs="Arial"/>
              </w:rPr>
              <w:t>Термотерапия «Кедровая бочка»</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2</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4</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7</w:t>
            </w:r>
          </w:p>
        </w:tc>
      </w:tr>
      <w:tr w:rsidR="00815E96" w:rsidRPr="00AE0258" w:rsidTr="002D4096">
        <w:tc>
          <w:tcPr>
            <w:tcW w:w="3334" w:type="pct"/>
            <w:shd w:val="clear" w:color="auto" w:fill="auto"/>
          </w:tcPr>
          <w:p w:rsidR="00815E96" w:rsidRPr="00AE0258" w:rsidRDefault="00815E96" w:rsidP="002D4096">
            <w:pPr>
              <w:spacing w:before="0" w:after="0" w:line="240" w:lineRule="auto"/>
              <w:rPr>
                <w:rFonts w:ascii="Arial" w:hAnsi="Arial" w:cs="Arial"/>
              </w:rPr>
            </w:pPr>
            <w:r w:rsidRPr="00AE0258">
              <w:rPr>
                <w:rFonts w:ascii="Arial" w:hAnsi="Arial" w:cs="Arial"/>
              </w:rPr>
              <w:t>Массаж ручной 1,5 единицы</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3</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6</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9</w:t>
            </w:r>
          </w:p>
        </w:tc>
      </w:tr>
      <w:tr w:rsidR="00815E96" w:rsidRPr="00AE0258" w:rsidTr="002D4096">
        <w:tc>
          <w:tcPr>
            <w:tcW w:w="3334" w:type="pct"/>
            <w:shd w:val="clear" w:color="auto" w:fill="auto"/>
          </w:tcPr>
          <w:p w:rsidR="00815E96" w:rsidRPr="00AE0258" w:rsidRDefault="00815E96" w:rsidP="002D4096">
            <w:pPr>
              <w:spacing w:before="0" w:after="0" w:line="240" w:lineRule="auto"/>
              <w:rPr>
                <w:rFonts w:ascii="Arial" w:hAnsi="Arial" w:cs="Arial"/>
              </w:rPr>
            </w:pPr>
            <w:r w:rsidRPr="00AE0258">
              <w:rPr>
                <w:rFonts w:ascii="Arial" w:hAnsi="Arial" w:cs="Arial"/>
              </w:rPr>
              <w:t>Антигравитационное вытяжение позвоночника «Гравислайдер» (по показаниям)</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3</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6</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9</w:t>
            </w:r>
          </w:p>
        </w:tc>
      </w:tr>
      <w:tr w:rsidR="00815E96" w:rsidRPr="00AE0258" w:rsidTr="002D4096">
        <w:tc>
          <w:tcPr>
            <w:tcW w:w="3334" w:type="pct"/>
            <w:shd w:val="clear" w:color="auto" w:fill="auto"/>
          </w:tcPr>
          <w:p w:rsidR="00815E96" w:rsidRPr="00AE0258" w:rsidRDefault="00815E96" w:rsidP="002D4096">
            <w:pPr>
              <w:spacing w:before="0" w:after="0" w:line="240" w:lineRule="auto"/>
              <w:rPr>
                <w:rFonts w:ascii="Arial" w:hAnsi="Arial" w:cs="Arial"/>
              </w:rPr>
            </w:pPr>
            <w:r w:rsidRPr="00AE0258">
              <w:rPr>
                <w:rFonts w:ascii="Arial" w:hAnsi="Arial" w:cs="Arial"/>
              </w:rPr>
              <w:t>Воздействие климатом</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7</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14</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21</w:t>
            </w:r>
          </w:p>
        </w:tc>
      </w:tr>
      <w:tr w:rsidR="00815E96" w:rsidRPr="00AE0258" w:rsidTr="002D4096">
        <w:tc>
          <w:tcPr>
            <w:tcW w:w="3334" w:type="pct"/>
            <w:shd w:val="clear" w:color="auto" w:fill="auto"/>
          </w:tcPr>
          <w:p w:rsidR="00815E96" w:rsidRPr="00AE0258" w:rsidRDefault="00815E96" w:rsidP="002D4096">
            <w:pPr>
              <w:spacing w:before="0" w:after="0" w:line="240" w:lineRule="auto"/>
              <w:rPr>
                <w:rFonts w:ascii="Arial" w:hAnsi="Arial" w:cs="Arial"/>
              </w:rPr>
            </w:pPr>
            <w:r w:rsidRPr="00AE0258">
              <w:rPr>
                <w:rFonts w:ascii="Arial" w:hAnsi="Arial" w:cs="Arial"/>
              </w:rPr>
              <w:t>Терренкур</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7</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14</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21</w:t>
            </w:r>
          </w:p>
        </w:tc>
      </w:tr>
      <w:tr w:rsidR="00815E96" w:rsidRPr="00AE0258" w:rsidTr="002D4096">
        <w:tc>
          <w:tcPr>
            <w:tcW w:w="3334" w:type="pct"/>
            <w:shd w:val="clear" w:color="auto" w:fill="auto"/>
          </w:tcPr>
          <w:p w:rsidR="00815E96" w:rsidRPr="00AE0258" w:rsidRDefault="00815E96" w:rsidP="002D4096">
            <w:pPr>
              <w:spacing w:before="0" w:after="0" w:line="240" w:lineRule="auto"/>
              <w:rPr>
                <w:rFonts w:ascii="Arial" w:hAnsi="Arial" w:cs="Arial"/>
              </w:rPr>
            </w:pPr>
            <w:r w:rsidRPr="00AE0258">
              <w:rPr>
                <w:rFonts w:ascii="Arial" w:hAnsi="Arial" w:cs="Arial"/>
              </w:rPr>
              <w:t>Назначения диетической терапии</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1</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1</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1</w:t>
            </w:r>
          </w:p>
        </w:tc>
      </w:tr>
    </w:tbl>
    <w:p w:rsidR="00815E96" w:rsidRPr="00AE0258" w:rsidRDefault="00815E96" w:rsidP="00815E96">
      <w:pPr>
        <w:pStyle w:val="Default"/>
        <w:ind w:left="360"/>
        <w:jc w:val="center"/>
        <w:rPr>
          <w:rFonts w:ascii="Arial" w:hAnsi="Arial" w:cs="Arial"/>
          <w:b/>
          <w:sz w:val="12"/>
        </w:rPr>
      </w:pPr>
    </w:p>
    <w:p w:rsidR="00815E96" w:rsidRPr="00AE0258" w:rsidRDefault="00815E96" w:rsidP="00815E96">
      <w:pPr>
        <w:pStyle w:val="Default"/>
        <w:jc w:val="both"/>
        <w:rPr>
          <w:rFonts w:ascii="Arial" w:hAnsi="Arial" w:cs="Arial"/>
          <w:b/>
        </w:rPr>
      </w:pPr>
      <w:r w:rsidRPr="00AE0258">
        <w:rPr>
          <w:rFonts w:ascii="Arial" w:eastAsia="MS PMincho" w:hAnsi="Arial" w:cs="Arial"/>
          <w:b/>
          <w:color w:val="auto"/>
          <w:sz w:val="21"/>
          <w:szCs w:val="21"/>
          <w:lang w:eastAsia="ru-RU"/>
        </w:rPr>
        <w:t xml:space="preserve">Перечень услуг лечебной программы на дополнительные сутки: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45"/>
        <w:gridCol w:w="3671"/>
      </w:tblGrid>
      <w:tr w:rsidR="00815E96" w:rsidRPr="00AE0258" w:rsidTr="002D4096">
        <w:trPr>
          <w:trHeight w:val="20"/>
        </w:trPr>
        <w:tc>
          <w:tcPr>
            <w:tcW w:w="3334" w:type="pct"/>
            <w:shd w:val="clear" w:color="auto" w:fill="auto"/>
            <w:vAlign w:val="center"/>
          </w:tcPr>
          <w:p w:rsidR="00815E96" w:rsidRPr="00AE0258" w:rsidRDefault="00815E96" w:rsidP="002D4096">
            <w:pPr>
              <w:pStyle w:val="Default"/>
              <w:jc w:val="center"/>
              <w:rPr>
                <w:rFonts w:ascii="Arial" w:hAnsi="Arial" w:cs="Arial"/>
                <w:b/>
                <w:sz w:val="20"/>
                <w:szCs w:val="20"/>
              </w:rPr>
            </w:pPr>
            <w:r w:rsidRPr="00AE0258">
              <w:rPr>
                <w:rFonts w:ascii="Arial" w:hAnsi="Arial" w:cs="Arial"/>
                <w:b/>
                <w:sz w:val="20"/>
                <w:szCs w:val="20"/>
              </w:rPr>
              <w:t>Наименование услуги</w:t>
            </w:r>
          </w:p>
        </w:tc>
        <w:tc>
          <w:tcPr>
            <w:tcW w:w="1666" w:type="pct"/>
            <w:shd w:val="clear" w:color="auto" w:fill="auto"/>
            <w:vAlign w:val="center"/>
          </w:tcPr>
          <w:p w:rsidR="00815E96" w:rsidRPr="00AE0258" w:rsidRDefault="00815E96" w:rsidP="002D4096">
            <w:pPr>
              <w:pStyle w:val="Default"/>
              <w:jc w:val="center"/>
              <w:rPr>
                <w:rFonts w:ascii="Arial" w:hAnsi="Arial" w:cs="Arial"/>
                <w:b/>
                <w:sz w:val="20"/>
                <w:szCs w:val="20"/>
              </w:rPr>
            </w:pPr>
            <w:r w:rsidRPr="00AE0258">
              <w:rPr>
                <w:rFonts w:ascii="Arial" w:hAnsi="Arial" w:cs="Arial"/>
                <w:b/>
                <w:sz w:val="20"/>
                <w:szCs w:val="20"/>
              </w:rPr>
              <w:t>Количество процедур за 1 дополнительные сутки</w:t>
            </w:r>
          </w:p>
        </w:tc>
      </w:tr>
      <w:tr w:rsidR="00815E96" w:rsidRPr="00AE0258" w:rsidTr="002D4096">
        <w:trPr>
          <w:trHeight w:val="20"/>
        </w:trPr>
        <w:tc>
          <w:tcPr>
            <w:tcW w:w="3334" w:type="pct"/>
            <w:shd w:val="clear" w:color="auto" w:fill="auto"/>
          </w:tcPr>
          <w:p w:rsidR="00815E96" w:rsidRPr="00AE0258" w:rsidRDefault="00815E96" w:rsidP="002D4096">
            <w:pPr>
              <w:spacing w:before="0" w:after="0" w:line="240" w:lineRule="auto"/>
              <w:rPr>
                <w:rFonts w:ascii="Arial" w:hAnsi="Arial" w:cs="Arial"/>
              </w:rPr>
            </w:pPr>
            <w:r w:rsidRPr="00AE0258">
              <w:rPr>
                <w:rFonts w:ascii="Arial" w:hAnsi="Arial" w:cs="Arial"/>
              </w:rPr>
              <w:t>Аппаратная физиотерапия – 1 вид из перечисленных (магнитотерапия, СМТ, прессотерапия, КВЧ, электросон, электрофорез, фонофорез)</w:t>
            </w:r>
          </w:p>
        </w:tc>
        <w:tc>
          <w:tcPr>
            <w:tcW w:w="1666"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1</w:t>
            </w:r>
          </w:p>
        </w:tc>
      </w:tr>
      <w:tr w:rsidR="00815E96" w:rsidRPr="00AE0258" w:rsidTr="002D4096">
        <w:trPr>
          <w:trHeight w:val="20"/>
        </w:trPr>
        <w:tc>
          <w:tcPr>
            <w:tcW w:w="3334" w:type="pct"/>
            <w:shd w:val="clear" w:color="auto" w:fill="auto"/>
          </w:tcPr>
          <w:p w:rsidR="00815E96" w:rsidRPr="00AE0258" w:rsidRDefault="00815E96" w:rsidP="002D4096">
            <w:pPr>
              <w:spacing w:before="0" w:after="0" w:line="240" w:lineRule="auto"/>
              <w:rPr>
                <w:rFonts w:ascii="Arial" w:hAnsi="Arial" w:cs="Arial"/>
              </w:rPr>
            </w:pPr>
            <w:r w:rsidRPr="00AE0258">
              <w:rPr>
                <w:rFonts w:ascii="Arial" w:hAnsi="Arial" w:cs="Arial"/>
              </w:rPr>
              <w:t>Антигравитационное вытяжение позвоночника «Гравислайдер» (по показаниям)</w:t>
            </w:r>
          </w:p>
        </w:tc>
        <w:tc>
          <w:tcPr>
            <w:tcW w:w="1666"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1</w:t>
            </w:r>
          </w:p>
        </w:tc>
      </w:tr>
    </w:tbl>
    <w:p w:rsidR="00815E96" w:rsidRPr="00AE0258" w:rsidRDefault="00815E96" w:rsidP="00815E96">
      <w:pPr>
        <w:pStyle w:val="aff"/>
        <w:spacing w:before="0"/>
        <w:jc w:val="both"/>
        <w:rPr>
          <w:rFonts w:ascii="Arial" w:hAnsi="Arial" w:cs="Arial"/>
          <w:sz w:val="21"/>
          <w:szCs w:val="21"/>
        </w:rPr>
      </w:pPr>
    </w:p>
    <w:p w:rsidR="00815E96" w:rsidRPr="00AE0258" w:rsidRDefault="00815E96" w:rsidP="00815E96">
      <w:pPr>
        <w:pStyle w:val="aff"/>
        <w:spacing w:before="0"/>
        <w:jc w:val="both"/>
        <w:rPr>
          <w:rFonts w:ascii="Arial" w:hAnsi="Arial" w:cs="Arial"/>
          <w:sz w:val="21"/>
          <w:szCs w:val="21"/>
        </w:rPr>
      </w:pPr>
      <w:r w:rsidRPr="00AE0258">
        <w:rPr>
          <w:rFonts w:ascii="Arial" w:hAnsi="Arial" w:cs="Arial"/>
          <w:sz w:val="21"/>
          <w:szCs w:val="21"/>
        </w:rPr>
        <w:t>ПРИМЕЧАНИЕ:</w:t>
      </w:r>
    </w:p>
    <w:p w:rsidR="00815E96" w:rsidRPr="00AE0258" w:rsidRDefault="00815E96" w:rsidP="00815E96">
      <w:pPr>
        <w:pStyle w:val="aff"/>
        <w:spacing w:before="0"/>
        <w:jc w:val="both"/>
        <w:rPr>
          <w:rFonts w:ascii="Arial" w:hAnsi="Arial" w:cs="Arial"/>
          <w:sz w:val="21"/>
          <w:szCs w:val="21"/>
        </w:rPr>
      </w:pPr>
    </w:p>
    <w:p w:rsidR="00815E96" w:rsidRPr="00AE0258" w:rsidRDefault="00815E96" w:rsidP="00815E96">
      <w:pPr>
        <w:pStyle w:val="aff"/>
        <w:numPr>
          <w:ilvl w:val="0"/>
          <w:numId w:val="30"/>
        </w:numPr>
        <w:spacing w:before="0"/>
        <w:jc w:val="both"/>
        <w:rPr>
          <w:rFonts w:ascii="Arial" w:hAnsi="Arial" w:cs="Arial"/>
          <w:sz w:val="21"/>
          <w:szCs w:val="21"/>
        </w:rPr>
      </w:pPr>
      <w:r w:rsidRPr="00AE0258">
        <w:rPr>
          <w:rFonts w:ascii="Arial" w:hAnsi="Arial" w:cs="Arial"/>
          <w:sz w:val="21"/>
          <w:szCs w:val="21"/>
        </w:rPr>
        <w:t>Объем санаторно-курортного лечения назначается лечащим врачом по показаниям, в соответствии со стандартами санаторно-курортной помощи.</w:t>
      </w:r>
    </w:p>
    <w:p w:rsidR="00815E96" w:rsidRPr="00AE0258" w:rsidRDefault="00815E96" w:rsidP="00815E96">
      <w:pPr>
        <w:pStyle w:val="aff"/>
        <w:numPr>
          <w:ilvl w:val="0"/>
          <w:numId w:val="30"/>
        </w:numPr>
        <w:spacing w:before="0"/>
        <w:jc w:val="both"/>
        <w:rPr>
          <w:rFonts w:ascii="Arial" w:hAnsi="Arial" w:cs="Arial"/>
          <w:sz w:val="21"/>
          <w:szCs w:val="21"/>
        </w:rPr>
      </w:pPr>
      <w:r w:rsidRPr="00AE0258">
        <w:rPr>
          <w:rFonts w:ascii="Arial" w:hAnsi="Arial" w:cs="Arial"/>
          <w:sz w:val="21"/>
          <w:szCs w:val="21"/>
        </w:rPr>
        <w:t xml:space="preserve">Санаторно-курортное лечение назначается детям в возрасте от 4-х лет, при условии, что ребенок размещается на основном месте.  </w:t>
      </w:r>
    </w:p>
    <w:p w:rsidR="00815E96" w:rsidRPr="00AE0258" w:rsidRDefault="00815E96" w:rsidP="00815E96">
      <w:pPr>
        <w:pStyle w:val="aff"/>
        <w:numPr>
          <w:ilvl w:val="0"/>
          <w:numId w:val="30"/>
        </w:numPr>
        <w:spacing w:before="0"/>
        <w:jc w:val="both"/>
        <w:rPr>
          <w:rFonts w:ascii="Arial" w:hAnsi="Arial" w:cs="Arial"/>
          <w:sz w:val="21"/>
          <w:szCs w:val="21"/>
        </w:rPr>
      </w:pPr>
      <w:r w:rsidRPr="00AE0258">
        <w:rPr>
          <w:rFonts w:ascii="Arial" w:hAnsi="Arial" w:cs="Arial"/>
          <w:sz w:val="21"/>
          <w:szCs w:val="21"/>
        </w:rPr>
        <w:t xml:space="preserve">Допуск детей до 4-х лет в место поведения медицинских процедур запрещен. Ответственность за организацию сопровождения ребенка до 3-х лет во время принятия родителями медицинских процедур лежит на родителях.  Гость вправе оставить ребенка старше 3-х лет на время принятия процедур в детской комнате отеля в период ее работы.    </w:t>
      </w:r>
    </w:p>
    <w:p w:rsidR="00815E96" w:rsidRPr="00AE0258" w:rsidRDefault="00815E96" w:rsidP="00815E96">
      <w:pPr>
        <w:pStyle w:val="aff"/>
        <w:numPr>
          <w:ilvl w:val="0"/>
          <w:numId w:val="30"/>
        </w:numPr>
        <w:spacing w:before="0"/>
        <w:jc w:val="both"/>
        <w:rPr>
          <w:rFonts w:ascii="Arial" w:hAnsi="Arial" w:cs="Arial"/>
          <w:sz w:val="21"/>
          <w:szCs w:val="21"/>
        </w:rPr>
      </w:pPr>
      <w:r w:rsidRPr="00AE0258">
        <w:rPr>
          <w:rFonts w:ascii="Arial" w:hAnsi="Arial" w:cs="Arial"/>
          <w:sz w:val="21"/>
          <w:szCs w:val="21"/>
        </w:rPr>
        <w:t>Все гости, прибывшие на лечение должны заполнить и подписать информированное добровольное согласие на получение медицинских процедур.</w:t>
      </w:r>
    </w:p>
    <w:p w:rsidR="00815E96" w:rsidRPr="00AE0258" w:rsidRDefault="00815E96" w:rsidP="00815E96">
      <w:pPr>
        <w:pStyle w:val="aff"/>
        <w:numPr>
          <w:ilvl w:val="0"/>
          <w:numId w:val="30"/>
        </w:numPr>
        <w:spacing w:before="0"/>
        <w:jc w:val="both"/>
        <w:rPr>
          <w:rFonts w:ascii="Arial" w:hAnsi="Arial" w:cs="Arial"/>
          <w:sz w:val="21"/>
          <w:szCs w:val="21"/>
        </w:rPr>
      </w:pPr>
      <w:r w:rsidRPr="00AE0258">
        <w:rPr>
          <w:rFonts w:ascii="Arial" w:hAnsi="Arial" w:cs="Arial"/>
          <w:sz w:val="21"/>
          <w:szCs w:val="21"/>
        </w:rPr>
        <w:t xml:space="preserve">Процедуры пропущенные по причине опоздания или неявке Гостя не компенсируются. </w:t>
      </w:r>
    </w:p>
    <w:p w:rsidR="0007705D" w:rsidRPr="00AE0258" w:rsidRDefault="00815E96" w:rsidP="0007705D">
      <w:pPr>
        <w:pStyle w:val="11"/>
        <w:spacing w:before="0" w:line="240" w:lineRule="auto"/>
        <w:rPr>
          <w:rFonts w:ascii="Arial" w:hAnsi="Arial" w:cs="Arial"/>
          <w:b/>
          <w:sz w:val="28"/>
          <w:szCs w:val="28"/>
        </w:rPr>
      </w:pPr>
      <w:r w:rsidRPr="00AE0258">
        <w:rPr>
          <w:rFonts w:ascii="Arial" w:hAnsi="Arial" w:cs="Arial"/>
          <w:sz w:val="21"/>
          <w:szCs w:val="21"/>
        </w:rPr>
        <w:br w:type="page"/>
      </w:r>
      <w:bookmarkStart w:id="13" w:name="_Toc503800452"/>
      <w:bookmarkStart w:id="14" w:name="_Toc504382983"/>
      <w:bookmarkStart w:id="15" w:name="_Toc504390099"/>
      <w:bookmarkStart w:id="16" w:name="_Toc520821514"/>
      <w:r w:rsidR="0007705D" w:rsidRPr="0007705D">
        <w:rPr>
          <w:rFonts w:ascii="Arial" w:hAnsi="Arial" w:cs="Arial"/>
          <w:b/>
          <w:caps w:val="0"/>
          <w:sz w:val="28"/>
          <w:szCs w:val="28"/>
        </w:rPr>
        <w:lastRenderedPageBreak/>
        <w:t>САНАТОРИЙ «ЗАПОЛЯРЬЕ»</w:t>
      </w:r>
      <w:bookmarkEnd w:id="13"/>
      <w:bookmarkEnd w:id="14"/>
      <w:bookmarkEnd w:id="15"/>
      <w:bookmarkEnd w:id="16"/>
    </w:p>
    <w:p w:rsidR="0007705D" w:rsidRPr="0007705D" w:rsidRDefault="0007705D" w:rsidP="0007705D">
      <w:pPr>
        <w:autoSpaceDE w:val="0"/>
        <w:spacing w:before="0" w:after="0" w:line="240" w:lineRule="auto"/>
        <w:rPr>
          <w:rFonts w:ascii="Arial" w:hAnsi="Arial" w:cs="Arial"/>
          <w:bCs/>
          <w:color w:val="000000"/>
          <w:sz w:val="22"/>
          <w:szCs w:val="22"/>
        </w:rPr>
      </w:pPr>
      <w:r w:rsidRPr="0007705D">
        <w:rPr>
          <w:rFonts w:ascii="Arial" w:hAnsi="Arial" w:cs="Arial"/>
          <w:b/>
          <w:bCs/>
          <w:color w:val="000000"/>
          <w:sz w:val="22"/>
          <w:szCs w:val="22"/>
        </w:rPr>
        <w:t>Адрес:</w:t>
      </w:r>
      <w:r w:rsidRPr="0007705D">
        <w:rPr>
          <w:rFonts w:ascii="Arial" w:hAnsi="Arial" w:cs="Arial"/>
          <w:bCs/>
          <w:color w:val="000000"/>
          <w:sz w:val="22"/>
          <w:szCs w:val="22"/>
        </w:rPr>
        <w:t xml:space="preserve"> Сочи, Ул. Пирогова, 10 г. Сочи</w:t>
      </w:r>
    </w:p>
    <w:p w:rsidR="0007705D" w:rsidRPr="0007705D" w:rsidRDefault="0007705D" w:rsidP="0007705D">
      <w:pPr>
        <w:autoSpaceDE w:val="0"/>
        <w:spacing w:before="0" w:after="0" w:line="240" w:lineRule="auto"/>
        <w:rPr>
          <w:rFonts w:ascii="Arial" w:hAnsi="Arial" w:cs="Arial"/>
          <w:bCs/>
          <w:color w:val="000000"/>
          <w:sz w:val="22"/>
          <w:szCs w:val="22"/>
        </w:rPr>
      </w:pPr>
      <w:r w:rsidRPr="0007705D">
        <w:rPr>
          <w:rFonts w:ascii="Arial" w:hAnsi="Arial" w:cs="Arial"/>
          <w:b/>
          <w:bCs/>
          <w:color w:val="000000"/>
          <w:sz w:val="22"/>
          <w:szCs w:val="22"/>
        </w:rPr>
        <w:t>Как добраться:</w:t>
      </w:r>
      <w:r w:rsidRPr="0007705D">
        <w:rPr>
          <w:rFonts w:ascii="Arial" w:hAnsi="Arial" w:cs="Arial"/>
          <w:bCs/>
          <w:color w:val="000000"/>
          <w:sz w:val="22"/>
          <w:szCs w:val="22"/>
        </w:rPr>
        <w:t xml:space="preserve"> </w:t>
      </w:r>
    </w:p>
    <w:p w:rsidR="0007705D" w:rsidRPr="0007705D" w:rsidRDefault="0007705D" w:rsidP="0007705D">
      <w:pPr>
        <w:numPr>
          <w:ilvl w:val="0"/>
          <w:numId w:val="34"/>
        </w:numPr>
        <w:suppressAutoHyphens/>
        <w:autoSpaceDE w:val="0"/>
        <w:spacing w:before="0" w:after="0" w:line="240" w:lineRule="auto"/>
        <w:jc w:val="both"/>
        <w:rPr>
          <w:rFonts w:ascii="Arial" w:hAnsi="Arial" w:cs="Arial"/>
          <w:sz w:val="22"/>
          <w:szCs w:val="22"/>
        </w:rPr>
      </w:pPr>
      <w:r w:rsidRPr="0007705D">
        <w:rPr>
          <w:rFonts w:ascii="Arial" w:hAnsi="Arial" w:cs="Arial"/>
          <w:sz w:val="22"/>
          <w:szCs w:val="22"/>
        </w:rPr>
        <w:t xml:space="preserve">от аэропорта: маршрутное такси или автобус № 105, до остановки гост. «Сочи», далее автобусы: 23, 38 до остановки «Горбольница №2», либо от аэропорта на электричке до ж/д вокзала Сочи.  </w:t>
      </w:r>
    </w:p>
    <w:p w:rsidR="0007705D" w:rsidRPr="0007705D" w:rsidRDefault="0007705D" w:rsidP="0007705D">
      <w:pPr>
        <w:numPr>
          <w:ilvl w:val="0"/>
          <w:numId w:val="34"/>
        </w:numPr>
        <w:suppressAutoHyphens/>
        <w:autoSpaceDE w:val="0"/>
        <w:spacing w:before="0" w:after="0" w:line="240" w:lineRule="auto"/>
        <w:jc w:val="both"/>
        <w:rPr>
          <w:rFonts w:ascii="Arial" w:hAnsi="Arial" w:cs="Arial"/>
          <w:sz w:val="22"/>
          <w:szCs w:val="22"/>
        </w:rPr>
      </w:pPr>
      <w:r w:rsidRPr="0007705D">
        <w:rPr>
          <w:rFonts w:ascii="Arial" w:hAnsi="Arial" w:cs="Arial"/>
          <w:sz w:val="22"/>
          <w:szCs w:val="22"/>
        </w:rPr>
        <w:t>от ж/д вокзала Сочи: автобус: 17, маршрутки:104, 25, 30, 4, 6, 7 до остановки «Горбольница №2»</w:t>
      </w:r>
      <w:r w:rsidRPr="0007705D">
        <w:rPr>
          <w:rFonts w:ascii="Arial" w:hAnsi="Arial" w:cs="Arial"/>
          <w:sz w:val="22"/>
          <w:szCs w:val="22"/>
        </w:rPr>
        <w:tab/>
      </w:r>
    </w:p>
    <w:p w:rsidR="0007705D" w:rsidRDefault="0007705D" w:rsidP="0007705D">
      <w:pPr>
        <w:snapToGrid w:val="0"/>
        <w:spacing w:before="0" w:after="0" w:line="240" w:lineRule="auto"/>
        <w:jc w:val="both"/>
        <w:rPr>
          <w:rFonts w:ascii="Arial" w:hAnsi="Arial" w:cs="Arial"/>
          <w:b/>
          <w:bCs/>
          <w:sz w:val="22"/>
          <w:szCs w:val="22"/>
        </w:rPr>
      </w:pPr>
    </w:p>
    <w:p w:rsidR="0007705D" w:rsidRPr="0007705D" w:rsidRDefault="0007705D" w:rsidP="0007705D">
      <w:pPr>
        <w:snapToGrid w:val="0"/>
        <w:spacing w:before="0" w:after="0" w:line="240" w:lineRule="auto"/>
        <w:jc w:val="both"/>
        <w:rPr>
          <w:rFonts w:ascii="Arial" w:hAnsi="Arial" w:cs="Arial"/>
          <w:b/>
          <w:sz w:val="22"/>
          <w:szCs w:val="22"/>
        </w:rPr>
      </w:pPr>
      <w:r w:rsidRPr="0007705D">
        <w:rPr>
          <w:rFonts w:ascii="Arial" w:hAnsi="Arial" w:cs="Arial"/>
          <w:b/>
          <w:bCs/>
          <w:sz w:val="22"/>
          <w:szCs w:val="22"/>
        </w:rPr>
        <w:t xml:space="preserve">В стоимость включено: </w:t>
      </w:r>
      <w:r w:rsidRPr="0007705D">
        <w:rPr>
          <w:rFonts w:ascii="Arial" w:hAnsi="Arial" w:cs="Arial"/>
          <w:sz w:val="22"/>
          <w:szCs w:val="22"/>
        </w:rPr>
        <w:t>проживание, 3-х разовое питание «Шведский стол» посещение крытых бассейнов, тренажерного зала, санаторно-курортное лечение без Мацесты. Санаторно-курортное лечение назначается при минимальном сроке путевки 7-10 дней.</w:t>
      </w:r>
      <w:r w:rsidRPr="0007705D">
        <w:rPr>
          <w:rFonts w:ascii="Arial" w:hAnsi="Arial" w:cs="Arial"/>
          <w:b/>
          <w:color w:val="000000"/>
          <w:sz w:val="22"/>
          <w:szCs w:val="22"/>
        </w:rPr>
        <w:t xml:space="preserve"> </w:t>
      </w:r>
      <w:r w:rsidRPr="0007705D">
        <w:rPr>
          <w:rFonts w:ascii="Arial" w:hAnsi="Arial" w:cs="Arial"/>
          <w:b/>
          <w:sz w:val="22"/>
          <w:szCs w:val="22"/>
        </w:rPr>
        <w:t>Лечение детям назначается от 3-х лет. Минимальный срок бронирования 7 суток.</w:t>
      </w:r>
    </w:p>
    <w:p w:rsidR="0007705D" w:rsidRPr="0007705D" w:rsidRDefault="0007705D" w:rsidP="0007705D">
      <w:pPr>
        <w:autoSpaceDE w:val="0"/>
        <w:spacing w:before="0" w:after="0" w:line="240" w:lineRule="auto"/>
        <w:rPr>
          <w:rFonts w:ascii="Arial" w:hAnsi="Arial" w:cs="Arial"/>
          <w:bCs/>
          <w:color w:val="000000"/>
          <w:sz w:val="22"/>
          <w:szCs w:val="22"/>
        </w:rPr>
      </w:pPr>
      <w:r w:rsidRPr="0007705D">
        <w:rPr>
          <w:rFonts w:ascii="Arial" w:hAnsi="Arial" w:cs="Arial"/>
          <w:b/>
          <w:bCs/>
          <w:color w:val="000000"/>
          <w:sz w:val="22"/>
          <w:szCs w:val="22"/>
        </w:rPr>
        <w:t>Расчетный час</w:t>
      </w:r>
      <w:r w:rsidRPr="0007705D">
        <w:rPr>
          <w:rFonts w:ascii="Arial" w:hAnsi="Arial" w:cs="Arial"/>
          <w:bCs/>
          <w:color w:val="000000"/>
          <w:sz w:val="22"/>
          <w:szCs w:val="22"/>
        </w:rPr>
        <w:t xml:space="preserve"> в санатории 10:00: заезд в 12:00, выезд в 10:00.</w:t>
      </w:r>
    </w:p>
    <w:p w:rsidR="0007705D" w:rsidRPr="0007705D" w:rsidRDefault="0007705D" w:rsidP="0007705D">
      <w:pPr>
        <w:pStyle w:val="afb"/>
        <w:snapToGrid w:val="0"/>
        <w:spacing w:before="0" w:after="0"/>
        <w:rPr>
          <w:rFonts w:cs="Arial"/>
          <w:sz w:val="22"/>
          <w:szCs w:val="22"/>
        </w:rPr>
      </w:pPr>
      <w:r w:rsidRPr="0007705D">
        <w:rPr>
          <w:rFonts w:cs="Arial"/>
          <w:b/>
          <w:bCs/>
          <w:color w:val="000000"/>
          <w:sz w:val="22"/>
          <w:szCs w:val="22"/>
        </w:rPr>
        <w:t xml:space="preserve">Лечебный профиль санатория: </w:t>
      </w:r>
      <w:r w:rsidRPr="0007705D">
        <w:rPr>
          <w:rFonts w:cs="Arial"/>
          <w:color w:val="000000"/>
          <w:sz w:val="22"/>
          <w:szCs w:val="22"/>
        </w:rPr>
        <w:t xml:space="preserve">лечение заболеваний нервной системы, опорно-двигательного аппарата, сердечно-сосудистой системы, органов дыхания. </w:t>
      </w:r>
      <w:r w:rsidRPr="0007705D">
        <w:rPr>
          <w:rFonts w:cs="Arial"/>
          <w:b/>
          <w:color w:val="000000"/>
          <w:sz w:val="22"/>
          <w:szCs w:val="22"/>
        </w:rPr>
        <w:t xml:space="preserve">Наличие </w:t>
      </w:r>
      <w:r w:rsidRPr="0007705D">
        <w:rPr>
          <w:rFonts w:cs="Arial"/>
          <w:b/>
          <w:sz w:val="22"/>
          <w:szCs w:val="22"/>
        </w:rPr>
        <w:t>санаторно-курортной карты обязательно</w:t>
      </w:r>
      <w:r w:rsidRPr="0007705D">
        <w:rPr>
          <w:rFonts w:cs="Arial"/>
          <w:sz w:val="22"/>
          <w:szCs w:val="22"/>
        </w:rPr>
        <w:t>.</w:t>
      </w:r>
    </w:p>
    <w:p w:rsidR="0007705D" w:rsidRPr="0007705D" w:rsidRDefault="0007705D" w:rsidP="0007705D">
      <w:pPr>
        <w:spacing w:before="0" w:after="0" w:line="240" w:lineRule="auto"/>
        <w:jc w:val="center"/>
        <w:rPr>
          <w:rFonts w:ascii="Arial" w:hAnsi="Arial" w:cs="Arial"/>
          <w:sz w:val="22"/>
          <w:szCs w:val="22"/>
        </w:rPr>
      </w:pPr>
      <w:r w:rsidRPr="0007705D">
        <w:rPr>
          <w:rFonts w:ascii="Arial" w:hAnsi="Arial" w:cs="Arial"/>
          <w:b/>
          <w:bCs/>
          <w:iCs/>
          <w:sz w:val="22"/>
          <w:szCs w:val="22"/>
        </w:rPr>
        <w:t>ЛЕЧЕБНО-ВОССТАНОВИТЕЛЬНАЯ ПРОГРАММА «ОТКРЫТЫЙ ЮГ»</w:t>
      </w:r>
    </w:p>
    <w:p w:rsidR="0007705D" w:rsidRPr="0007705D" w:rsidRDefault="0007705D" w:rsidP="0007705D">
      <w:pPr>
        <w:pStyle w:val="afd"/>
        <w:spacing w:before="0" w:after="0"/>
        <w:ind w:right="-426"/>
        <w:jc w:val="center"/>
        <w:rPr>
          <w:rFonts w:ascii="Arial" w:hAnsi="Arial" w:cs="Arial"/>
          <w:sz w:val="22"/>
          <w:szCs w:val="22"/>
        </w:rPr>
      </w:pPr>
      <w:r w:rsidRPr="0007705D">
        <w:rPr>
          <w:rFonts w:ascii="Arial" w:hAnsi="Arial" w:cs="Arial"/>
          <w:sz w:val="22"/>
          <w:szCs w:val="22"/>
        </w:rPr>
        <w:t>Программа рассчитана на пребывание от 7 дней и включает следующие процедуры:</w:t>
      </w:r>
    </w:p>
    <w:tbl>
      <w:tblPr>
        <w:tblW w:w="5000" w:type="pct"/>
        <w:tblLayout w:type="fixed"/>
        <w:tblLook w:val="04A0" w:firstRow="1" w:lastRow="0" w:firstColumn="1" w:lastColumn="0" w:noHBand="0" w:noVBand="1"/>
      </w:tblPr>
      <w:tblGrid>
        <w:gridCol w:w="4938"/>
        <w:gridCol w:w="1014"/>
        <w:gridCol w:w="1014"/>
        <w:gridCol w:w="1013"/>
        <w:gridCol w:w="1013"/>
        <w:gridCol w:w="1013"/>
        <w:gridCol w:w="1011"/>
      </w:tblGrid>
      <w:tr w:rsidR="0007705D" w:rsidRPr="0007705D" w:rsidTr="002F4F69">
        <w:trPr>
          <w:trHeight w:val="20"/>
        </w:trPr>
        <w:tc>
          <w:tcPr>
            <w:tcW w:w="224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705D" w:rsidRPr="0007705D" w:rsidRDefault="0007705D" w:rsidP="0007705D">
            <w:pPr>
              <w:spacing w:before="0" w:after="0" w:line="240" w:lineRule="auto"/>
              <w:jc w:val="center"/>
              <w:rPr>
                <w:rFonts w:ascii="Arial" w:hAnsi="Arial" w:cs="Arial"/>
                <w:b/>
                <w:bCs/>
              </w:rPr>
            </w:pPr>
            <w:r w:rsidRPr="0007705D">
              <w:rPr>
                <w:rFonts w:ascii="Arial" w:hAnsi="Arial" w:cs="Arial"/>
                <w:b/>
                <w:bCs/>
              </w:rPr>
              <w:t>Наименование медицинских услуг</w:t>
            </w:r>
          </w:p>
        </w:tc>
        <w:tc>
          <w:tcPr>
            <w:tcW w:w="2759" w:type="pct"/>
            <w:gridSpan w:val="6"/>
            <w:tcBorders>
              <w:top w:val="single" w:sz="4" w:space="0" w:color="auto"/>
              <w:left w:val="nil"/>
              <w:bottom w:val="single" w:sz="4" w:space="0" w:color="auto"/>
              <w:right w:val="single" w:sz="4" w:space="0" w:color="auto"/>
            </w:tcBorders>
            <w:shd w:val="clear" w:color="000000" w:fill="FFFFFF"/>
          </w:tcPr>
          <w:p w:rsidR="0007705D" w:rsidRPr="0007705D" w:rsidRDefault="0007705D" w:rsidP="0007705D">
            <w:pPr>
              <w:spacing w:before="0" w:after="0" w:line="240" w:lineRule="auto"/>
              <w:jc w:val="center"/>
              <w:rPr>
                <w:rFonts w:ascii="Arial" w:hAnsi="Arial" w:cs="Arial"/>
                <w:b/>
                <w:bCs/>
                <w:sz w:val="22"/>
              </w:rPr>
            </w:pPr>
            <w:r w:rsidRPr="0007705D">
              <w:rPr>
                <w:rFonts w:ascii="Arial" w:hAnsi="Arial" w:cs="Arial"/>
                <w:b/>
                <w:bCs/>
              </w:rPr>
              <w:t>Количество процедур в зависимости от длительности лечения</w:t>
            </w:r>
          </w:p>
        </w:tc>
      </w:tr>
      <w:tr w:rsidR="0007705D" w:rsidRPr="0007705D" w:rsidTr="002F4F69">
        <w:trPr>
          <w:trHeight w:val="20"/>
        </w:trPr>
        <w:tc>
          <w:tcPr>
            <w:tcW w:w="2241" w:type="pct"/>
            <w:vMerge/>
            <w:tcBorders>
              <w:top w:val="nil"/>
              <w:left w:val="single" w:sz="4" w:space="0" w:color="auto"/>
              <w:bottom w:val="single" w:sz="4" w:space="0" w:color="auto"/>
              <w:right w:val="single" w:sz="4" w:space="0" w:color="auto"/>
            </w:tcBorders>
            <w:vAlign w:val="center"/>
            <w:hideMark/>
          </w:tcPr>
          <w:p w:rsidR="0007705D" w:rsidRPr="0007705D" w:rsidRDefault="0007705D" w:rsidP="0007705D">
            <w:pPr>
              <w:spacing w:before="0" w:after="0" w:line="240" w:lineRule="auto"/>
              <w:rPr>
                <w:rFonts w:ascii="Arial" w:hAnsi="Arial" w:cs="Arial"/>
                <w:b/>
                <w:bCs/>
              </w:rPr>
            </w:pPr>
          </w:p>
        </w:tc>
        <w:tc>
          <w:tcPr>
            <w:tcW w:w="460" w:type="pct"/>
            <w:tcBorders>
              <w:top w:val="single" w:sz="4" w:space="0" w:color="auto"/>
              <w:left w:val="nil"/>
              <w:bottom w:val="single" w:sz="4" w:space="0" w:color="auto"/>
              <w:right w:val="single" w:sz="4" w:space="0" w:color="auto"/>
            </w:tcBorders>
            <w:shd w:val="clear" w:color="000000" w:fill="FFFFFF"/>
          </w:tcPr>
          <w:p w:rsidR="0007705D" w:rsidRPr="0007705D" w:rsidRDefault="0007705D" w:rsidP="0007705D">
            <w:pPr>
              <w:spacing w:before="0" w:after="0" w:line="240" w:lineRule="auto"/>
              <w:jc w:val="center"/>
              <w:rPr>
                <w:rFonts w:ascii="Arial" w:hAnsi="Arial" w:cs="Arial"/>
                <w:b/>
                <w:bCs/>
              </w:rPr>
            </w:pPr>
            <w:r w:rsidRPr="0007705D">
              <w:rPr>
                <w:rFonts w:ascii="Arial" w:hAnsi="Arial" w:cs="Arial"/>
                <w:b/>
                <w:bCs/>
              </w:rPr>
              <w:t>7-9 дн.</w:t>
            </w:r>
          </w:p>
        </w:tc>
        <w:tc>
          <w:tcPr>
            <w:tcW w:w="4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7705D" w:rsidRPr="0007705D" w:rsidRDefault="0007705D" w:rsidP="0007705D">
            <w:pPr>
              <w:spacing w:before="0" w:after="0" w:line="240" w:lineRule="auto"/>
              <w:jc w:val="center"/>
              <w:rPr>
                <w:rFonts w:ascii="Arial" w:hAnsi="Arial" w:cs="Arial"/>
                <w:b/>
                <w:bCs/>
              </w:rPr>
            </w:pPr>
            <w:r w:rsidRPr="0007705D">
              <w:rPr>
                <w:rFonts w:ascii="Arial" w:hAnsi="Arial" w:cs="Arial"/>
                <w:b/>
                <w:bCs/>
              </w:rPr>
              <w:t>10-12 дн.</w:t>
            </w:r>
          </w:p>
        </w:tc>
        <w:tc>
          <w:tcPr>
            <w:tcW w:w="460" w:type="pct"/>
            <w:tcBorders>
              <w:top w:val="nil"/>
              <w:left w:val="nil"/>
              <w:bottom w:val="single" w:sz="4" w:space="0" w:color="auto"/>
              <w:right w:val="single" w:sz="4" w:space="0" w:color="auto"/>
            </w:tcBorders>
            <w:shd w:val="clear" w:color="000000" w:fill="FFFFFF"/>
            <w:vAlign w:val="center"/>
            <w:hideMark/>
          </w:tcPr>
          <w:p w:rsidR="0007705D" w:rsidRPr="0007705D" w:rsidRDefault="0007705D" w:rsidP="0007705D">
            <w:pPr>
              <w:spacing w:before="0" w:after="0" w:line="240" w:lineRule="auto"/>
              <w:jc w:val="center"/>
              <w:rPr>
                <w:rFonts w:ascii="Arial" w:hAnsi="Arial" w:cs="Arial"/>
                <w:b/>
                <w:bCs/>
              </w:rPr>
            </w:pPr>
            <w:r w:rsidRPr="0007705D">
              <w:rPr>
                <w:rFonts w:ascii="Arial" w:hAnsi="Arial" w:cs="Arial"/>
                <w:b/>
                <w:bCs/>
              </w:rPr>
              <w:t>13-15</w:t>
            </w:r>
            <w:r>
              <w:rPr>
                <w:rFonts w:ascii="Arial" w:hAnsi="Arial" w:cs="Arial"/>
                <w:b/>
                <w:bCs/>
              </w:rPr>
              <w:t xml:space="preserve"> </w:t>
            </w:r>
            <w:r w:rsidRPr="0007705D">
              <w:rPr>
                <w:rFonts w:ascii="Arial" w:hAnsi="Arial" w:cs="Arial"/>
                <w:b/>
                <w:bCs/>
              </w:rPr>
              <w:t>дн.</w:t>
            </w:r>
          </w:p>
        </w:tc>
        <w:tc>
          <w:tcPr>
            <w:tcW w:w="460" w:type="pct"/>
            <w:tcBorders>
              <w:top w:val="nil"/>
              <w:left w:val="nil"/>
              <w:bottom w:val="single" w:sz="4" w:space="0" w:color="auto"/>
              <w:right w:val="single" w:sz="4" w:space="0" w:color="auto"/>
            </w:tcBorders>
            <w:shd w:val="clear" w:color="000000" w:fill="FFFFFF"/>
            <w:vAlign w:val="center"/>
            <w:hideMark/>
          </w:tcPr>
          <w:p w:rsidR="0007705D" w:rsidRPr="0007705D" w:rsidRDefault="0007705D" w:rsidP="0007705D">
            <w:pPr>
              <w:spacing w:before="0" w:after="0" w:line="240" w:lineRule="auto"/>
              <w:jc w:val="center"/>
              <w:rPr>
                <w:rFonts w:ascii="Arial" w:hAnsi="Arial" w:cs="Arial"/>
                <w:b/>
                <w:bCs/>
              </w:rPr>
            </w:pPr>
            <w:r w:rsidRPr="0007705D">
              <w:rPr>
                <w:rFonts w:ascii="Arial" w:hAnsi="Arial" w:cs="Arial"/>
                <w:b/>
                <w:bCs/>
              </w:rPr>
              <w:t>16-17</w:t>
            </w:r>
            <w:r>
              <w:rPr>
                <w:rFonts w:ascii="Arial" w:hAnsi="Arial" w:cs="Arial"/>
                <w:b/>
                <w:bCs/>
              </w:rPr>
              <w:t xml:space="preserve"> </w:t>
            </w:r>
            <w:r w:rsidRPr="0007705D">
              <w:rPr>
                <w:rFonts w:ascii="Arial" w:hAnsi="Arial" w:cs="Arial"/>
                <w:b/>
                <w:bCs/>
              </w:rPr>
              <w:t>дн.</w:t>
            </w:r>
          </w:p>
        </w:tc>
        <w:tc>
          <w:tcPr>
            <w:tcW w:w="460" w:type="pct"/>
            <w:tcBorders>
              <w:top w:val="nil"/>
              <w:left w:val="nil"/>
              <w:bottom w:val="single" w:sz="4" w:space="0" w:color="auto"/>
              <w:right w:val="single" w:sz="4" w:space="0" w:color="auto"/>
            </w:tcBorders>
            <w:shd w:val="clear" w:color="000000" w:fill="FFFFFF"/>
            <w:vAlign w:val="center"/>
            <w:hideMark/>
          </w:tcPr>
          <w:p w:rsidR="0007705D" w:rsidRPr="0007705D" w:rsidRDefault="0007705D" w:rsidP="0007705D">
            <w:pPr>
              <w:spacing w:before="0" w:after="0" w:line="240" w:lineRule="auto"/>
              <w:jc w:val="center"/>
              <w:rPr>
                <w:rFonts w:ascii="Arial" w:hAnsi="Arial" w:cs="Arial"/>
                <w:b/>
                <w:bCs/>
              </w:rPr>
            </w:pPr>
            <w:r w:rsidRPr="0007705D">
              <w:rPr>
                <w:rFonts w:ascii="Arial" w:hAnsi="Arial" w:cs="Arial"/>
                <w:b/>
                <w:bCs/>
              </w:rPr>
              <w:t>18-19</w:t>
            </w:r>
            <w:r>
              <w:rPr>
                <w:rFonts w:ascii="Arial" w:hAnsi="Arial" w:cs="Arial"/>
                <w:b/>
                <w:bCs/>
              </w:rPr>
              <w:t xml:space="preserve"> </w:t>
            </w:r>
            <w:r w:rsidRPr="0007705D">
              <w:rPr>
                <w:rFonts w:ascii="Arial" w:hAnsi="Arial" w:cs="Arial"/>
                <w:b/>
                <w:bCs/>
              </w:rPr>
              <w:t>дн.</w:t>
            </w:r>
          </w:p>
        </w:tc>
        <w:tc>
          <w:tcPr>
            <w:tcW w:w="459" w:type="pct"/>
            <w:tcBorders>
              <w:top w:val="nil"/>
              <w:left w:val="nil"/>
              <w:bottom w:val="single" w:sz="4" w:space="0" w:color="auto"/>
              <w:right w:val="single" w:sz="4" w:space="0" w:color="auto"/>
            </w:tcBorders>
            <w:shd w:val="clear" w:color="000000" w:fill="FFFFFF"/>
            <w:noWrap/>
            <w:vAlign w:val="center"/>
            <w:hideMark/>
          </w:tcPr>
          <w:p w:rsidR="0007705D" w:rsidRPr="0007705D" w:rsidRDefault="0007705D" w:rsidP="0007705D">
            <w:pPr>
              <w:spacing w:before="0" w:after="0" w:line="240" w:lineRule="auto"/>
              <w:jc w:val="center"/>
              <w:rPr>
                <w:rFonts w:ascii="Arial" w:hAnsi="Arial" w:cs="Arial"/>
                <w:b/>
                <w:bCs/>
              </w:rPr>
            </w:pPr>
            <w:r w:rsidRPr="0007705D">
              <w:rPr>
                <w:rFonts w:ascii="Arial" w:hAnsi="Arial" w:cs="Arial"/>
                <w:b/>
                <w:bCs/>
              </w:rPr>
              <w:t>20-21 дн</w:t>
            </w:r>
            <w:r w:rsidRPr="0007705D">
              <w:rPr>
                <w:rFonts w:ascii="Arial" w:hAnsi="Arial" w:cs="Arial"/>
              </w:rPr>
              <w:t>.</w:t>
            </w:r>
          </w:p>
        </w:tc>
      </w:tr>
      <w:tr w:rsidR="0007705D" w:rsidRPr="0007705D" w:rsidTr="002F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2241" w:type="pct"/>
            <w:shd w:val="clear" w:color="auto" w:fill="auto"/>
            <w:vAlign w:val="center"/>
          </w:tcPr>
          <w:p w:rsidR="0007705D" w:rsidRPr="0007705D" w:rsidRDefault="0007705D" w:rsidP="0007705D">
            <w:pPr>
              <w:spacing w:before="0" w:after="0" w:line="240" w:lineRule="auto"/>
              <w:rPr>
                <w:rFonts w:ascii="Arial" w:hAnsi="Arial" w:cs="Arial"/>
              </w:rPr>
            </w:pPr>
            <w:r w:rsidRPr="0007705D">
              <w:rPr>
                <w:rFonts w:ascii="Arial" w:hAnsi="Arial" w:cs="Arial"/>
              </w:rPr>
              <w:t>Прием лечащего врача</w:t>
            </w:r>
          </w:p>
        </w:tc>
        <w:tc>
          <w:tcPr>
            <w:tcW w:w="460" w:type="pct"/>
            <w:vAlign w:val="center"/>
          </w:tcPr>
          <w:p w:rsidR="0007705D" w:rsidRPr="0007705D" w:rsidRDefault="0007705D" w:rsidP="0007705D">
            <w:pPr>
              <w:spacing w:before="0" w:after="0" w:line="240" w:lineRule="auto"/>
              <w:jc w:val="center"/>
              <w:rPr>
                <w:rFonts w:ascii="Arial" w:hAnsi="Arial" w:cs="Arial"/>
                <w:bCs/>
                <w:sz w:val="22"/>
              </w:rPr>
            </w:pPr>
            <w:r w:rsidRPr="0007705D">
              <w:rPr>
                <w:rFonts w:ascii="Arial" w:hAnsi="Arial" w:cs="Arial"/>
                <w:bCs/>
                <w:sz w:val="22"/>
              </w:rPr>
              <w:t>1</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3</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3</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4</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4</w:t>
            </w:r>
          </w:p>
        </w:tc>
        <w:tc>
          <w:tcPr>
            <w:tcW w:w="459" w:type="pct"/>
            <w:shd w:val="clear" w:color="auto" w:fill="auto"/>
            <w:noWrap/>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sz w:val="22"/>
              </w:rPr>
              <w:t>4</w:t>
            </w:r>
          </w:p>
        </w:tc>
      </w:tr>
      <w:tr w:rsidR="0007705D" w:rsidRPr="0007705D" w:rsidTr="002F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2241" w:type="pct"/>
            <w:shd w:val="clear" w:color="auto" w:fill="auto"/>
            <w:vAlign w:val="center"/>
          </w:tcPr>
          <w:p w:rsidR="0007705D" w:rsidRPr="0007705D" w:rsidRDefault="0007705D" w:rsidP="0007705D">
            <w:pPr>
              <w:spacing w:before="0" w:after="0" w:line="240" w:lineRule="auto"/>
              <w:rPr>
                <w:rFonts w:ascii="Arial" w:hAnsi="Arial" w:cs="Arial"/>
              </w:rPr>
            </w:pPr>
            <w:r w:rsidRPr="0007705D">
              <w:rPr>
                <w:rFonts w:ascii="Arial" w:hAnsi="Arial" w:cs="Arial"/>
              </w:rPr>
              <w:t>Прием врача-специалиста</w:t>
            </w:r>
          </w:p>
        </w:tc>
        <w:tc>
          <w:tcPr>
            <w:tcW w:w="460" w:type="pct"/>
          </w:tcPr>
          <w:p w:rsidR="0007705D" w:rsidRPr="0007705D" w:rsidRDefault="0007705D" w:rsidP="0007705D">
            <w:pPr>
              <w:spacing w:before="0" w:after="0" w:line="240" w:lineRule="auto"/>
              <w:jc w:val="center"/>
              <w:rPr>
                <w:rFonts w:ascii="Arial" w:hAnsi="Arial" w:cs="Arial"/>
                <w:bCs/>
                <w:sz w:val="22"/>
              </w:rPr>
            </w:pPr>
            <w:r w:rsidRPr="0007705D">
              <w:rPr>
                <w:rFonts w:ascii="Arial" w:hAnsi="Arial" w:cs="Arial"/>
                <w:bCs/>
                <w:sz w:val="22"/>
              </w:rPr>
              <w:t>-</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3</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3</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3</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3</w:t>
            </w:r>
          </w:p>
        </w:tc>
        <w:tc>
          <w:tcPr>
            <w:tcW w:w="459" w:type="pct"/>
            <w:shd w:val="clear" w:color="auto" w:fill="auto"/>
            <w:noWrap/>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3</w:t>
            </w:r>
          </w:p>
        </w:tc>
      </w:tr>
      <w:tr w:rsidR="0007705D" w:rsidRPr="0007705D" w:rsidTr="002F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000" w:type="pct"/>
            <w:gridSpan w:val="7"/>
          </w:tcPr>
          <w:p w:rsidR="0007705D" w:rsidRPr="0007705D" w:rsidRDefault="0007705D" w:rsidP="0007705D">
            <w:pPr>
              <w:spacing w:before="0" w:after="0" w:line="240" w:lineRule="auto"/>
              <w:rPr>
                <w:rFonts w:ascii="Arial" w:hAnsi="Arial" w:cs="Arial"/>
              </w:rPr>
            </w:pPr>
            <w:r w:rsidRPr="0007705D">
              <w:rPr>
                <w:rFonts w:ascii="Arial" w:hAnsi="Arial" w:cs="Arial"/>
                <w:b/>
                <w:bCs/>
              </w:rPr>
              <w:t>Диагностические процедуры (в случае острого заболевания):</w:t>
            </w:r>
          </w:p>
        </w:tc>
      </w:tr>
      <w:tr w:rsidR="0007705D" w:rsidRPr="0007705D" w:rsidTr="002F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2241" w:type="pct"/>
            <w:shd w:val="clear" w:color="auto" w:fill="auto"/>
            <w:vAlign w:val="center"/>
          </w:tcPr>
          <w:p w:rsidR="0007705D" w:rsidRPr="0007705D" w:rsidRDefault="0007705D" w:rsidP="0007705D">
            <w:pPr>
              <w:spacing w:before="0" w:after="0" w:line="240" w:lineRule="auto"/>
              <w:rPr>
                <w:rFonts w:ascii="Arial" w:hAnsi="Arial" w:cs="Arial"/>
              </w:rPr>
            </w:pPr>
            <w:r w:rsidRPr="0007705D">
              <w:rPr>
                <w:rFonts w:ascii="Arial" w:hAnsi="Arial" w:cs="Arial"/>
              </w:rPr>
              <w:t>Общий анализ крови, общий анализ мочи, ЭКГ</w:t>
            </w:r>
          </w:p>
        </w:tc>
        <w:tc>
          <w:tcPr>
            <w:tcW w:w="460" w:type="pct"/>
            <w:vAlign w:val="center"/>
          </w:tcPr>
          <w:p w:rsidR="0007705D" w:rsidRPr="0007705D" w:rsidRDefault="0007705D" w:rsidP="0007705D">
            <w:pPr>
              <w:spacing w:before="0" w:after="0" w:line="240" w:lineRule="auto"/>
              <w:jc w:val="center"/>
              <w:rPr>
                <w:rFonts w:ascii="Arial" w:hAnsi="Arial" w:cs="Arial"/>
                <w:bCs/>
                <w:sz w:val="22"/>
              </w:rPr>
            </w:pPr>
            <w:r w:rsidRPr="0007705D">
              <w:rPr>
                <w:rFonts w:ascii="Arial" w:hAnsi="Arial" w:cs="Arial"/>
                <w:bCs/>
                <w:sz w:val="22"/>
              </w:rPr>
              <w:t>1</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1</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1</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1</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1</w:t>
            </w:r>
          </w:p>
        </w:tc>
        <w:tc>
          <w:tcPr>
            <w:tcW w:w="459" w:type="pct"/>
            <w:shd w:val="clear" w:color="auto" w:fill="auto"/>
            <w:noWrap/>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sz w:val="22"/>
              </w:rPr>
              <w:t>1</w:t>
            </w:r>
          </w:p>
        </w:tc>
      </w:tr>
      <w:tr w:rsidR="0007705D" w:rsidRPr="0007705D" w:rsidTr="002F4F69">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FFFFFF"/>
          </w:tcPr>
          <w:p w:rsidR="0007705D" w:rsidRPr="0007705D" w:rsidRDefault="0007705D" w:rsidP="0007705D">
            <w:pPr>
              <w:spacing w:before="0" w:after="0" w:line="240" w:lineRule="auto"/>
              <w:rPr>
                <w:rFonts w:ascii="Arial" w:hAnsi="Arial" w:cs="Arial"/>
                <w:b/>
                <w:bCs/>
              </w:rPr>
            </w:pPr>
            <w:r w:rsidRPr="0007705D">
              <w:rPr>
                <w:rFonts w:ascii="Arial" w:hAnsi="Arial" w:cs="Arial"/>
                <w:b/>
                <w:bCs/>
              </w:rPr>
              <w:t>Оздоровительные процедуры:</w:t>
            </w:r>
          </w:p>
        </w:tc>
      </w:tr>
      <w:tr w:rsidR="0007705D" w:rsidRPr="0007705D" w:rsidTr="002F4F69">
        <w:trPr>
          <w:trHeight w:val="20"/>
        </w:trPr>
        <w:tc>
          <w:tcPr>
            <w:tcW w:w="2241" w:type="pct"/>
            <w:tcBorders>
              <w:top w:val="nil"/>
              <w:left w:val="single" w:sz="4" w:space="0" w:color="auto"/>
              <w:bottom w:val="single" w:sz="4" w:space="0" w:color="auto"/>
              <w:right w:val="single" w:sz="4" w:space="0" w:color="auto"/>
            </w:tcBorders>
            <w:shd w:val="clear" w:color="000000" w:fill="FFFFFF"/>
            <w:vAlign w:val="center"/>
            <w:hideMark/>
          </w:tcPr>
          <w:p w:rsidR="0007705D" w:rsidRPr="0007705D" w:rsidRDefault="0007705D" w:rsidP="0007705D">
            <w:pPr>
              <w:spacing w:before="0" w:after="0" w:line="240" w:lineRule="auto"/>
              <w:rPr>
                <w:rFonts w:ascii="Arial" w:hAnsi="Arial" w:cs="Arial"/>
              </w:rPr>
            </w:pPr>
            <w:r w:rsidRPr="0007705D">
              <w:rPr>
                <w:rFonts w:ascii="Arial" w:hAnsi="Arial" w:cs="Arial"/>
              </w:rPr>
              <w:t>Лечебная гимнастика (в группе)</w:t>
            </w:r>
          </w:p>
        </w:tc>
        <w:tc>
          <w:tcPr>
            <w:tcW w:w="2759" w:type="pct"/>
            <w:gridSpan w:val="6"/>
            <w:tcBorders>
              <w:top w:val="single" w:sz="4" w:space="0" w:color="auto"/>
              <w:left w:val="nil"/>
              <w:bottom w:val="single" w:sz="4" w:space="0" w:color="auto"/>
              <w:right w:val="single" w:sz="4" w:space="0" w:color="auto"/>
            </w:tcBorders>
            <w:shd w:val="clear" w:color="000000" w:fill="FFFFFF"/>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sz w:val="22"/>
              </w:rPr>
              <w:t xml:space="preserve">по графику </w:t>
            </w:r>
          </w:p>
        </w:tc>
      </w:tr>
      <w:tr w:rsidR="0007705D" w:rsidRPr="0007705D" w:rsidTr="002F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2241" w:type="pct"/>
            <w:shd w:val="clear" w:color="auto" w:fill="auto"/>
            <w:vAlign w:val="center"/>
          </w:tcPr>
          <w:p w:rsidR="0007705D" w:rsidRPr="0007705D" w:rsidRDefault="0007705D" w:rsidP="0007705D">
            <w:pPr>
              <w:spacing w:before="0" w:after="0" w:line="240" w:lineRule="auto"/>
              <w:rPr>
                <w:rFonts w:ascii="Arial" w:hAnsi="Arial" w:cs="Arial"/>
              </w:rPr>
            </w:pPr>
            <w:r w:rsidRPr="0007705D">
              <w:rPr>
                <w:rFonts w:ascii="Arial" w:hAnsi="Arial" w:cs="Arial"/>
                <w:b/>
              </w:rPr>
              <w:t xml:space="preserve">Ингаляции </w:t>
            </w:r>
            <w:r w:rsidRPr="0007705D">
              <w:rPr>
                <w:rFonts w:ascii="Arial" w:hAnsi="Arial" w:cs="Arial"/>
              </w:rPr>
              <w:t>без медикаментов</w:t>
            </w:r>
          </w:p>
        </w:tc>
        <w:tc>
          <w:tcPr>
            <w:tcW w:w="460" w:type="pct"/>
          </w:tcPr>
          <w:p w:rsidR="0007705D" w:rsidRPr="0007705D" w:rsidRDefault="0007705D" w:rsidP="0007705D">
            <w:pPr>
              <w:spacing w:before="0" w:after="0" w:line="240" w:lineRule="auto"/>
              <w:jc w:val="center"/>
              <w:rPr>
                <w:rFonts w:ascii="Arial" w:hAnsi="Arial" w:cs="Arial"/>
                <w:bCs/>
                <w:sz w:val="22"/>
              </w:rPr>
            </w:pPr>
            <w:r w:rsidRPr="0007705D">
              <w:rPr>
                <w:rFonts w:ascii="Arial" w:hAnsi="Arial" w:cs="Arial"/>
                <w:bCs/>
                <w:sz w:val="22"/>
              </w:rPr>
              <w:t>2-3*</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5</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6</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7</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8</w:t>
            </w:r>
          </w:p>
        </w:tc>
        <w:tc>
          <w:tcPr>
            <w:tcW w:w="459" w:type="pct"/>
            <w:shd w:val="clear" w:color="auto" w:fill="auto"/>
            <w:noWrap/>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sz w:val="22"/>
              </w:rPr>
              <w:t>8-10*</w:t>
            </w:r>
          </w:p>
        </w:tc>
      </w:tr>
      <w:tr w:rsidR="0007705D" w:rsidRPr="0007705D" w:rsidTr="002F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000" w:type="pct"/>
            <w:gridSpan w:val="7"/>
          </w:tcPr>
          <w:p w:rsidR="0007705D" w:rsidRPr="0007705D" w:rsidRDefault="0007705D" w:rsidP="0007705D">
            <w:pPr>
              <w:spacing w:before="0" w:after="0" w:line="240" w:lineRule="auto"/>
              <w:rPr>
                <w:rFonts w:ascii="Arial" w:hAnsi="Arial" w:cs="Arial"/>
              </w:rPr>
            </w:pPr>
            <w:r w:rsidRPr="0007705D">
              <w:rPr>
                <w:rFonts w:ascii="Arial" w:hAnsi="Arial" w:cs="Arial"/>
                <w:b/>
                <w:bCs/>
              </w:rPr>
              <w:t>Аппаратная физиотерапия (один из видов):</w:t>
            </w:r>
          </w:p>
        </w:tc>
      </w:tr>
      <w:tr w:rsidR="0007705D" w:rsidRPr="0007705D" w:rsidTr="002F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2241" w:type="pct"/>
            <w:shd w:val="clear" w:color="auto" w:fill="auto"/>
            <w:vAlign w:val="center"/>
          </w:tcPr>
          <w:p w:rsidR="0007705D" w:rsidRPr="0007705D" w:rsidRDefault="0007705D" w:rsidP="0007705D">
            <w:pPr>
              <w:spacing w:before="0" w:after="0" w:line="240" w:lineRule="auto"/>
              <w:ind w:right="35"/>
              <w:rPr>
                <w:rFonts w:ascii="Arial" w:hAnsi="Arial" w:cs="Arial"/>
              </w:rPr>
            </w:pPr>
            <w:r w:rsidRPr="0007705D">
              <w:rPr>
                <w:rFonts w:ascii="Arial" w:hAnsi="Arial" w:cs="Arial"/>
              </w:rPr>
              <w:t>УВЧ, ДМВ, ультразвуковая терапия, НЧ- магнитотерапия (локально), лазерная терапия (корпоральная), УФО</w:t>
            </w:r>
          </w:p>
        </w:tc>
        <w:tc>
          <w:tcPr>
            <w:tcW w:w="460" w:type="pct"/>
            <w:vAlign w:val="center"/>
          </w:tcPr>
          <w:p w:rsidR="0007705D" w:rsidRPr="0007705D" w:rsidRDefault="0007705D" w:rsidP="0007705D">
            <w:pPr>
              <w:spacing w:before="0" w:after="0" w:line="240" w:lineRule="auto"/>
              <w:jc w:val="center"/>
              <w:rPr>
                <w:rFonts w:ascii="Arial" w:hAnsi="Arial" w:cs="Arial"/>
                <w:bCs/>
                <w:sz w:val="22"/>
              </w:rPr>
            </w:pPr>
            <w:r w:rsidRPr="0007705D">
              <w:rPr>
                <w:rFonts w:ascii="Arial" w:hAnsi="Arial" w:cs="Arial"/>
                <w:bCs/>
                <w:sz w:val="22"/>
              </w:rPr>
              <w:t>2-3*</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4</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5</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6</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7</w:t>
            </w:r>
          </w:p>
        </w:tc>
        <w:tc>
          <w:tcPr>
            <w:tcW w:w="459" w:type="pct"/>
            <w:shd w:val="clear" w:color="auto" w:fill="auto"/>
            <w:noWrap/>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sz w:val="22"/>
              </w:rPr>
              <w:t>8-10*</w:t>
            </w:r>
          </w:p>
        </w:tc>
      </w:tr>
      <w:tr w:rsidR="0007705D" w:rsidRPr="0007705D" w:rsidTr="002F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2241" w:type="pct"/>
            <w:shd w:val="clear" w:color="auto" w:fill="auto"/>
            <w:vAlign w:val="center"/>
          </w:tcPr>
          <w:p w:rsidR="0007705D" w:rsidRPr="0007705D" w:rsidRDefault="0007705D" w:rsidP="0007705D">
            <w:pPr>
              <w:spacing w:before="0" w:after="0" w:line="240" w:lineRule="auto"/>
              <w:ind w:right="-108"/>
              <w:rPr>
                <w:rFonts w:ascii="Arial" w:hAnsi="Arial" w:cs="Arial"/>
              </w:rPr>
            </w:pPr>
            <w:r w:rsidRPr="0007705D">
              <w:rPr>
                <w:rFonts w:ascii="Arial" w:hAnsi="Arial" w:cs="Arial"/>
              </w:rPr>
              <w:t>Инфита-терапия (детям до 12 лет)</w:t>
            </w:r>
          </w:p>
        </w:tc>
        <w:tc>
          <w:tcPr>
            <w:tcW w:w="460" w:type="pct"/>
          </w:tcPr>
          <w:p w:rsidR="0007705D" w:rsidRPr="0007705D" w:rsidRDefault="0007705D" w:rsidP="0007705D">
            <w:pPr>
              <w:spacing w:before="0" w:after="0" w:line="240" w:lineRule="auto"/>
              <w:jc w:val="center"/>
              <w:rPr>
                <w:rFonts w:ascii="Arial" w:hAnsi="Arial" w:cs="Arial"/>
                <w:bCs/>
                <w:sz w:val="22"/>
              </w:rPr>
            </w:pPr>
            <w:r w:rsidRPr="0007705D">
              <w:rPr>
                <w:rFonts w:ascii="Arial" w:hAnsi="Arial" w:cs="Arial"/>
                <w:bCs/>
                <w:sz w:val="22"/>
              </w:rPr>
              <w:t>-</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4</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5</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6</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7</w:t>
            </w:r>
          </w:p>
        </w:tc>
        <w:tc>
          <w:tcPr>
            <w:tcW w:w="459" w:type="pct"/>
            <w:shd w:val="clear" w:color="auto" w:fill="auto"/>
            <w:noWrap/>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sz w:val="22"/>
              </w:rPr>
              <w:t>8-10*</w:t>
            </w:r>
          </w:p>
        </w:tc>
      </w:tr>
      <w:tr w:rsidR="0007705D" w:rsidRPr="0007705D" w:rsidTr="002F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000" w:type="pct"/>
            <w:gridSpan w:val="7"/>
          </w:tcPr>
          <w:p w:rsidR="0007705D" w:rsidRPr="0007705D" w:rsidRDefault="0007705D" w:rsidP="0007705D">
            <w:pPr>
              <w:spacing w:before="0" w:after="0" w:line="240" w:lineRule="auto"/>
              <w:rPr>
                <w:rFonts w:ascii="Arial" w:hAnsi="Arial" w:cs="Arial"/>
              </w:rPr>
            </w:pPr>
            <w:r w:rsidRPr="0007705D">
              <w:rPr>
                <w:rFonts w:ascii="Arial" w:hAnsi="Arial" w:cs="Arial"/>
                <w:b/>
                <w:bCs/>
              </w:rPr>
              <w:t>Бальнеотерапия (один из видов):</w:t>
            </w:r>
          </w:p>
        </w:tc>
      </w:tr>
      <w:tr w:rsidR="0007705D" w:rsidRPr="0007705D" w:rsidTr="002F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2241" w:type="pct"/>
            <w:shd w:val="clear" w:color="auto" w:fill="auto"/>
            <w:vAlign w:val="center"/>
          </w:tcPr>
          <w:p w:rsidR="0007705D" w:rsidRPr="0007705D" w:rsidRDefault="0007705D" w:rsidP="0007705D">
            <w:pPr>
              <w:spacing w:before="0" w:after="0" w:line="240" w:lineRule="auto"/>
              <w:rPr>
                <w:rFonts w:ascii="Arial" w:hAnsi="Arial" w:cs="Arial"/>
              </w:rPr>
            </w:pPr>
            <w:r w:rsidRPr="0007705D">
              <w:rPr>
                <w:rFonts w:ascii="Arial" w:hAnsi="Arial" w:cs="Arial"/>
              </w:rPr>
              <w:t>ванны бишофитные, жемчужные,</w:t>
            </w:r>
          </w:p>
          <w:p w:rsidR="0007705D" w:rsidRPr="0007705D" w:rsidRDefault="0007705D" w:rsidP="0007705D">
            <w:pPr>
              <w:spacing w:before="0" w:after="0" w:line="240" w:lineRule="auto"/>
              <w:rPr>
                <w:rFonts w:ascii="Arial" w:hAnsi="Arial" w:cs="Arial"/>
              </w:rPr>
            </w:pPr>
            <w:r w:rsidRPr="0007705D">
              <w:rPr>
                <w:rFonts w:ascii="Arial" w:hAnsi="Arial" w:cs="Arial"/>
              </w:rPr>
              <w:t>2-х или 4-х камерные вихревые / контрастные</w:t>
            </w:r>
          </w:p>
        </w:tc>
        <w:tc>
          <w:tcPr>
            <w:tcW w:w="460" w:type="pct"/>
            <w:vAlign w:val="center"/>
          </w:tcPr>
          <w:p w:rsidR="0007705D" w:rsidRPr="0007705D" w:rsidRDefault="0007705D" w:rsidP="0007705D">
            <w:pPr>
              <w:spacing w:before="0" w:after="0" w:line="240" w:lineRule="auto"/>
              <w:jc w:val="center"/>
              <w:rPr>
                <w:rFonts w:ascii="Arial" w:hAnsi="Arial" w:cs="Arial"/>
                <w:bCs/>
                <w:sz w:val="22"/>
              </w:rPr>
            </w:pPr>
            <w:r w:rsidRPr="0007705D">
              <w:rPr>
                <w:rFonts w:ascii="Arial" w:hAnsi="Arial" w:cs="Arial"/>
                <w:bCs/>
                <w:sz w:val="22"/>
              </w:rPr>
              <w:t>2-3*</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4</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5</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6</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7</w:t>
            </w:r>
          </w:p>
        </w:tc>
        <w:tc>
          <w:tcPr>
            <w:tcW w:w="459" w:type="pct"/>
            <w:shd w:val="clear" w:color="auto" w:fill="auto"/>
            <w:noWrap/>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sz w:val="22"/>
              </w:rPr>
              <w:t>8-10*</w:t>
            </w:r>
          </w:p>
        </w:tc>
      </w:tr>
      <w:tr w:rsidR="0007705D" w:rsidRPr="0007705D" w:rsidTr="002F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000" w:type="pct"/>
            <w:gridSpan w:val="7"/>
          </w:tcPr>
          <w:p w:rsidR="0007705D" w:rsidRPr="0007705D" w:rsidRDefault="0007705D" w:rsidP="0007705D">
            <w:pPr>
              <w:spacing w:before="0" w:after="0" w:line="240" w:lineRule="auto"/>
              <w:rPr>
                <w:rFonts w:ascii="Arial" w:hAnsi="Arial" w:cs="Arial"/>
              </w:rPr>
            </w:pPr>
            <w:r w:rsidRPr="0007705D">
              <w:rPr>
                <w:rFonts w:ascii="Arial" w:hAnsi="Arial" w:cs="Arial"/>
                <w:b/>
                <w:bCs/>
              </w:rPr>
              <w:t>Душ лечебный (один из видов):</w:t>
            </w:r>
          </w:p>
        </w:tc>
      </w:tr>
      <w:tr w:rsidR="0007705D" w:rsidRPr="0007705D" w:rsidTr="002F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2241" w:type="pct"/>
            <w:shd w:val="clear" w:color="auto" w:fill="auto"/>
            <w:vAlign w:val="center"/>
          </w:tcPr>
          <w:p w:rsidR="0007705D" w:rsidRPr="0007705D" w:rsidRDefault="0007705D" w:rsidP="0007705D">
            <w:pPr>
              <w:spacing w:before="0" w:after="0" w:line="240" w:lineRule="auto"/>
              <w:rPr>
                <w:rFonts w:ascii="Arial" w:hAnsi="Arial" w:cs="Arial"/>
              </w:rPr>
            </w:pPr>
            <w:r w:rsidRPr="0007705D">
              <w:rPr>
                <w:rFonts w:ascii="Arial" w:hAnsi="Arial" w:cs="Arial"/>
              </w:rPr>
              <w:t>циркулярный, восходящий, Виши</w:t>
            </w:r>
          </w:p>
        </w:tc>
        <w:tc>
          <w:tcPr>
            <w:tcW w:w="460" w:type="pct"/>
          </w:tcPr>
          <w:p w:rsidR="0007705D" w:rsidRPr="0007705D" w:rsidRDefault="0007705D" w:rsidP="0007705D">
            <w:pPr>
              <w:spacing w:before="0" w:after="0" w:line="240" w:lineRule="auto"/>
              <w:jc w:val="center"/>
              <w:rPr>
                <w:rFonts w:ascii="Arial" w:hAnsi="Arial" w:cs="Arial"/>
                <w:bCs/>
                <w:sz w:val="22"/>
              </w:rPr>
            </w:pPr>
            <w:r w:rsidRPr="0007705D">
              <w:rPr>
                <w:rFonts w:ascii="Arial" w:hAnsi="Arial" w:cs="Arial"/>
                <w:bCs/>
                <w:sz w:val="22"/>
              </w:rPr>
              <w:t>2-3*</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4</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5</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6</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7</w:t>
            </w:r>
          </w:p>
        </w:tc>
        <w:tc>
          <w:tcPr>
            <w:tcW w:w="459" w:type="pct"/>
            <w:shd w:val="clear" w:color="auto" w:fill="auto"/>
            <w:noWrap/>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sz w:val="22"/>
              </w:rPr>
              <w:t>8</w:t>
            </w:r>
          </w:p>
        </w:tc>
      </w:tr>
      <w:tr w:rsidR="0007705D" w:rsidRPr="0007705D" w:rsidTr="002F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2241" w:type="pct"/>
            <w:shd w:val="clear" w:color="auto" w:fill="auto"/>
            <w:vAlign w:val="center"/>
          </w:tcPr>
          <w:p w:rsidR="0007705D" w:rsidRPr="0007705D" w:rsidRDefault="0007705D" w:rsidP="0007705D">
            <w:pPr>
              <w:spacing w:before="0" w:after="0" w:line="240" w:lineRule="auto"/>
              <w:rPr>
                <w:rFonts w:ascii="Arial" w:hAnsi="Arial" w:cs="Arial"/>
                <w:b/>
                <w:bCs/>
              </w:rPr>
            </w:pPr>
            <w:r w:rsidRPr="0007705D">
              <w:rPr>
                <w:rFonts w:ascii="Arial" w:hAnsi="Arial" w:cs="Arial"/>
                <w:b/>
                <w:bCs/>
              </w:rPr>
              <w:t>Аппаратный термомассаж</w:t>
            </w:r>
          </w:p>
        </w:tc>
        <w:tc>
          <w:tcPr>
            <w:tcW w:w="460" w:type="pct"/>
          </w:tcPr>
          <w:p w:rsidR="0007705D" w:rsidRPr="0007705D" w:rsidRDefault="0007705D" w:rsidP="0007705D">
            <w:pPr>
              <w:spacing w:before="0" w:after="0" w:line="240" w:lineRule="auto"/>
              <w:jc w:val="center"/>
              <w:rPr>
                <w:rFonts w:ascii="Arial" w:hAnsi="Arial" w:cs="Arial"/>
                <w:bCs/>
                <w:sz w:val="22"/>
              </w:rPr>
            </w:pPr>
            <w:r w:rsidRPr="0007705D">
              <w:rPr>
                <w:rFonts w:ascii="Arial" w:hAnsi="Arial" w:cs="Arial"/>
                <w:bCs/>
                <w:sz w:val="22"/>
              </w:rPr>
              <w:t>2-3*</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bCs/>
                <w:sz w:val="22"/>
              </w:rPr>
            </w:pPr>
            <w:r w:rsidRPr="0007705D">
              <w:rPr>
                <w:rFonts w:ascii="Arial" w:hAnsi="Arial" w:cs="Arial"/>
                <w:bCs/>
                <w:sz w:val="22"/>
              </w:rPr>
              <w:t>4</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bCs/>
                <w:sz w:val="22"/>
              </w:rPr>
            </w:pPr>
            <w:r w:rsidRPr="0007705D">
              <w:rPr>
                <w:rFonts w:ascii="Arial" w:hAnsi="Arial" w:cs="Arial"/>
                <w:bCs/>
                <w:sz w:val="22"/>
              </w:rPr>
              <w:t>5</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bCs/>
                <w:sz w:val="22"/>
              </w:rPr>
            </w:pPr>
            <w:r w:rsidRPr="0007705D">
              <w:rPr>
                <w:rFonts w:ascii="Arial" w:hAnsi="Arial" w:cs="Arial"/>
                <w:bCs/>
                <w:sz w:val="22"/>
              </w:rPr>
              <w:t>6</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bCs/>
                <w:sz w:val="22"/>
              </w:rPr>
            </w:pPr>
            <w:r w:rsidRPr="0007705D">
              <w:rPr>
                <w:rFonts w:ascii="Arial" w:hAnsi="Arial" w:cs="Arial"/>
                <w:bCs/>
                <w:sz w:val="22"/>
              </w:rPr>
              <w:t>7</w:t>
            </w:r>
          </w:p>
        </w:tc>
        <w:tc>
          <w:tcPr>
            <w:tcW w:w="459" w:type="pct"/>
            <w:shd w:val="clear" w:color="auto" w:fill="auto"/>
            <w:noWrap/>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sz w:val="22"/>
              </w:rPr>
              <w:t>8</w:t>
            </w:r>
          </w:p>
        </w:tc>
      </w:tr>
      <w:tr w:rsidR="0007705D" w:rsidRPr="0007705D" w:rsidTr="002F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2241" w:type="pct"/>
            <w:shd w:val="clear" w:color="auto" w:fill="auto"/>
            <w:vAlign w:val="center"/>
          </w:tcPr>
          <w:p w:rsidR="0007705D" w:rsidRPr="0007705D" w:rsidRDefault="0007705D" w:rsidP="00A33FBA">
            <w:pPr>
              <w:spacing w:before="0" w:after="0" w:line="240" w:lineRule="auto"/>
              <w:rPr>
                <w:rFonts w:ascii="Arial" w:hAnsi="Arial" w:cs="Arial"/>
              </w:rPr>
            </w:pPr>
            <w:r w:rsidRPr="0007705D">
              <w:rPr>
                <w:rFonts w:ascii="Arial" w:hAnsi="Arial" w:cs="Arial"/>
              </w:rPr>
              <w:t>Климатотерапия</w:t>
            </w:r>
            <w:r w:rsidR="00A33FBA">
              <w:rPr>
                <w:rFonts w:ascii="Arial" w:hAnsi="Arial" w:cs="Arial"/>
              </w:rPr>
              <w:t>, е</w:t>
            </w:r>
            <w:r w:rsidR="00A33FBA" w:rsidRPr="0007705D">
              <w:rPr>
                <w:rFonts w:ascii="Arial" w:hAnsi="Arial" w:cs="Arial"/>
              </w:rPr>
              <w:t>стественная гелиотерапия</w:t>
            </w:r>
          </w:p>
        </w:tc>
        <w:tc>
          <w:tcPr>
            <w:tcW w:w="2759" w:type="pct"/>
            <w:gridSpan w:val="6"/>
            <w:vAlign w:val="center"/>
          </w:tcPr>
          <w:p w:rsidR="0007705D" w:rsidRPr="0007705D" w:rsidRDefault="0007705D" w:rsidP="0007705D">
            <w:pPr>
              <w:spacing w:before="0" w:after="0" w:line="240" w:lineRule="auto"/>
              <w:jc w:val="center"/>
              <w:rPr>
                <w:rFonts w:ascii="Arial" w:hAnsi="Arial" w:cs="Arial"/>
                <w:bCs/>
                <w:sz w:val="22"/>
              </w:rPr>
            </w:pPr>
            <w:r w:rsidRPr="0007705D">
              <w:rPr>
                <w:rFonts w:ascii="Arial" w:hAnsi="Arial" w:cs="Arial"/>
                <w:bCs/>
                <w:sz w:val="22"/>
              </w:rPr>
              <w:t>ежедневно</w:t>
            </w:r>
          </w:p>
        </w:tc>
      </w:tr>
      <w:tr w:rsidR="0007705D" w:rsidRPr="0007705D" w:rsidTr="002F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2241" w:type="pct"/>
            <w:shd w:val="clear" w:color="auto" w:fill="auto"/>
            <w:vAlign w:val="center"/>
          </w:tcPr>
          <w:p w:rsidR="0007705D" w:rsidRPr="0007705D" w:rsidRDefault="0007705D" w:rsidP="0007705D">
            <w:pPr>
              <w:spacing w:before="0" w:after="0" w:line="240" w:lineRule="auto"/>
              <w:rPr>
                <w:rFonts w:ascii="Arial" w:hAnsi="Arial" w:cs="Arial"/>
              </w:rPr>
            </w:pPr>
            <w:r w:rsidRPr="0007705D">
              <w:rPr>
                <w:rFonts w:ascii="Arial" w:hAnsi="Arial" w:cs="Arial"/>
              </w:rPr>
              <w:t>Лечебное питание</w:t>
            </w:r>
          </w:p>
        </w:tc>
        <w:tc>
          <w:tcPr>
            <w:tcW w:w="2759" w:type="pct"/>
            <w:gridSpan w:val="6"/>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ежедневно по графику</w:t>
            </w:r>
          </w:p>
        </w:tc>
      </w:tr>
      <w:tr w:rsidR="0007705D" w:rsidRPr="0007705D" w:rsidTr="002F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2241" w:type="pct"/>
            <w:shd w:val="clear" w:color="auto" w:fill="auto"/>
            <w:vAlign w:val="center"/>
          </w:tcPr>
          <w:p w:rsidR="0007705D" w:rsidRPr="0007705D" w:rsidRDefault="0007705D" w:rsidP="0007705D">
            <w:pPr>
              <w:spacing w:before="0" w:after="0" w:line="240" w:lineRule="auto"/>
              <w:rPr>
                <w:rFonts w:ascii="Arial" w:hAnsi="Arial" w:cs="Arial"/>
              </w:rPr>
            </w:pPr>
            <w:r w:rsidRPr="0007705D">
              <w:rPr>
                <w:rFonts w:ascii="Arial" w:hAnsi="Arial" w:cs="Arial"/>
              </w:rPr>
              <w:t>Механотерапия (без индивидуального инструктора)</w:t>
            </w:r>
          </w:p>
        </w:tc>
        <w:tc>
          <w:tcPr>
            <w:tcW w:w="2759" w:type="pct"/>
            <w:gridSpan w:val="6"/>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ежедневно по графику</w:t>
            </w:r>
          </w:p>
        </w:tc>
      </w:tr>
      <w:tr w:rsidR="0007705D" w:rsidRPr="0007705D" w:rsidTr="002F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2241" w:type="pct"/>
            <w:shd w:val="clear" w:color="auto" w:fill="auto"/>
            <w:vAlign w:val="center"/>
          </w:tcPr>
          <w:p w:rsidR="0007705D" w:rsidRPr="0007705D" w:rsidRDefault="0007705D" w:rsidP="0007705D">
            <w:pPr>
              <w:spacing w:before="0" w:after="0" w:line="240" w:lineRule="auto"/>
              <w:rPr>
                <w:rFonts w:ascii="Arial" w:hAnsi="Arial" w:cs="Arial"/>
              </w:rPr>
            </w:pPr>
            <w:r w:rsidRPr="0007705D">
              <w:rPr>
                <w:rFonts w:ascii="Arial" w:hAnsi="Arial" w:cs="Arial"/>
              </w:rPr>
              <w:t>Бассейн — свободное плавание</w:t>
            </w:r>
          </w:p>
        </w:tc>
        <w:tc>
          <w:tcPr>
            <w:tcW w:w="2759" w:type="pct"/>
            <w:gridSpan w:val="6"/>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ежедневно по графику</w:t>
            </w:r>
          </w:p>
        </w:tc>
      </w:tr>
      <w:tr w:rsidR="0007705D" w:rsidRPr="0007705D" w:rsidTr="002F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2241" w:type="pct"/>
            <w:shd w:val="clear" w:color="auto" w:fill="auto"/>
            <w:vAlign w:val="center"/>
          </w:tcPr>
          <w:p w:rsidR="0007705D" w:rsidRPr="0007705D" w:rsidRDefault="0007705D" w:rsidP="0007705D">
            <w:pPr>
              <w:spacing w:before="0" w:after="0" w:line="240" w:lineRule="auto"/>
              <w:rPr>
                <w:rFonts w:ascii="Arial" w:hAnsi="Arial" w:cs="Arial"/>
              </w:rPr>
            </w:pPr>
            <w:r w:rsidRPr="0007705D">
              <w:rPr>
                <w:rFonts w:ascii="Arial" w:hAnsi="Arial" w:cs="Arial"/>
              </w:rPr>
              <w:t>Аквааэробика</w:t>
            </w:r>
          </w:p>
        </w:tc>
        <w:tc>
          <w:tcPr>
            <w:tcW w:w="2759" w:type="pct"/>
            <w:gridSpan w:val="6"/>
            <w:vAlign w:val="center"/>
          </w:tcPr>
          <w:p w:rsidR="0007705D" w:rsidRPr="0007705D" w:rsidRDefault="0007705D" w:rsidP="0007705D">
            <w:pPr>
              <w:spacing w:before="0" w:after="0" w:line="240" w:lineRule="auto"/>
              <w:jc w:val="center"/>
              <w:rPr>
                <w:rFonts w:ascii="Arial" w:hAnsi="Arial" w:cs="Arial"/>
                <w:bCs/>
                <w:sz w:val="22"/>
              </w:rPr>
            </w:pPr>
            <w:r w:rsidRPr="0007705D">
              <w:rPr>
                <w:rFonts w:ascii="Arial" w:hAnsi="Arial" w:cs="Arial"/>
                <w:bCs/>
                <w:sz w:val="22"/>
              </w:rPr>
              <w:t>по графику</w:t>
            </w:r>
          </w:p>
        </w:tc>
      </w:tr>
      <w:tr w:rsidR="0007705D" w:rsidRPr="0007705D" w:rsidTr="002F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2241" w:type="pct"/>
            <w:tcBorders>
              <w:bottom w:val="single" w:sz="4" w:space="0" w:color="auto"/>
            </w:tcBorders>
            <w:shd w:val="clear" w:color="auto" w:fill="auto"/>
            <w:vAlign w:val="center"/>
          </w:tcPr>
          <w:p w:rsidR="0007705D" w:rsidRPr="0007705D" w:rsidRDefault="0007705D" w:rsidP="0007705D">
            <w:pPr>
              <w:spacing w:before="0" w:after="0" w:line="240" w:lineRule="auto"/>
              <w:rPr>
                <w:rFonts w:ascii="Arial" w:hAnsi="Arial" w:cs="Arial"/>
              </w:rPr>
            </w:pPr>
            <w:r w:rsidRPr="0007705D">
              <w:rPr>
                <w:rFonts w:ascii="Arial" w:hAnsi="Arial" w:cs="Arial"/>
              </w:rPr>
              <w:t>Банный комплекс, душ впечатлений</w:t>
            </w:r>
          </w:p>
        </w:tc>
        <w:tc>
          <w:tcPr>
            <w:tcW w:w="2759" w:type="pct"/>
            <w:gridSpan w:val="6"/>
            <w:tcBorders>
              <w:bottom w:val="single" w:sz="4" w:space="0" w:color="auto"/>
            </w:tcBorders>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ежедневно по графику</w:t>
            </w:r>
          </w:p>
        </w:tc>
      </w:tr>
      <w:tr w:rsidR="0007705D" w:rsidRPr="0007705D" w:rsidTr="002F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000" w:type="pct"/>
            <w:gridSpan w:val="7"/>
            <w:shd w:val="clear" w:color="auto" w:fill="auto"/>
            <w:vAlign w:val="center"/>
          </w:tcPr>
          <w:p w:rsidR="0007705D" w:rsidRPr="0007705D" w:rsidRDefault="0007705D" w:rsidP="0007705D">
            <w:pPr>
              <w:spacing w:before="0" w:after="0" w:line="240" w:lineRule="auto"/>
              <w:jc w:val="both"/>
              <w:rPr>
                <w:rFonts w:ascii="Arial" w:hAnsi="Arial" w:cs="Arial"/>
                <w:sz w:val="22"/>
              </w:rPr>
            </w:pPr>
            <w:r w:rsidRPr="0007705D">
              <w:rPr>
                <w:rFonts w:ascii="Arial" w:hAnsi="Arial" w:cs="Arial"/>
                <w:b/>
              </w:rPr>
              <w:t>Экстренная медицинская помощь:</w:t>
            </w:r>
            <w:r w:rsidRPr="0007705D">
              <w:rPr>
                <w:rFonts w:ascii="Arial" w:hAnsi="Arial" w:cs="Arial"/>
              </w:rPr>
              <w:t xml:space="preserve"> при состояниях, требующих срочного медицинского вмешательства (при несчастных случаях, травмах, отравлениях, при внезапных острых заболеваниях, состояниях, опасных для жизни пациента)</w:t>
            </w:r>
          </w:p>
        </w:tc>
      </w:tr>
    </w:tbl>
    <w:p w:rsidR="0007705D" w:rsidRPr="0007705D" w:rsidRDefault="0007705D" w:rsidP="0007705D">
      <w:pPr>
        <w:spacing w:before="0" w:after="0" w:line="240" w:lineRule="auto"/>
        <w:rPr>
          <w:rFonts w:ascii="Arial" w:hAnsi="Arial" w:cs="Arial"/>
          <w:b/>
          <w:bCs/>
        </w:rPr>
      </w:pPr>
    </w:p>
    <w:p w:rsidR="0007705D" w:rsidRPr="0007705D" w:rsidRDefault="0007705D" w:rsidP="0007705D">
      <w:pPr>
        <w:spacing w:before="0" w:after="0" w:line="240" w:lineRule="auto"/>
        <w:jc w:val="both"/>
        <w:rPr>
          <w:rFonts w:ascii="Arial" w:hAnsi="Arial" w:cs="Arial"/>
          <w:sz w:val="22"/>
        </w:rPr>
      </w:pPr>
      <w:r w:rsidRPr="0007705D">
        <w:rPr>
          <w:rFonts w:ascii="Arial" w:hAnsi="Arial" w:cs="Arial"/>
          <w:b/>
          <w:i/>
          <w:sz w:val="22"/>
        </w:rPr>
        <w:t>Примечание:</w:t>
      </w:r>
      <w:r w:rsidRPr="0007705D">
        <w:rPr>
          <w:rFonts w:ascii="Arial" w:hAnsi="Arial" w:cs="Arial"/>
          <w:i/>
          <w:sz w:val="22"/>
        </w:rPr>
        <w:t xml:space="preserve"> </w:t>
      </w:r>
      <w:r w:rsidRPr="0007705D">
        <w:rPr>
          <w:rFonts w:ascii="Arial" w:hAnsi="Arial" w:cs="Arial"/>
          <w:sz w:val="22"/>
        </w:rPr>
        <w:t xml:space="preserve">назначение видов лечения определяется лечащим врачом с учетом показаний и противопоказаний, исходя из диагноза, степени тяжести и сопутствующих заболеваний. </w:t>
      </w:r>
    </w:p>
    <w:p w:rsidR="0007705D" w:rsidRPr="0007705D" w:rsidRDefault="0007705D" w:rsidP="0007705D">
      <w:pPr>
        <w:spacing w:before="0" w:after="0" w:line="240" w:lineRule="auto"/>
        <w:jc w:val="both"/>
        <w:rPr>
          <w:rFonts w:ascii="Arial" w:hAnsi="Arial" w:cs="Arial"/>
          <w:b/>
          <w:sz w:val="22"/>
        </w:rPr>
      </w:pPr>
      <w:r w:rsidRPr="0007705D">
        <w:rPr>
          <w:rFonts w:ascii="Arial" w:hAnsi="Arial" w:cs="Arial"/>
          <w:sz w:val="22"/>
        </w:rPr>
        <w:t xml:space="preserve">При себе необходимо иметь </w:t>
      </w:r>
      <w:r w:rsidRPr="0007705D">
        <w:rPr>
          <w:rFonts w:ascii="Arial" w:hAnsi="Arial" w:cs="Arial"/>
          <w:b/>
          <w:i/>
          <w:sz w:val="22"/>
        </w:rPr>
        <w:t xml:space="preserve">санаторно-курортную карту. </w:t>
      </w:r>
      <w:r w:rsidRPr="0007705D">
        <w:rPr>
          <w:rFonts w:ascii="Arial" w:hAnsi="Arial" w:cs="Arial"/>
          <w:sz w:val="22"/>
        </w:rPr>
        <w:t>В случае отсутствия санаторно-курортной карты, возможно ее оформление на месте за дополнительную плату.</w:t>
      </w:r>
      <w:r w:rsidRPr="0007705D">
        <w:rPr>
          <w:rFonts w:ascii="Arial" w:hAnsi="Arial" w:cs="Arial"/>
          <w:b/>
          <w:sz w:val="22"/>
        </w:rPr>
        <w:t xml:space="preserve"> </w:t>
      </w:r>
    </w:p>
    <w:p w:rsidR="0007705D" w:rsidRPr="0007705D" w:rsidRDefault="0007705D" w:rsidP="0007705D">
      <w:pPr>
        <w:spacing w:before="0" w:after="0" w:line="240" w:lineRule="auto"/>
        <w:jc w:val="both"/>
        <w:rPr>
          <w:rFonts w:ascii="Arial" w:hAnsi="Arial" w:cs="Arial"/>
          <w:b/>
          <w:sz w:val="18"/>
          <w:szCs w:val="16"/>
        </w:rPr>
      </w:pPr>
      <w:r w:rsidRPr="0007705D">
        <w:rPr>
          <w:rFonts w:ascii="Arial" w:hAnsi="Arial" w:cs="Arial"/>
          <w:sz w:val="22"/>
        </w:rPr>
        <w:t>Лечебные и диагностические процедуры, не входящие в данную Программу, оплачиваются по действующему Прейскуранту.</w:t>
      </w:r>
    </w:p>
    <w:p w:rsidR="0007705D" w:rsidRDefault="0007705D" w:rsidP="0007705D">
      <w:pPr>
        <w:tabs>
          <w:tab w:val="left" w:pos="709"/>
        </w:tabs>
        <w:autoSpaceDE w:val="0"/>
        <w:spacing w:before="0" w:after="0" w:line="240" w:lineRule="auto"/>
        <w:rPr>
          <w:rFonts w:ascii="Arial" w:hAnsi="Arial" w:cs="Arial"/>
          <w:sz w:val="21"/>
          <w:szCs w:val="21"/>
        </w:rPr>
      </w:pPr>
    </w:p>
    <w:p w:rsidR="002A3189" w:rsidRPr="002A3189" w:rsidRDefault="002A3189" w:rsidP="002A3189">
      <w:pPr>
        <w:pStyle w:val="11"/>
        <w:spacing w:before="0" w:line="240" w:lineRule="auto"/>
        <w:rPr>
          <w:rFonts w:ascii="Arial" w:hAnsi="Arial" w:cs="Arial"/>
          <w:b/>
          <w:caps w:val="0"/>
          <w:sz w:val="28"/>
          <w:szCs w:val="28"/>
        </w:rPr>
      </w:pPr>
      <w:bookmarkStart w:id="17" w:name="_Toc520821515"/>
      <w:r w:rsidRPr="002A3189">
        <w:rPr>
          <w:rFonts w:ascii="Arial" w:hAnsi="Arial" w:cs="Arial"/>
          <w:b/>
          <w:caps w:val="0"/>
          <w:sz w:val="28"/>
          <w:szCs w:val="28"/>
        </w:rPr>
        <w:lastRenderedPageBreak/>
        <w:t>САНАТОРИЙ «ЗЕЛЕНАЯ РОЩА»</w:t>
      </w:r>
      <w:bookmarkEnd w:id="17"/>
    </w:p>
    <w:p w:rsidR="002A3189" w:rsidRPr="002A3189" w:rsidRDefault="002A3189" w:rsidP="002A3189">
      <w:pPr>
        <w:autoSpaceDE w:val="0"/>
        <w:spacing w:before="0" w:after="0" w:line="240" w:lineRule="auto"/>
        <w:rPr>
          <w:rFonts w:ascii="Arial" w:hAnsi="Arial" w:cs="Arial"/>
          <w:bCs/>
          <w:color w:val="000000"/>
          <w:sz w:val="22"/>
        </w:rPr>
      </w:pPr>
      <w:r w:rsidRPr="002A3189">
        <w:rPr>
          <w:rFonts w:ascii="Arial" w:hAnsi="Arial" w:cs="Arial"/>
          <w:b/>
          <w:bCs/>
          <w:color w:val="000000"/>
          <w:sz w:val="22"/>
        </w:rPr>
        <w:t>Адрес:</w:t>
      </w:r>
      <w:r w:rsidRPr="002A3189">
        <w:rPr>
          <w:rFonts w:ascii="Arial" w:hAnsi="Arial" w:cs="Arial"/>
          <w:bCs/>
          <w:color w:val="000000"/>
          <w:sz w:val="22"/>
        </w:rPr>
        <w:t xml:space="preserve"> Сочи, Курортный проспект, 20 </w:t>
      </w:r>
    </w:p>
    <w:p w:rsidR="002A3189" w:rsidRPr="002A3189" w:rsidRDefault="002A3189" w:rsidP="002A3189">
      <w:pPr>
        <w:autoSpaceDE w:val="0"/>
        <w:spacing w:before="0" w:after="0" w:line="240" w:lineRule="auto"/>
        <w:rPr>
          <w:rFonts w:ascii="Arial" w:hAnsi="Arial" w:cs="Arial"/>
          <w:bCs/>
          <w:color w:val="000000"/>
          <w:sz w:val="8"/>
          <w:szCs w:val="10"/>
        </w:rPr>
      </w:pPr>
    </w:p>
    <w:p w:rsidR="002A3189" w:rsidRPr="002A3189" w:rsidRDefault="002A3189" w:rsidP="002A3189">
      <w:pPr>
        <w:autoSpaceDE w:val="0"/>
        <w:spacing w:before="0" w:after="0" w:line="240" w:lineRule="auto"/>
        <w:rPr>
          <w:rFonts w:ascii="Arial" w:hAnsi="Arial" w:cs="Arial"/>
          <w:bCs/>
          <w:color w:val="000000"/>
          <w:sz w:val="22"/>
        </w:rPr>
      </w:pPr>
      <w:r w:rsidRPr="002A3189">
        <w:rPr>
          <w:rFonts w:ascii="Arial" w:hAnsi="Arial" w:cs="Arial"/>
          <w:b/>
          <w:bCs/>
          <w:color w:val="000000"/>
          <w:sz w:val="22"/>
        </w:rPr>
        <w:t>Как добраться:</w:t>
      </w:r>
      <w:r w:rsidRPr="002A3189">
        <w:rPr>
          <w:rFonts w:ascii="Arial" w:hAnsi="Arial" w:cs="Arial"/>
          <w:bCs/>
          <w:color w:val="000000"/>
          <w:sz w:val="22"/>
        </w:rPr>
        <w:t xml:space="preserve"> </w:t>
      </w:r>
    </w:p>
    <w:p w:rsidR="002A3189" w:rsidRPr="002A3189" w:rsidRDefault="002A3189" w:rsidP="002A3189">
      <w:pPr>
        <w:pStyle w:val="afb"/>
        <w:numPr>
          <w:ilvl w:val="0"/>
          <w:numId w:val="6"/>
        </w:numPr>
        <w:snapToGrid w:val="0"/>
        <w:spacing w:before="0" w:after="0"/>
        <w:ind w:left="714" w:hanging="357"/>
        <w:rPr>
          <w:rFonts w:cs="Arial"/>
          <w:bCs/>
          <w:sz w:val="22"/>
        </w:rPr>
      </w:pPr>
      <w:r w:rsidRPr="002A3189">
        <w:rPr>
          <w:rFonts w:cs="Arial"/>
          <w:bCs/>
          <w:sz w:val="22"/>
        </w:rPr>
        <w:t>от аэропорта: от аэропорта Адлер: автобусом № 105, 105 к, 105с до остановки «Зелёная роща»</w:t>
      </w:r>
    </w:p>
    <w:p w:rsidR="002A3189" w:rsidRPr="002A3189" w:rsidRDefault="002A3189" w:rsidP="002A3189">
      <w:pPr>
        <w:pStyle w:val="afb"/>
        <w:numPr>
          <w:ilvl w:val="0"/>
          <w:numId w:val="6"/>
        </w:numPr>
        <w:snapToGrid w:val="0"/>
        <w:spacing w:before="0" w:after="0"/>
        <w:ind w:left="714" w:hanging="357"/>
        <w:rPr>
          <w:rFonts w:cs="Arial"/>
          <w:bCs/>
          <w:sz w:val="22"/>
        </w:rPr>
      </w:pPr>
      <w:r w:rsidRPr="002A3189">
        <w:rPr>
          <w:rFonts w:cs="Arial"/>
          <w:bCs/>
          <w:sz w:val="22"/>
        </w:rPr>
        <w:t>ж/д вокзала Сочи: перейти на остановку Автовокзал, автобус105, 105с, 124с, 125с до остановки «Зеленая Роща»</w:t>
      </w:r>
    </w:p>
    <w:p w:rsidR="002A3189" w:rsidRPr="002A3189" w:rsidRDefault="002A3189" w:rsidP="002A3189">
      <w:pPr>
        <w:widowControl w:val="0"/>
        <w:spacing w:before="0" w:after="0" w:line="240" w:lineRule="auto"/>
        <w:jc w:val="both"/>
        <w:rPr>
          <w:rFonts w:ascii="Arial" w:hAnsi="Arial" w:cs="Arial"/>
          <w:sz w:val="22"/>
        </w:rPr>
      </w:pPr>
      <w:r w:rsidRPr="002A3189">
        <w:rPr>
          <w:rFonts w:ascii="Arial" w:hAnsi="Arial" w:cs="Arial"/>
          <w:b/>
          <w:bCs/>
          <w:sz w:val="22"/>
        </w:rPr>
        <w:t xml:space="preserve">В стоимость включено: </w:t>
      </w:r>
      <w:r w:rsidRPr="002A3189">
        <w:rPr>
          <w:rFonts w:ascii="Arial" w:hAnsi="Arial" w:cs="Arial"/>
          <w:sz w:val="22"/>
        </w:rPr>
        <w:t xml:space="preserve">проживание, 3-х разовое питание «Шведский стол» в обеденном зале «Зеленая Роща», санаторно-курортное лечение на базе санатория (без Мацесты), крытый бассейн, универсальный спорткомплекс для семи игровых видов спорта, тренажерный зал, спортивный городок, игровая детская площадка, бизнес – центр, пешие мини-походы, прокат спортинвентаря, культурно-массовые мероприятия, круглосуточная медицинская помощь. </w:t>
      </w:r>
      <w:r w:rsidRPr="002A3189">
        <w:rPr>
          <w:rFonts w:ascii="Arial" w:hAnsi="Arial" w:cs="Arial"/>
          <w:b/>
          <w:sz w:val="22"/>
        </w:rPr>
        <w:t>Медицинские процедуры назначаются при сроке проживания свыше 7 дней.</w:t>
      </w:r>
      <w:r w:rsidRPr="002A3189">
        <w:rPr>
          <w:rFonts w:ascii="Arial" w:hAnsi="Arial" w:cs="Arial"/>
          <w:sz w:val="22"/>
        </w:rPr>
        <w:t xml:space="preserve"> Детям до 5 лет медицинские процедуры не назначаются. Минимальный срок бронирования 5 суток.     </w:t>
      </w:r>
    </w:p>
    <w:p w:rsidR="002A3189" w:rsidRPr="002A3189" w:rsidRDefault="002A3189" w:rsidP="002A3189">
      <w:pPr>
        <w:autoSpaceDE w:val="0"/>
        <w:spacing w:before="0" w:after="0" w:line="240" w:lineRule="auto"/>
        <w:rPr>
          <w:rFonts w:ascii="Arial" w:hAnsi="Arial" w:cs="Arial"/>
          <w:bCs/>
          <w:color w:val="FF0000"/>
          <w:sz w:val="22"/>
        </w:rPr>
      </w:pPr>
      <w:r w:rsidRPr="002A3189">
        <w:rPr>
          <w:rFonts w:ascii="Arial" w:hAnsi="Arial" w:cs="Arial"/>
          <w:b/>
          <w:bCs/>
          <w:color w:val="FF0000"/>
          <w:sz w:val="22"/>
        </w:rPr>
        <w:t>Расчетный час</w:t>
      </w:r>
      <w:r w:rsidRPr="002A3189">
        <w:rPr>
          <w:rFonts w:ascii="Arial" w:hAnsi="Arial" w:cs="Arial"/>
          <w:bCs/>
          <w:color w:val="FF0000"/>
          <w:sz w:val="22"/>
        </w:rPr>
        <w:t xml:space="preserve"> в санатории 12:00</w:t>
      </w:r>
      <w:r w:rsidR="00EB0873">
        <w:rPr>
          <w:rFonts w:ascii="Arial" w:hAnsi="Arial" w:cs="Arial"/>
          <w:bCs/>
          <w:color w:val="FF0000"/>
          <w:sz w:val="22"/>
        </w:rPr>
        <w:t xml:space="preserve">: </w:t>
      </w:r>
      <w:r w:rsidR="00EB0873">
        <w:rPr>
          <w:rFonts w:ascii="Arial" w:hAnsi="Arial" w:cs="Arial"/>
          <w:bCs/>
          <w:color w:val="000000"/>
          <w:sz w:val="22"/>
          <w:szCs w:val="22"/>
        </w:rPr>
        <w:t>заезд в 12:00, выезд до</w:t>
      </w:r>
      <w:r w:rsidR="00EB0873" w:rsidRPr="0007705D">
        <w:rPr>
          <w:rFonts w:ascii="Arial" w:hAnsi="Arial" w:cs="Arial"/>
          <w:bCs/>
          <w:color w:val="000000"/>
          <w:sz w:val="22"/>
          <w:szCs w:val="22"/>
        </w:rPr>
        <w:t xml:space="preserve"> 10:00.</w:t>
      </w:r>
    </w:p>
    <w:p w:rsidR="002A3189" w:rsidRPr="002A3189" w:rsidRDefault="002A3189" w:rsidP="002A3189">
      <w:pPr>
        <w:pStyle w:val="afb"/>
        <w:snapToGrid w:val="0"/>
        <w:spacing w:before="0" w:after="0"/>
        <w:rPr>
          <w:rFonts w:cs="Arial"/>
          <w:b/>
          <w:sz w:val="22"/>
        </w:rPr>
      </w:pPr>
      <w:r w:rsidRPr="002A3189">
        <w:rPr>
          <w:rFonts w:cs="Arial"/>
          <w:b/>
          <w:bCs/>
          <w:color w:val="000000"/>
          <w:sz w:val="22"/>
        </w:rPr>
        <w:t xml:space="preserve">Лечебный профиль санатория: </w:t>
      </w:r>
      <w:r w:rsidRPr="002A3189">
        <w:rPr>
          <w:rFonts w:cs="Arial"/>
          <w:color w:val="000000"/>
          <w:sz w:val="22"/>
        </w:rPr>
        <w:t xml:space="preserve">лечение заболеваний нервной системы, опорно-двигательного аппарата, сердечно-сосудистой системы, кожи и обмена веществ. </w:t>
      </w:r>
      <w:r w:rsidRPr="002A3189">
        <w:rPr>
          <w:rFonts w:cs="Arial"/>
          <w:sz w:val="22"/>
        </w:rPr>
        <w:t xml:space="preserve">Медицинские процедуры назначаются при сроке проживания от 7-10 дней, при отсутствии противопоказаний </w:t>
      </w:r>
      <w:r w:rsidRPr="002A3189">
        <w:rPr>
          <w:rFonts w:cs="Arial"/>
          <w:b/>
          <w:sz w:val="22"/>
        </w:rPr>
        <w:t>и при наличии санаторно-курортной карты.</w:t>
      </w:r>
    </w:p>
    <w:p w:rsidR="00EB0873" w:rsidRPr="009D3BB9" w:rsidRDefault="00EB0873" w:rsidP="00EB0873">
      <w:pPr>
        <w:pStyle w:val="aff"/>
        <w:spacing w:before="0"/>
        <w:jc w:val="both"/>
        <w:rPr>
          <w:rFonts w:ascii="Arial" w:hAnsi="Arial" w:cs="Arial"/>
          <w:b/>
          <w:sz w:val="22"/>
          <w:szCs w:val="21"/>
        </w:rPr>
      </w:pPr>
      <w:r w:rsidRPr="009D3BB9">
        <w:rPr>
          <w:rFonts w:ascii="Arial" w:hAnsi="Arial" w:cs="Arial"/>
          <w:b/>
          <w:sz w:val="22"/>
          <w:szCs w:val="21"/>
        </w:rPr>
        <w:t>Для заезда необходимы следующие документы:</w:t>
      </w:r>
      <w:r w:rsidRPr="009D3BB9">
        <w:rPr>
          <w:rFonts w:ascii="Arial" w:hAnsi="Arial" w:cs="Arial"/>
          <w:b/>
          <w:sz w:val="22"/>
          <w:szCs w:val="21"/>
        </w:rPr>
        <w:tab/>
      </w:r>
      <w:r w:rsidRPr="009D3BB9">
        <w:rPr>
          <w:rFonts w:ascii="Arial" w:hAnsi="Arial" w:cs="Arial"/>
          <w:b/>
          <w:sz w:val="22"/>
          <w:szCs w:val="21"/>
        </w:rPr>
        <w:tab/>
      </w:r>
    </w:p>
    <w:p w:rsidR="00EB0873" w:rsidRPr="009D3BB9" w:rsidRDefault="00EB0873" w:rsidP="00EB0873">
      <w:pPr>
        <w:pStyle w:val="aff"/>
        <w:numPr>
          <w:ilvl w:val="0"/>
          <w:numId w:val="13"/>
        </w:numPr>
        <w:spacing w:before="0"/>
        <w:jc w:val="both"/>
        <w:rPr>
          <w:rFonts w:ascii="Arial" w:hAnsi="Arial" w:cs="Arial"/>
          <w:sz w:val="22"/>
          <w:szCs w:val="21"/>
        </w:rPr>
      </w:pPr>
      <w:r w:rsidRPr="009D3BB9">
        <w:rPr>
          <w:rFonts w:ascii="Arial" w:hAnsi="Arial" w:cs="Arial"/>
          <w:b/>
          <w:sz w:val="22"/>
          <w:szCs w:val="21"/>
        </w:rPr>
        <w:t>взрослым:</w:t>
      </w:r>
      <w:r w:rsidRPr="009D3BB9">
        <w:rPr>
          <w:rFonts w:ascii="Arial" w:hAnsi="Arial" w:cs="Arial"/>
          <w:sz w:val="22"/>
          <w:szCs w:val="21"/>
        </w:rPr>
        <w:t xml:space="preserve"> документ, удостоверяющий личность (паспорт); санаторно-курортную карту по форме №072/у-04, выданной не ранее чем за 1 месяц до даты начала лечения; полис обязательного медицинского страхования.</w:t>
      </w:r>
    </w:p>
    <w:p w:rsidR="00EB0873" w:rsidRPr="009D3BB9" w:rsidRDefault="00EB0873" w:rsidP="00EB0873">
      <w:pPr>
        <w:pStyle w:val="aff"/>
        <w:numPr>
          <w:ilvl w:val="0"/>
          <w:numId w:val="13"/>
        </w:numPr>
        <w:spacing w:before="0"/>
        <w:jc w:val="both"/>
        <w:rPr>
          <w:rFonts w:ascii="Arial" w:hAnsi="Arial" w:cs="Arial"/>
          <w:sz w:val="22"/>
          <w:szCs w:val="21"/>
        </w:rPr>
      </w:pPr>
      <w:r w:rsidRPr="009D3BB9">
        <w:rPr>
          <w:rFonts w:ascii="Arial" w:hAnsi="Arial" w:cs="Arial"/>
          <w:b/>
          <w:sz w:val="22"/>
          <w:szCs w:val="21"/>
        </w:rPr>
        <w:t>детям:</w:t>
      </w:r>
      <w:r w:rsidRPr="009D3BB9">
        <w:rPr>
          <w:rFonts w:ascii="Arial" w:hAnsi="Arial" w:cs="Arial"/>
          <w:sz w:val="22"/>
          <w:szCs w:val="21"/>
        </w:rPr>
        <w:t xml:space="preserve"> свидетельство о рождении либо паспорт для детей старше 14 лет; санаторно-курортную карту по форме №076/у-04; справку о прививках; справку о санитарно-эпидемиологическом окружении; справку от педиатра об отсутствии противопоказаний.</w:t>
      </w:r>
      <w:r w:rsidRPr="009D3BB9">
        <w:rPr>
          <w:rFonts w:ascii="Arial" w:hAnsi="Arial" w:cs="Arial"/>
          <w:sz w:val="22"/>
          <w:szCs w:val="21"/>
        </w:rPr>
        <w:tab/>
      </w:r>
    </w:p>
    <w:p w:rsidR="00EB0873" w:rsidRDefault="00EB0873" w:rsidP="002A3189">
      <w:pPr>
        <w:pStyle w:val="afb"/>
        <w:snapToGrid w:val="0"/>
        <w:spacing w:before="0" w:after="0"/>
        <w:rPr>
          <w:rFonts w:cs="Arial"/>
          <w:b/>
          <w:sz w:val="22"/>
        </w:rPr>
      </w:pPr>
    </w:p>
    <w:p w:rsidR="002A3189" w:rsidRPr="002A3189" w:rsidRDefault="002A3189" w:rsidP="002A3189">
      <w:pPr>
        <w:pStyle w:val="afb"/>
        <w:snapToGrid w:val="0"/>
        <w:spacing w:before="0" w:after="0"/>
        <w:rPr>
          <w:rFonts w:cs="Arial"/>
          <w:b/>
          <w:sz w:val="22"/>
        </w:rPr>
      </w:pPr>
      <w:r w:rsidRPr="002A3189">
        <w:rPr>
          <w:rFonts w:cs="Arial"/>
          <w:b/>
          <w:sz w:val="22"/>
        </w:rPr>
        <w:t xml:space="preserve">ОЗДОРОВИТЕЛЬНАЯ ПРОГРАММА ПРИ СРОКЕ ПУТЕВКИ 7-10 ДНЕЙ: </w:t>
      </w:r>
    </w:p>
    <w:p w:rsidR="002A3189" w:rsidRDefault="002A3189" w:rsidP="002A3189">
      <w:pPr>
        <w:pStyle w:val="af4"/>
        <w:numPr>
          <w:ilvl w:val="0"/>
          <w:numId w:val="41"/>
        </w:numPr>
        <w:spacing w:before="0" w:after="0" w:line="240" w:lineRule="auto"/>
        <w:ind w:left="567"/>
        <w:contextualSpacing w:val="0"/>
        <w:rPr>
          <w:rFonts w:ascii="Arial" w:hAnsi="Arial" w:cs="Arial"/>
          <w:szCs w:val="24"/>
        </w:rPr>
        <w:sectPr w:rsidR="002A3189" w:rsidSect="00C66E4C">
          <w:headerReference w:type="default" r:id="rId12"/>
          <w:footerReference w:type="default" r:id="rId13"/>
          <w:pgSz w:w="12240" w:h="15840"/>
          <w:pgMar w:top="567" w:right="720" w:bottom="426" w:left="720" w:header="284" w:footer="0" w:gutter="0"/>
          <w:pgNumType w:start="0"/>
          <w:cols w:space="720"/>
          <w:titlePg/>
          <w:docGrid w:linePitch="360"/>
        </w:sectPr>
      </w:pPr>
    </w:p>
    <w:p w:rsidR="002A3189" w:rsidRPr="002A3189" w:rsidRDefault="002A3189" w:rsidP="00EB0873">
      <w:pPr>
        <w:pStyle w:val="af4"/>
        <w:numPr>
          <w:ilvl w:val="0"/>
          <w:numId w:val="41"/>
        </w:numPr>
        <w:spacing w:before="0" w:after="0" w:line="240" w:lineRule="auto"/>
        <w:ind w:left="567"/>
        <w:contextualSpacing w:val="0"/>
        <w:rPr>
          <w:rFonts w:ascii="Arial" w:hAnsi="Arial" w:cs="Arial"/>
          <w:sz w:val="22"/>
          <w:szCs w:val="24"/>
        </w:rPr>
      </w:pPr>
      <w:r w:rsidRPr="002A3189">
        <w:rPr>
          <w:rFonts w:ascii="Arial" w:hAnsi="Arial" w:cs="Arial"/>
          <w:sz w:val="22"/>
          <w:szCs w:val="24"/>
        </w:rPr>
        <w:lastRenderedPageBreak/>
        <w:t>Фиточай  - ежедневно, кроме выходных;</w:t>
      </w:r>
    </w:p>
    <w:p w:rsidR="002A3189" w:rsidRPr="002A3189" w:rsidRDefault="002A3189" w:rsidP="00EB0873">
      <w:pPr>
        <w:pStyle w:val="af4"/>
        <w:numPr>
          <w:ilvl w:val="0"/>
          <w:numId w:val="41"/>
        </w:numPr>
        <w:spacing w:before="0" w:after="0" w:line="240" w:lineRule="auto"/>
        <w:ind w:left="567"/>
        <w:contextualSpacing w:val="0"/>
        <w:rPr>
          <w:rFonts w:ascii="Arial" w:hAnsi="Arial" w:cs="Arial"/>
          <w:sz w:val="22"/>
          <w:szCs w:val="24"/>
        </w:rPr>
      </w:pPr>
      <w:r w:rsidRPr="002A3189">
        <w:rPr>
          <w:rFonts w:ascii="Arial" w:hAnsi="Arial" w:cs="Arial"/>
          <w:sz w:val="22"/>
          <w:szCs w:val="24"/>
        </w:rPr>
        <w:t>Лечебная гимнастика – ежедневно;</w:t>
      </w:r>
    </w:p>
    <w:p w:rsidR="002A3189" w:rsidRPr="002A3189" w:rsidRDefault="002A3189" w:rsidP="00EB0873">
      <w:pPr>
        <w:pStyle w:val="af4"/>
        <w:numPr>
          <w:ilvl w:val="0"/>
          <w:numId w:val="41"/>
        </w:numPr>
        <w:spacing w:before="0" w:after="0" w:line="240" w:lineRule="auto"/>
        <w:ind w:left="567"/>
        <w:contextualSpacing w:val="0"/>
        <w:rPr>
          <w:rFonts w:ascii="Arial" w:hAnsi="Arial" w:cs="Arial"/>
          <w:sz w:val="22"/>
          <w:szCs w:val="24"/>
        </w:rPr>
      </w:pPr>
      <w:r w:rsidRPr="002A3189">
        <w:rPr>
          <w:rFonts w:ascii="Arial" w:hAnsi="Arial" w:cs="Arial"/>
          <w:sz w:val="22"/>
          <w:szCs w:val="24"/>
        </w:rPr>
        <w:t>Лечебное плавание – ежедневно;</w:t>
      </w:r>
    </w:p>
    <w:p w:rsidR="002A3189" w:rsidRPr="002A3189" w:rsidRDefault="002A3189" w:rsidP="00EB0873">
      <w:pPr>
        <w:pStyle w:val="af4"/>
        <w:numPr>
          <w:ilvl w:val="0"/>
          <w:numId w:val="41"/>
        </w:numPr>
        <w:spacing w:before="0" w:after="0" w:line="240" w:lineRule="auto"/>
        <w:ind w:left="567"/>
        <w:contextualSpacing w:val="0"/>
        <w:rPr>
          <w:rFonts w:ascii="Arial" w:hAnsi="Arial" w:cs="Arial"/>
          <w:sz w:val="22"/>
          <w:szCs w:val="24"/>
        </w:rPr>
      </w:pPr>
      <w:r w:rsidRPr="002A3189">
        <w:rPr>
          <w:rFonts w:ascii="Arial" w:hAnsi="Arial" w:cs="Arial"/>
          <w:sz w:val="22"/>
          <w:szCs w:val="24"/>
        </w:rPr>
        <w:t>Ингаляции – ежедневно, кроме выходных;</w:t>
      </w:r>
    </w:p>
    <w:p w:rsidR="002A3189" w:rsidRPr="002A3189" w:rsidRDefault="002A3189" w:rsidP="00EB0873">
      <w:pPr>
        <w:pStyle w:val="af4"/>
        <w:numPr>
          <w:ilvl w:val="0"/>
          <w:numId w:val="41"/>
        </w:numPr>
        <w:spacing w:before="0" w:after="0" w:line="240" w:lineRule="auto"/>
        <w:ind w:left="567"/>
        <w:contextualSpacing w:val="0"/>
        <w:rPr>
          <w:rFonts w:ascii="Arial" w:hAnsi="Arial" w:cs="Arial"/>
          <w:sz w:val="22"/>
          <w:szCs w:val="24"/>
        </w:rPr>
      </w:pPr>
      <w:r w:rsidRPr="002A3189">
        <w:rPr>
          <w:rFonts w:ascii="Arial" w:hAnsi="Arial" w:cs="Arial"/>
          <w:sz w:val="22"/>
          <w:szCs w:val="24"/>
        </w:rPr>
        <w:t>Душ Шарко (или циркулярный) - 1 ед.;</w:t>
      </w:r>
    </w:p>
    <w:p w:rsidR="002A3189" w:rsidRPr="002A3189" w:rsidRDefault="002A3189" w:rsidP="00EB0873">
      <w:pPr>
        <w:pStyle w:val="af4"/>
        <w:numPr>
          <w:ilvl w:val="0"/>
          <w:numId w:val="41"/>
        </w:numPr>
        <w:spacing w:before="0" w:after="0" w:line="240" w:lineRule="auto"/>
        <w:ind w:left="567"/>
        <w:contextualSpacing w:val="0"/>
        <w:rPr>
          <w:rFonts w:ascii="Arial" w:hAnsi="Arial" w:cs="Arial"/>
          <w:sz w:val="22"/>
          <w:szCs w:val="24"/>
        </w:rPr>
      </w:pPr>
      <w:r w:rsidRPr="002A3189">
        <w:rPr>
          <w:rFonts w:ascii="Arial" w:hAnsi="Arial" w:cs="Arial"/>
          <w:sz w:val="22"/>
          <w:szCs w:val="24"/>
        </w:rPr>
        <w:lastRenderedPageBreak/>
        <w:t>Гидрохромотерапия – 1 ед.;</w:t>
      </w:r>
    </w:p>
    <w:p w:rsidR="002A3189" w:rsidRPr="002A3189" w:rsidRDefault="002A3189" w:rsidP="00EB0873">
      <w:pPr>
        <w:pStyle w:val="af4"/>
        <w:numPr>
          <w:ilvl w:val="0"/>
          <w:numId w:val="41"/>
        </w:numPr>
        <w:spacing w:before="0" w:after="0" w:line="240" w:lineRule="auto"/>
        <w:ind w:left="567"/>
        <w:contextualSpacing w:val="0"/>
        <w:rPr>
          <w:rFonts w:ascii="Arial" w:hAnsi="Arial" w:cs="Arial"/>
          <w:sz w:val="22"/>
          <w:szCs w:val="24"/>
        </w:rPr>
      </w:pPr>
      <w:r w:rsidRPr="002A3189">
        <w:rPr>
          <w:rFonts w:ascii="Arial" w:hAnsi="Arial" w:cs="Arial"/>
          <w:sz w:val="22"/>
          <w:szCs w:val="24"/>
        </w:rPr>
        <w:t>Каскадный душ – 1 ед.;</w:t>
      </w:r>
    </w:p>
    <w:p w:rsidR="002A3189" w:rsidRPr="002A3189" w:rsidRDefault="002A3189" w:rsidP="00EB0873">
      <w:pPr>
        <w:pStyle w:val="af4"/>
        <w:numPr>
          <w:ilvl w:val="0"/>
          <w:numId w:val="41"/>
        </w:numPr>
        <w:spacing w:before="0" w:after="0" w:line="240" w:lineRule="auto"/>
        <w:ind w:left="567"/>
        <w:contextualSpacing w:val="0"/>
        <w:rPr>
          <w:rFonts w:ascii="Arial" w:hAnsi="Arial" w:cs="Arial"/>
          <w:sz w:val="22"/>
          <w:szCs w:val="24"/>
        </w:rPr>
      </w:pPr>
      <w:r w:rsidRPr="002A3189">
        <w:rPr>
          <w:rFonts w:ascii="Arial" w:hAnsi="Arial" w:cs="Arial"/>
          <w:sz w:val="22"/>
          <w:szCs w:val="24"/>
        </w:rPr>
        <w:t>Подводный душ-массаж – 1 ед.;</w:t>
      </w:r>
    </w:p>
    <w:p w:rsidR="002A3189" w:rsidRPr="002A3189" w:rsidRDefault="002A3189" w:rsidP="00EB0873">
      <w:pPr>
        <w:pStyle w:val="af4"/>
        <w:numPr>
          <w:ilvl w:val="0"/>
          <w:numId w:val="41"/>
        </w:numPr>
        <w:spacing w:before="0" w:after="0" w:line="240" w:lineRule="auto"/>
        <w:ind w:left="567"/>
        <w:contextualSpacing w:val="0"/>
        <w:rPr>
          <w:rFonts w:ascii="Arial" w:hAnsi="Arial" w:cs="Arial"/>
          <w:sz w:val="22"/>
          <w:szCs w:val="24"/>
        </w:rPr>
      </w:pPr>
      <w:r w:rsidRPr="002A3189">
        <w:rPr>
          <w:rFonts w:ascii="Arial" w:hAnsi="Arial" w:cs="Arial"/>
          <w:sz w:val="22"/>
          <w:szCs w:val="24"/>
        </w:rPr>
        <w:t>Сауна, хамам – 1 ед.;</w:t>
      </w:r>
    </w:p>
    <w:p w:rsidR="002A3189" w:rsidRPr="002A3189" w:rsidRDefault="002A3189" w:rsidP="00EB0873">
      <w:pPr>
        <w:pStyle w:val="af4"/>
        <w:numPr>
          <w:ilvl w:val="0"/>
          <w:numId w:val="41"/>
        </w:numPr>
        <w:spacing w:before="0" w:after="0" w:line="240" w:lineRule="auto"/>
        <w:ind w:left="567"/>
        <w:contextualSpacing w:val="0"/>
        <w:rPr>
          <w:rFonts w:ascii="Arial" w:hAnsi="Arial" w:cs="Arial"/>
          <w:sz w:val="22"/>
          <w:szCs w:val="24"/>
        </w:rPr>
      </w:pPr>
      <w:r w:rsidRPr="002A3189">
        <w:rPr>
          <w:rFonts w:ascii="Arial" w:hAnsi="Arial" w:cs="Arial"/>
          <w:sz w:val="22"/>
          <w:szCs w:val="24"/>
        </w:rPr>
        <w:t>СПА капсула или Кедровая бочка – 1 ед.</w:t>
      </w:r>
    </w:p>
    <w:p w:rsidR="002A3189" w:rsidRPr="002A3189" w:rsidRDefault="002A3189" w:rsidP="00EB0873">
      <w:pPr>
        <w:spacing w:before="0" w:after="0" w:line="240" w:lineRule="auto"/>
        <w:rPr>
          <w:rFonts w:ascii="Arial" w:hAnsi="Arial" w:cs="Arial"/>
          <w:sz w:val="28"/>
        </w:rPr>
        <w:sectPr w:rsidR="002A3189" w:rsidRPr="002A3189" w:rsidSect="002A3189">
          <w:type w:val="continuous"/>
          <w:pgSz w:w="12240" w:h="15840"/>
          <w:pgMar w:top="567" w:right="720" w:bottom="426" w:left="720" w:header="284" w:footer="0" w:gutter="0"/>
          <w:pgNumType w:start="0"/>
          <w:cols w:num="2" w:space="720"/>
          <w:titlePg/>
          <w:docGrid w:linePitch="360"/>
        </w:sectPr>
      </w:pPr>
    </w:p>
    <w:p w:rsidR="002A3189" w:rsidRPr="009D3BB9" w:rsidRDefault="002A3189" w:rsidP="002A3189">
      <w:pPr>
        <w:spacing w:before="0" w:after="0" w:line="240" w:lineRule="auto"/>
        <w:rPr>
          <w:rFonts w:ascii="Arial" w:hAnsi="Arial" w:cs="Arial"/>
          <w:sz w:val="16"/>
        </w:rPr>
      </w:pPr>
    </w:p>
    <w:p w:rsidR="002A3189" w:rsidRPr="002A3189" w:rsidRDefault="002A3189" w:rsidP="002A3189">
      <w:pPr>
        <w:spacing w:before="0" w:after="0" w:line="240" w:lineRule="auto"/>
        <w:rPr>
          <w:rFonts w:ascii="Arial" w:hAnsi="Arial" w:cs="Arial"/>
          <w:b/>
          <w:sz w:val="24"/>
        </w:rPr>
      </w:pPr>
      <w:r w:rsidRPr="002A3189">
        <w:rPr>
          <w:rFonts w:ascii="Arial" w:hAnsi="Arial" w:cs="Arial"/>
          <w:b/>
          <w:sz w:val="24"/>
        </w:rPr>
        <w:t xml:space="preserve">ОЗДОРОВИТЕЛЬНАЯ ПРОГРАММА ПРИ СРОКЕ ПУТЕВКИ ОТ 12 ДНЕЙ: </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7243"/>
        <w:gridCol w:w="883"/>
        <w:gridCol w:w="883"/>
        <w:gridCol w:w="883"/>
        <w:gridCol w:w="894"/>
      </w:tblGrid>
      <w:tr w:rsidR="002A3189" w:rsidRPr="002A3189" w:rsidTr="002A3189">
        <w:tc>
          <w:tcPr>
            <w:tcW w:w="7243"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b/>
                <w:sz w:val="22"/>
              </w:rPr>
            </w:pPr>
            <w:r w:rsidRPr="002A3189">
              <w:rPr>
                <w:rFonts w:ascii="Arial" w:eastAsia="Times New Roman" w:hAnsi="Arial" w:cs="Arial"/>
                <w:b/>
                <w:sz w:val="22"/>
              </w:rPr>
              <w:t>Наименование процедур </w:t>
            </w:r>
          </w:p>
        </w:tc>
        <w:tc>
          <w:tcPr>
            <w:tcW w:w="883" w:type="dxa"/>
            <w:shd w:val="clear" w:color="auto" w:fill="auto"/>
            <w:vAlign w:val="center"/>
          </w:tcPr>
          <w:p w:rsidR="002A3189" w:rsidRPr="009D3BB9" w:rsidRDefault="002A3189" w:rsidP="002A3189">
            <w:pPr>
              <w:snapToGrid w:val="0"/>
              <w:spacing w:before="0" w:after="0" w:line="240" w:lineRule="auto"/>
              <w:jc w:val="center"/>
              <w:rPr>
                <w:rFonts w:ascii="Arial" w:eastAsia="Times New Roman" w:hAnsi="Arial" w:cs="Arial"/>
                <w:b/>
                <w:bCs/>
              </w:rPr>
            </w:pPr>
            <w:r w:rsidRPr="009D3BB9">
              <w:rPr>
                <w:rFonts w:ascii="Arial" w:eastAsia="Times New Roman" w:hAnsi="Arial" w:cs="Arial"/>
                <w:b/>
                <w:bCs/>
              </w:rPr>
              <w:t>12 дней</w:t>
            </w:r>
          </w:p>
        </w:tc>
        <w:tc>
          <w:tcPr>
            <w:tcW w:w="883" w:type="dxa"/>
            <w:shd w:val="clear" w:color="auto" w:fill="auto"/>
            <w:vAlign w:val="center"/>
          </w:tcPr>
          <w:p w:rsidR="002A3189" w:rsidRPr="009D3BB9" w:rsidRDefault="002A3189" w:rsidP="002A3189">
            <w:pPr>
              <w:snapToGrid w:val="0"/>
              <w:spacing w:before="0" w:after="0" w:line="240" w:lineRule="auto"/>
              <w:jc w:val="center"/>
              <w:rPr>
                <w:rFonts w:ascii="Arial" w:eastAsia="Times New Roman" w:hAnsi="Arial" w:cs="Arial"/>
                <w:b/>
                <w:bCs/>
              </w:rPr>
            </w:pPr>
            <w:r w:rsidRPr="009D3BB9">
              <w:rPr>
                <w:rFonts w:ascii="Arial" w:eastAsia="Times New Roman" w:hAnsi="Arial" w:cs="Arial"/>
                <w:b/>
                <w:bCs/>
              </w:rPr>
              <w:t>14 дней</w:t>
            </w:r>
          </w:p>
        </w:tc>
        <w:tc>
          <w:tcPr>
            <w:tcW w:w="883" w:type="dxa"/>
            <w:shd w:val="clear" w:color="auto" w:fill="auto"/>
            <w:vAlign w:val="center"/>
          </w:tcPr>
          <w:p w:rsidR="002A3189" w:rsidRPr="009D3BB9" w:rsidRDefault="002A3189" w:rsidP="002A3189">
            <w:pPr>
              <w:snapToGrid w:val="0"/>
              <w:spacing w:before="0" w:after="0" w:line="240" w:lineRule="auto"/>
              <w:jc w:val="center"/>
              <w:rPr>
                <w:rFonts w:ascii="Arial" w:eastAsia="Times New Roman" w:hAnsi="Arial" w:cs="Arial"/>
                <w:b/>
                <w:bCs/>
              </w:rPr>
            </w:pPr>
            <w:r w:rsidRPr="009D3BB9">
              <w:rPr>
                <w:rFonts w:ascii="Arial" w:eastAsia="Times New Roman" w:hAnsi="Arial" w:cs="Arial"/>
                <w:b/>
                <w:bCs/>
              </w:rPr>
              <w:t>18 дней</w:t>
            </w:r>
          </w:p>
        </w:tc>
        <w:tc>
          <w:tcPr>
            <w:tcW w:w="894" w:type="dxa"/>
            <w:shd w:val="clear" w:color="auto" w:fill="auto"/>
            <w:vAlign w:val="center"/>
          </w:tcPr>
          <w:p w:rsidR="002A3189" w:rsidRPr="009D3BB9" w:rsidRDefault="002A3189" w:rsidP="002A3189">
            <w:pPr>
              <w:snapToGrid w:val="0"/>
              <w:spacing w:before="0" w:after="0" w:line="240" w:lineRule="auto"/>
              <w:jc w:val="center"/>
              <w:rPr>
                <w:rFonts w:ascii="Arial" w:eastAsia="Times New Roman" w:hAnsi="Arial" w:cs="Arial"/>
                <w:b/>
                <w:bCs/>
              </w:rPr>
            </w:pPr>
            <w:r w:rsidRPr="009D3BB9">
              <w:rPr>
                <w:rFonts w:ascii="Arial" w:eastAsia="Times New Roman" w:hAnsi="Arial" w:cs="Arial"/>
                <w:b/>
                <w:bCs/>
              </w:rPr>
              <w:t>21 дней</w:t>
            </w:r>
          </w:p>
        </w:tc>
      </w:tr>
      <w:tr w:rsidR="002A3189" w:rsidRPr="002A3189" w:rsidTr="002A3189">
        <w:tc>
          <w:tcPr>
            <w:tcW w:w="7243" w:type="dxa"/>
            <w:shd w:val="clear" w:color="auto" w:fill="auto"/>
            <w:vAlign w:val="center"/>
          </w:tcPr>
          <w:p w:rsidR="002A3189" w:rsidRPr="009D3BB9" w:rsidRDefault="002A3189" w:rsidP="002A3189">
            <w:pPr>
              <w:snapToGrid w:val="0"/>
              <w:spacing w:before="0" w:after="0" w:line="240" w:lineRule="auto"/>
              <w:ind w:right="206"/>
              <w:rPr>
                <w:rFonts w:ascii="Arial" w:hAnsi="Arial" w:cs="Arial"/>
                <w:color w:val="000000"/>
                <w:sz w:val="21"/>
                <w:szCs w:val="21"/>
              </w:rPr>
            </w:pPr>
            <w:r w:rsidRPr="009D3BB9">
              <w:rPr>
                <w:rFonts w:ascii="Arial" w:eastAsia="Times New Roman" w:hAnsi="Arial" w:cs="Arial"/>
                <w:b/>
                <w:color w:val="000000"/>
                <w:sz w:val="21"/>
                <w:szCs w:val="21"/>
              </w:rPr>
              <w:t>Диагностические исследования:</w:t>
            </w:r>
            <w:r w:rsidRPr="009D3BB9">
              <w:rPr>
                <w:rFonts w:ascii="Arial" w:eastAsia="Times New Roman" w:hAnsi="Arial" w:cs="Arial"/>
                <w:color w:val="000000"/>
                <w:sz w:val="21"/>
                <w:szCs w:val="21"/>
              </w:rPr>
              <w:t xml:space="preserve"> </w:t>
            </w:r>
            <w:r w:rsidRPr="009D3BB9">
              <w:rPr>
                <w:rFonts w:ascii="Arial" w:hAnsi="Arial" w:cs="Arial"/>
                <w:color w:val="000000"/>
                <w:sz w:val="21"/>
                <w:szCs w:val="21"/>
              </w:rPr>
              <w:t>Общий анализ крови, общий анализ мочи, глюкоза крови, ЭКГ, контроль АД</w:t>
            </w:r>
          </w:p>
        </w:tc>
        <w:tc>
          <w:tcPr>
            <w:tcW w:w="3543" w:type="dxa"/>
            <w:gridSpan w:val="4"/>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b/>
                <w:bCs/>
                <w:sz w:val="22"/>
              </w:rPr>
            </w:pPr>
            <w:r w:rsidRPr="002A3189">
              <w:rPr>
                <w:rFonts w:ascii="Arial" w:eastAsia="Times New Roman" w:hAnsi="Arial" w:cs="Arial"/>
                <w:b/>
                <w:bCs/>
                <w:sz w:val="22"/>
              </w:rPr>
              <w:t>По показаниям</w:t>
            </w:r>
          </w:p>
        </w:tc>
      </w:tr>
      <w:tr w:rsidR="002A3189" w:rsidRPr="002A3189" w:rsidTr="002A3189">
        <w:tc>
          <w:tcPr>
            <w:tcW w:w="7243" w:type="dxa"/>
            <w:shd w:val="clear" w:color="auto" w:fill="auto"/>
            <w:vAlign w:val="center"/>
          </w:tcPr>
          <w:p w:rsidR="002A3189" w:rsidRPr="009D3BB9" w:rsidRDefault="002A3189" w:rsidP="002A3189">
            <w:pPr>
              <w:snapToGrid w:val="0"/>
              <w:spacing w:before="0" w:after="0" w:line="240" w:lineRule="auto"/>
              <w:ind w:right="206"/>
              <w:rPr>
                <w:rFonts w:ascii="Arial" w:eastAsia="Times New Roman" w:hAnsi="Arial" w:cs="Arial"/>
                <w:sz w:val="21"/>
                <w:szCs w:val="21"/>
              </w:rPr>
            </w:pPr>
            <w:r w:rsidRPr="009D3BB9">
              <w:rPr>
                <w:rFonts w:ascii="Arial" w:eastAsia="Times New Roman" w:hAnsi="Arial" w:cs="Arial"/>
                <w:sz w:val="21"/>
                <w:szCs w:val="21"/>
              </w:rPr>
              <w:t>Консультация врача терапевта, консультации врачей специалистов (отоларинголог, гастроэнтеролог, дерматолог, кардиолог,</w:t>
            </w:r>
          </w:p>
        </w:tc>
        <w:tc>
          <w:tcPr>
            <w:tcW w:w="3543" w:type="dxa"/>
            <w:gridSpan w:val="4"/>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b/>
                <w:bCs/>
                <w:sz w:val="22"/>
              </w:rPr>
            </w:pPr>
            <w:r w:rsidRPr="002A3189">
              <w:rPr>
                <w:rFonts w:ascii="Arial" w:eastAsia="Times New Roman" w:hAnsi="Arial" w:cs="Arial"/>
                <w:b/>
                <w:bCs/>
                <w:sz w:val="22"/>
              </w:rPr>
              <w:t>По показаниям</w:t>
            </w:r>
          </w:p>
        </w:tc>
      </w:tr>
      <w:tr w:rsidR="002A3189" w:rsidRPr="002A3189" w:rsidTr="002A3189">
        <w:trPr>
          <w:trHeight w:val="300"/>
        </w:trPr>
        <w:tc>
          <w:tcPr>
            <w:tcW w:w="7243" w:type="dxa"/>
            <w:shd w:val="clear" w:color="auto" w:fill="auto"/>
            <w:vAlign w:val="center"/>
          </w:tcPr>
          <w:p w:rsidR="002A3189" w:rsidRPr="009D3BB9" w:rsidRDefault="002A3189" w:rsidP="009D3BB9">
            <w:pPr>
              <w:snapToGrid w:val="0"/>
              <w:spacing w:before="0" w:after="0" w:line="240" w:lineRule="auto"/>
              <w:ind w:right="206"/>
              <w:rPr>
                <w:rFonts w:ascii="Arial" w:hAnsi="Arial" w:cs="Arial"/>
                <w:sz w:val="21"/>
                <w:szCs w:val="21"/>
              </w:rPr>
            </w:pPr>
            <w:r w:rsidRPr="009D3BB9">
              <w:rPr>
                <w:rFonts w:ascii="Arial" w:hAnsi="Arial" w:cs="Arial"/>
                <w:b/>
                <w:sz w:val="21"/>
                <w:szCs w:val="21"/>
              </w:rPr>
              <w:t>Лечебные ванны и души:</w:t>
            </w:r>
            <w:r w:rsidR="00EB0873" w:rsidRPr="009D3BB9">
              <w:rPr>
                <w:rFonts w:ascii="Arial" w:hAnsi="Arial" w:cs="Arial"/>
                <w:b/>
                <w:sz w:val="21"/>
                <w:szCs w:val="21"/>
              </w:rPr>
              <w:t xml:space="preserve"> </w:t>
            </w:r>
            <w:r w:rsidR="00EB0873" w:rsidRPr="009D3BB9">
              <w:rPr>
                <w:rFonts w:ascii="Arial" w:hAnsi="Arial" w:cs="Arial"/>
                <w:sz w:val="21"/>
                <w:szCs w:val="21"/>
              </w:rPr>
              <w:t>бишофит,</w:t>
            </w:r>
            <w:r w:rsidR="00EB0873" w:rsidRPr="009D3BB9">
              <w:rPr>
                <w:rFonts w:ascii="Arial" w:hAnsi="Arial" w:cs="Arial"/>
                <w:b/>
                <w:sz w:val="21"/>
                <w:szCs w:val="21"/>
              </w:rPr>
              <w:t xml:space="preserve"> </w:t>
            </w:r>
            <w:r w:rsidRPr="009D3BB9">
              <w:rPr>
                <w:rFonts w:ascii="Arial" w:hAnsi="Arial" w:cs="Arial"/>
                <w:sz w:val="21"/>
                <w:szCs w:val="21"/>
              </w:rPr>
              <w:t>нафталан содержащая</w:t>
            </w:r>
            <w:r w:rsidR="009D3BB9">
              <w:rPr>
                <w:rFonts w:ascii="Arial" w:hAnsi="Arial" w:cs="Arial"/>
                <w:sz w:val="21"/>
                <w:szCs w:val="21"/>
              </w:rPr>
              <w:t xml:space="preserve"> </w:t>
            </w:r>
            <w:r w:rsidRPr="009D3BB9">
              <w:rPr>
                <w:rFonts w:ascii="Arial" w:hAnsi="Arial" w:cs="Arial"/>
                <w:sz w:val="21"/>
                <w:szCs w:val="21"/>
              </w:rPr>
              <w:t xml:space="preserve">эмульсия «нафтин», </w:t>
            </w:r>
            <w:r w:rsidR="00EB0873" w:rsidRPr="009D3BB9">
              <w:rPr>
                <w:rFonts w:ascii="Arial" w:hAnsi="Arial" w:cs="Arial"/>
                <w:sz w:val="21"/>
                <w:szCs w:val="21"/>
              </w:rPr>
              <w:t xml:space="preserve">ванны </w:t>
            </w:r>
            <w:r w:rsidRPr="009D3BB9">
              <w:rPr>
                <w:rFonts w:ascii="Arial" w:hAnsi="Arial" w:cs="Arial"/>
                <w:sz w:val="21"/>
                <w:szCs w:val="21"/>
              </w:rPr>
              <w:t>с растительными компонентами, жемчужные</w:t>
            </w:r>
            <w:r w:rsidR="00EB0873" w:rsidRPr="009D3BB9">
              <w:rPr>
                <w:rFonts w:ascii="Arial" w:hAnsi="Arial" w:cs="Arial"/>
                <w:sz w:val="21"/>
                <w:szCs w:val="21"/>
              </w:rPr>
              <w:t xml:space="preserve"> ванны</w:t>
            </w:r>
            <w:r w:rsidRPr="009D3BB9">
              <w:rPr>
                <w:rFonts w:ascii="Arial" w:hAnsi="Arial" w:cs="Arial"/>
                <w:sz w:val="21"/>
                <w:szCs w:val="21"/>
              </w:rPr>
              <w:t>, гидромассажные ванны, вихревые ванны (руки, ноги), контрастные ванны, Душ Шарко, Циркулярный душ, Восходящий душ</w:t>
            </w:r>
          </w:p>
        </w:tc>
        <w:tc>
          <w:tcPr>
            <w:tcW w:w="883"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5</w:t>
            </w:r>
          </w:p>
        </w:tc>
        <w:tc>
          <w:tcPr>
            <w:tcW w:w="883"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6</w:t>
            </w:r>
          </w:p>
        </w:tc>
        <w:tc>
          <w:tcPr>
            <w:tcW w:w="883"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7</w:t>
            </w:r>
          </w:p>
        </w:tc>
        <w:tc>
          <w:tcPr>
            <w:tcW w:w="894"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9</w:t>
            </w:r>
          </w:p>
        </w:tc>
      </w:tr>
      <w:tr w:rsidR="002A3189" w:rsidRPr="002A3189" w:rsidTr="002A3189">
        <w:trPr>
          <w:trHeight w:val="25"/>
        </w:trPr>
        <w:tc>
          <w:tcPr>
            <w:tcW w:w="7243" w:type="dxa"/>
            <w:shd w:val="clear" w:color="auto" w:fill="auto"/>
            <w:vAlign w:val="center"/>
          </w:tcPr>
          <w:p w:rsidR="002A3189" w:rsidRPr="009D3BB9" w:rsidRDefault="002A3189" w:rsidP="009D3BB9">
            <w:pPr>
              <w:snapToGrid w:val="0"/>
              <w:spacing w:before="0" w:after="0" w:line="240" w:lineRule="auto"/>
              <w:ind w:right="206"/>
              <w:rPr>
                <w:rFonts w:ascii="Arial" w:hAnsi="Arial" w:cs="Arial"/>
                <w:sz w:val="21"/>
                <w:szCs w:val="21"/>
              </w:rPr>
            </w:pPr>
            <w:r w:rsidRPr="009D3BB9">
              <w:rPr>
                <w:rFonts w:ascii="Arial" w:eastAsia="Times New Roman" w:hAnsi="Arial" w:cs="Arial"/>
                <w:b/>
                <w:sz w:val="21"/>
                <w:szCs w:val="21"/>
              </w:rPr>
              <w:t>Физиолечение (1 вид по показаниям):</w:t>
            </w:r>
            <w:r w:rsidRPr="009D3BB9">
              <w:rPr>
                <w:rFonts w:ascii="Arial" w:hAnsi="Arial" w:cs="Arial"/>
                <w:sz w:val="21"/>
                <w:szCs w:val="21"/>
              </w:rPr>
              <w:t xml:space="preserve"> Сухие углекислые ванны, магнитотерапия, лазеротерапия, электрофорез лекарственными препаратами, СМТ, ДДТ-терапия, УВЧ, СВЧ, УЗТ – терапия,</w:t>
            </w:r>
            <w:r w:rsidR="009D3BB9">
              <w:rPr>
                <w:rFonts w:ascii="Arial" w:hAnsi="Arial" w:cs="Arial"/>
                <w:sz w:val="21"/>
                <w:szCs w:val="21"/>
              </w:rPr>
              <w:t xml:space="preserve"> </w:t>
            </w:r>
            <w:r w:rsidRPr="009D3BB9">
              <w:rPr>
                <w:rFonts w:ascii="Arial" w:hAnsi="Arial" w:cs="Arial"/>
                <w:sz w:val="21"/>
                <w:szCs w:val="21"/>
              </w:rPr>
              <w:t xml:space="preserve">светолечение, электросонтерапия, </w:t>
            </w:r>
            <w:r w:rsidR="00EB0873" w:rsidRPr="009D3BB9">
              <w:rPr>
                <w:rFonts w:ascii="Arial" w:hAnsi="Arial" w:cs="Arial"/>
                <w:sz w:val="21"/>
                <w:szCs w:val="21"/>
              </w:rPr>
              <w:t>гипокситерапия</w:t>
            </w:r>
            <w:r w:rsidRPr="009D3BB9">
              <w:rPr>
                <w:rFonts w:ascii="Arial" w:hAnsi="Arial" w:cs="Arial"/>
                <w:sz w:val="21"/>
                <w:szCs w:val="21"/>
              </w:rPr>
              <w:t>, ингал</w:t>
            </w:r>
            <w:r w:rsidR="00EB0873" w:rsidRPr="009D3BB9">
              <w:rPr>
                <w:rFonts w:ascii="Arial" w:hAnsi="Arial" w:cs="Arial"/>
                <w:sz w:val="21"/>
                <w:szCs w:val="21"/>
              </w:rPr>
              <w:t>я</w:t>
            </w:r>
            <w:r w:rsidRPr="009D3BB9">
              <w:rPr>
                <w:rFonts w:ascii="Arial" w:hAnsi="Arial" w:cs="Arial"/>
                <w:sz w:val="21"/>
                <w:szCs w:val="21"/>
              </w:rPr>
              <w:t>ции</w:t>
            </w:r>
          </w:p>
        </w:tc>
        <w:tc>
          <w:tcPr>
            <w:tcW w:w="883"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5</w:t>
            </w:r>
          </w:p>
        </w:tc>
        <w:tc>
          <w:tcPr>
            <w:tcW w:w="883"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6</w:t>
            </w:r>
          </w:p>
        </w:tc>
        <w:tc>
          <w:tcPr>
            <w:tcW w:w="883"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8</w:t>
            </w:r>
          </w:p>
        </w:tc>
        <w:tc>
          <w:tcPr>
            <w:tcW w:w="894"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9</w:t>
            </w:r>
          </w:p>
        </w:tc>
      </w:tr>
      <w:tr w:rsidR="002A3189" w:rsidRPr="002A3189" w:rsidTr="002A3189">
        <w:trPr>
          <w:trHeight w:val="261"/>
        </w:trPr>
        <w:tc>
          <w:tcPr>
            <w:tcW w:w="7243" w:type="dxa"/>
            <w:shd w:val="clear" w:color="auto" w:fill="auto"/>
            <w:vAlign w:val="center"/>
          </w:tcPr>
          <w:p w:rsidR="002A3189" w:rsidRPr="009D3BB9" w:rsidRDefault="002A3189" w:rsidP="002A3189">
            <w:pPr>
              <w:snapToGrid w:val="0"/>
              <w:spacing w:before="0" w:after="0" w:line="240" w:lineRule="auto"/>
              <w:rPr>
                <w:rFonts w:ascii="Arial" w:hAnsi="Arial" w:cs="Arial"/>
                <w:sz w:val="21"/>
                <w:szCs w:val="21"/>
              </w:rPr>
            </w:pPr>
            <w:r w:rsidRPr="009D3BB9">
              <w:rPr>
                <w:rFonts w:ascii="Arial" w:eastAsia="Times New Roman" w:hAnsi="Arial" w:cs="Arial"/>
                <w:sz w:val="21"/>
                <w:szCs w:val="21"/>
              </w:rPr>
              <w:t>Массаж</w:t>
            </w:r>
            <w:r w:rsidRPr="009D3BB9">
              <w:rPr>
                <w:rFonts w:ascii="Arial" w:hAnsi="Arial" w:cs="Arial"/>
                <w:sz w:val="21"/>
                <w:szCs w:val="21"/>
              </w:rPr>
              <w:t xml:space="preserve"> ручной (1 ед.)</w:t>
            </w:r>
          </w:p>
        </w:tc>
        <w:tc>
          <w:tcPr>
            <w:tcW w:w="883"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5</w:t>
            </w:r>
          </w:p>
        </w:tc>
        <w:tc>
          <w:tcPr>
            <w:tcW w:w="883"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6</w:t>
            </w:r>
          </w:p>
        </w:tc>
        <w:tc>
          <w:tcPr>
            <w:tcW w:w="883"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8</w:t>
            </w:r>
          </w:p>
        </w:tc>
        <w:tc>
          <w:tcPr>
            <w:tcW w:w="894"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9</w:t>
            </w:r>
          </w:p>
        </w:tc>
      </w:tr>
      <w:tr w:rsidR="002A3189" w:rsidRPr="002A3189" w:rsidTr="002A3189">
        <w:trPr>
          <w:trHeight w:val="261"/>
        </w:trPr>
        <w:tc>
          <w:tcPr>
            <w:tcW w:w="7243" w:type="dxa"/>
            <w:shd w:val="clear" w:color="auto" w:fill="auto"/>
            <w:vAlign w:val="center"/>
          </w:tcPr>
          <w:p w:rsidR="002A3189" w:rsidRPr="009D3BB9" w:rsidRDefault="002A3189" w:rsidP="002A3189">
            <w:pPr>
              <w:snapToGrid w:val="0"/>
              <w:spacing w:before="0" w:after="0" w:line="240" w:lineRule="auto"/>
              <w:rPr>
                <w:rFonts w:ascii="Arial" w:eastAsia="Times New Roman" w:hAnsi="Arial" w:cs="Arial"/>
                <w:sz w:val="21"/>
                <w:szCs w:val="21"/>
              </w:rPr>
            </w:pPr>
            <w:r w:rsidRPr="009D3BB9">
              <w:rPr>
                <w:rFonts w:ascii="Arial" w:eastAsia="Times New Roman" w:hAnsi="Arial" w:cs="Arial"/>
                <w:sz w:val="21"/>
                <w:szCs w:val="21"/>
              </w:rPr>
              <w:t>Лечебная Гимнастика</w:t>
            </w:r>
          </w:p>
        </w:tc>
        <w:tc>
          <w:tcPr>
            <w:tcW w:w="883"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6</w:t>
            </w:r>
          </w:p>
        </w:tc>
        <w:tc>
          <w:tcPr>
            <w:tcW w:w="883"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7</w:t>
            </w:r>
          </w:p>
        </w:tc>
        <w:tc>
          <w:tcPr>
            <w:tcW w:w="883"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8</w:t>
            </w:r>
          </w:p>
        </w:tc>
        <w:tc>
          <w:tcPr>
            <w:tcW w:w="894"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10</w:t>
            </w:r>
          </w:p>
        </w:tc>
      </w:tr>
      <w:tr w:rsidR="002A3189" w:rsidRPr="002A3189" w:rsidTr="002A3189">
        <w:trPr>
          <w:trHeight w:val="261"/>
        </w:trPr>
        <w:tc>
          <w:tcPr>
            <w:tcW w:w="7243" w:type="dxa"/>
            <w:shd w:val="clear" w:color="auto" w:fill="auto"/>
            <w:vAlign w:val="center"/>
          </w:tcPr>
          <w:p w:rsidR="002A3189" w:rsidRPr="009D3BB9" w:rsidRDefault="002A3189" w:rsidP="002A3189">
            <w:pPr>
              <w:snapToGrid w:val="0"/>
              <w:spacing w:before="0" w:after="0" w:line="240" w:lineRule="auto"/>
              <w:rPr>
                <w:rFonts w:ascii="Arial" w:eastAsia="Times New Roman" w:hAnsi="Arial" w:cs="Arial"/>
                <w:sz w:val="21"/>
                <w:szCs w:val="21"/>
              </w:rPr>
            </w:pPr>
            <w:r w:rsidRPr="009D3BB9">
              <w:rPr>
                <w:rFonts w:ascii="Arial" w:eastAsia="Times New Roman" w:hAnsi="Arial" w:cs="Arial"/>
                <w:sz w:val="21"/>
                <w:szCs w:val="21"/>
              </w:rPr>
              <w:t>Фитотерапия</w:t>
            </w:r>
          </w:p>
        </w:tc>
        <w:tc>
          <w:tcPr>
            <w:tcW w:w="883"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10</w:t>
            </w:r>
          </w:p>
        </w:tc>
        <w:tc>
          <w:tcPr>
            <w:tcW w:w="883"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10</w:t>
            </w:r>
          </w:p>
        </w:tc>
        <w:tc>
          <w:tcPr>
            <w:tcW w:w="883"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10</w:t>
            </w:r>
          </w:p>
        </w:tc>
        <w:tc>
          <w:tcPr>
            <w:tcW w:w="894"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10</w:t>
            </w:r>
          </w:p>
        </w:tc>
      </w:tr>
      <w:tr w:rsidR="002A3189" w:rsidRPr="002A3189" w:rsidTr="002A3189">
        <w:trPr>
          <w:trHeight w:val="261"/>
        </w:trPr>
        <w:tc>
          <w:tcPr>
            <w:tcW w:w="7243" w:type="dxa"/>
            <w:shd w:val="clear" w:color="auto" w:fill="auto"/>
            <w:vAlign w:val="center"/>
          </w:tcPr>
          <w:p w:rsidR="002A3189" w:rsidRPr="009D3BB9" w:rsidRDefault="002A3189" w:rsidP="002A3189">
            <w:pPr>
              <w:snapToGrid w:val="0"/>
              <w:spacing w:before="0" w:after="0" w:line="240" w:lineRule="auto"/>
              <w:rPr>
                <w:rFonts w:ascii="Arial" w:eastAsia="Times New Roman" w:hAnsi="Arial" w:cs="Arial"/>
                <w:sz w:val="21"/>
                <w:szCs w:val="21"/>
              </w:rPr>
            </w:pPr>
            <w:r w:rsidRPr="009D3BB9">
              <w:rPr>
                <w:rFonts w:ascii="Arial" w:eastAsia="Times New Roman" w:hAnsi="Arial" w:cs="Arial"/>
                <w:sz w:val="21"/>
                <w:szCs w:val="21"/>
              </w:rPr>
              <w:t>Лечебное плавание</w:t>
            </w:r>
          </w:p>
        </w:tc>
        <w:tc>
          <w:tcPr>
            <w:tcW w:w="883"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6</w:t>
            </w:r>
          </w:p>
        </w:tc>
        <w:tc>
          <w:tcPr>
            <w:tcW w:w="883"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7</w:t>
            </w:r>
          </w:p>
        </w:tc>
        <w:tc>
          <w:tcPr>
            <w:tcW w:w="883"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8</w:t>
            </w:r>
          </w:p>
        </w:tc>
        <w:tc>
          <w:tcPr>
            <w:tcW w:w="894"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10</w:t>
            </w:r>
          </w:p>
        </w:tc>
      </w:tr>
    </w:tbl>
    <w:p w:rsidR="002A3189" w:rsidRPr="0007705D" w:rsidRDefault="002A3189" w:rsidP="0007705D">
      <w:pPr>
        <w:tabs>
          <w:tab w:val="left" w:pos="709"/>
        </w:tabs>
        <w:autoSpaceDE w:val="0"/>
        <w:spacing w:before="0" w:after="0" w:line="240" w:lineRule="auto"/>
        <w:rPr>
          <w:rFonts w:ascii="Arial" w:hAnsi="Arial" w:cs="Arial"/>
          <w:sz w:val="21"/>
          <w:szCs w:val="21"/>
        </w:rPr>
      </w:pPr>
    </w:p>
    <w:p w:rsidR="0007705D" w:rsidRPr="00AE0258" w:rsidRDefault="0007705D" w:rsidP="0007705D">
      <w:pPr>
        <w:tabs>
          <w:tab w:val="left" w:pos="709"/>
        </w:tabs>
        <w:autoSpaceDE w:val="0"/>
        <w:spacing w:before="0" w:after="0" w:line="240" w:lineRule="auto"/>
        <w:rPr>
          <w:rFonts w:ascii="Arial" w:eastAsia="Times New Roman" w:hAnsi="Arial" w:cs="Arial"/>
          <w:bCs/>
          <w:sz w:val="6"/>
          <w:szCs w:val="6"/>
        </w:rPr>
      </w:pPr>
      <w:r w:rsidRPr="0007705D">
        <w:rPr>
          <w:rFonts w:ascii="Arial" w:eastAsia="Times New Roman" w:hAnsi="Arial" w:cs="Arial"/>
          <w:bCs/>
          <w:sz w:val="6"/>
          <w:szCs w:val="6"/>
        </w:rPr>
        <w:br w:type="page"/>
      </w:r>
    </w:p>
    <w:p w:rsidR="002A1CAC" w:rsidRPr="00AE0258" w:rsidRDefault="00FA59B1" w:rsidP="00A93C92">
      <w:pPr>
        <w:pStyle w:val="11"/>
        <w:spacing w:before="0" w:line="240" w:lineRule="auto"/>
        <w:rPr>
          <w:rFonts w:ascii="Arial" w:hAnsi="Arial" w:cs="Arial"/>
          <w:b/>
          <w:sz w:val="28"/>
          <w:szCs w:val="28"/>
        </w:rPr>
      </w:pPr>
      <w:bookmarkStart w:id="18" w:name="_Toc520821516"/>
      <w:r w:rsidRPr="00AE0258">
        <w:rPr>
          <w:rFonts w:ascii="Arial" w:hAnsi="Arial" w:cs="Arial"/>
          <w:b/>
          <w:sz w:val="28"/>
          <w:szCs w:val="28"/>
        </w:rPr>
        <w:t>САНАТОРИЙ «ЗНАНИЕ»</w:t>
      </w:r>
      <w:bookmarkEnd w:id="18"/>
    </w:p>
    <w:p w:rsidR="00FA59B1" w:rsidRPr="00AE0258" w:rsidRDefault="00FA59B1" w:rsidP="00FA59B1">
      <w:pPr>
        <w:spacing w:after="0" w:line="240" w:lineRule="auto"/>
        <w:rPr>
          <w:rFonts w:ascii="Arial" w:hAnsi="Arial" w:cs="Arial"/>
          <w:sz w:val="10"/>
          <w:szCs w:val="10"/>
        </w:rPr>
      </w:pPr>
    </w:p>
    <w:p w:rsidR="00FA59B1" w:rsidRPr="00AE0258" w:rsidRDefault="00FA59B1" w:rsidP="008A00E0">
      <w:pPr>
        <w:pStyle w:val="aff"/>
        <w:spacing w:before="0"/>
        <w:jc w:val="both"/>
        <w:rPr>
          <w:rFonts w:ascii="Arial" w:hAnsi="Arial" w:cs="Arial"/>
          <w:b/>
          <w:sz w:val="24"/>
        </w:rPr>
      </w:pPr>
      <w:r w:rsidRPr="00AE0258">
        <w:rPr>
          <w:rFonts w:ascii="Arial" w:hAnsi="Arial" w:cs="Arial"/>
          <w:b/>
          <w:sz w:val="24"/>
        </w:rPr>
        <w:t xml:space="preserve">Адрес: </w:t>
      </w:r>
      <w:r w:rsidR="00265630" w:rsidRPr="00AE0258">
        <w:rPr>
          <w:rFonts w:ascii="Arial" w:hAnsi="Arial" w:cs="Arial"/>
          <w:b/>
          <w:sz w:val="24"/>
        </w:rPr>
        <w:t xml:space="preserve">Сочи, Адлерский район, </w:t>
      </w:r>
      <w:r w:rsidRPr="00AE0258">
        <w:rPr>
          <w:rFonts w:ascii="Arial" w:hAnsi="Arial" w:cs="Arial"/>
          <w:b/>
          <w:sz w:val="24"/>
        </w:rPr>
        <w:t>ул. Просвещения,139</w:t>
      </w:r>
    </w:p>
    <w:p w:rsidR="00FA59B1" w:rsidRPr="00AE0258" w:rsidRDefault="00FA59B1" w:rsidP="008A00E0">
      <w:pPr>
        <w:pStyle w:val="aff"/>
        <w:spacing w:before="0"/>
        <w:jc w:val="both"/>
        <w:rPr>
          <w:rFonts w:ascii="Arial" w:hAnsi="Arial" w:cs="Arial"/>
          <w:b/>
          <w:sz w:val="24"/>
        </w:rPr>
      </w:pPr>
      <w:r w:rsidRPr="00AE0258">
        <w:rPr>
          <w:rFonts w:ascii="Arial" w:hAnsi="Arial" w:cs="Arial"/>
          <w:b/>
          <w:sz w:val="24"/>
        </w:rPr>
        <w:t xml:space="preserve">Как добраться: </w:t>
      </w:r>
    </w:p>
    <w:p w:rsidR="00FA59B1" w:rsidRPr="00AE0258" w:rsidRDefault="00FA59B1" w:rsidP="009307D2">
      <w:pPr>
        <w:pStyle w:val="aff"/>
        <w:numPr>
          <w:ilvl w:val="0"/>
          <w:numId w:val="12"/>
        </w:numPr>
        <w:spacing w:before="0"/>
        <w:jc w:val="both"/>
        <w:rPr>
          <w:rFonts w:ascii="Arial" w:hAnsi="Arial" w:cs="Arial"/>
          <w:sz w:val="22"/>
        </w:rPr>
      </w:pPr>
      <w:r w:rsidRPr="00AE0258">
        <w:rPr>
          <w:rFonts w:ascii="Arial" w:hAnsi="Arial" w:cs="Arial"/>
          <w:sz w:val="22"/>
        </w:rPr>
        <w:t xml:space="preserve">от аэропорта: автобус и маршрутное такси № 105, 105к, 105с, 173 до остановки «Знание»  </w:t>
      </w:r>
    </w:p>
    <w:p w:rsidR="00FA59B1" w:rsidRPr="00AE0258" w:rsidRDefault="00FA59B1" w:rsidP="009307D2">
      <w:pPr>
        <w:pStyle w:val="aff"/>
        <w:numPr>
          <w:ilvl w:val="0"/>
          <w:numId w:val="12"/>
        </w:numPr>
        <w:spacing w:before="0"/>
        <w:jc w:val="both"/>
        <w:rPr>
          <w:rFonts w:ascii="Arial" w:hAnsi="Arial" w:cs="Arial"/>
          <w:sz w:val="22"/>
        </w:rPr>
      </w:pPr>
      <w:r w:rsidRPr="00AE0258">
        <w:rPr>
          <w:rFonts w:ascii="Arial" w:hAnsi="Arial" w:cs="Arial"/>
          <w:sz w:val="22"/>
        </w:rPr>
        <w:t xml:space="preserve">от ж/д вокзала Адлер на автобусе в сторону Сочи № 105, 105к, 105с, 124с, 125, 125п, 125с  или маршрутном такси в сторону Сочи № 117,118, 134,60 до остановки «Знание» </w:t>
      </w:r>
    </w:p>
    <w:p w:rsidR="00FA59B1" w:rsidRPr="00AE0258" w:rsidRDefault="00FA59B1" w:rsidP="008A00E0">
      <w:pPr>
        <w:pStyle w:val="aff"/>
        <w:spacing w:before="0"/>
        <w:jc w:val="both"/>
        <w:rPr>
          <w:rFonts w:ascii="Arial" w:hAnsi="Arial" w:cs="Arial"/>
          <w:sz w:val="12"/>
          <w:szCs w:val="10"/>
        </w:rPr>
      </w:pPr>
    </w:p>
    <w:p w:rsidR="00FA59B1" w:rsidRPr="00AE0258" w:rsidRDefault="00FA59B1" w:rsidP="008A00E0">
      <w:pPr>
        <w:pStyle w:val="aff"/>
        <w:spacing w:before="0"/>
        <w:jc w:val="both"/>
        <w:rPr>
          <w:rFonts w:ascii="Arial" w:hAnsi="Arial" w:cs="Arial"/>
          <w:b/>
          <w:sz w:val="22"/>
        </w:rPr>
      </w:pPr>
      <w:r w:rsidRPr="00AE0258">
        <w:rPr>
          <w:rFonts w:ascii="Arial" w:hAnsi="Arial" w:cs="Arial"/>
          <w:b/>
          <w:sz w:val="22"/>
        </w:rPr>
        <w:t xml:space="preserve">В стоимость включено: </w:t>
      </w:r>
      <w:r w:rsidRPr="00AE0258">
        <w:rPr>
          <w:rFonts w:ascii="Arial" w:hAnsi="Arial" w:cs="Arial"/>
          <w:sz w:val="22"/>
        </w:rPr>
        <w:t xml:space="preserve">проживание, трехразовое питание по системе «Шведский стол», санаторно-курортное лечение на базе санатория (без Мацесты), пользование бассейном (крытым /открытым), бювет с минеральной водой, услуги детской комнаты, </w:t>
      </w:r>
      <w:r w:rsidRPr="00AE0258">
        <w:rPr>
          <w:rFonts w:ascii="Arial" w:hAnsi="Arial" w:cs="Arial"/>
          <w:sz w:val="22"/>
          <w:lang w:val="en-US"/>
        </w:rPr>
        <w:t>WiFi</w:t>
      </w:r>
      <w:r w:rsidRPr="00AE0258">
        <w:rPr>
          <w:rFonts w:ascii="Arial" w:hAnsi="Arial" w:cs="Arial"/>
          <w:sz w:val="22"/>
        </w:rPr>
        <w:t xml:space="preserve">, культурно-массовая программа. </w:t>
      </w:r>
      <w:r w:rsidRPr="00AE0258">
        <w:rPr>
          <w:rFonts w:ascii="Arial" w:hAnsi="Arial" w:cs="Arial"/>
          <w:b/>
          <w:sz w:val="22"/>
        </w:rPr>
        <w:t>Минимальный срок бронирования для путевок без лечения от 3 суток, для путевок с лечением от 7 суток.</w:t>
      </w:r>
    </w:p>
    <w:p w:rsidR="00FA59B1" w:rsidRPr="00AE0258" w:rsidRDefault="00FA59B1" w:rsidP="008A00E0">
      <w:pPr>
        <w:pStyle w:val="aff"/>
        <w:spacing w:before="0"/>
        <w:jc w:val="both"/>
        <w:rPr>
          <w:rFonts w:ascii="Arial" w:hAnsi="Arial" w:cs="Arial"/>
          <w:sz w:val="12"/>
          <w:szCs w:val="10"/>
        </w:rPr>
      </w:pPr>
    </w:p>
    <w:p w:rsidR="00FA59B1" w:rsidRPr="00AE0258" w:rsidRDefault="00FA59B1" w:rsidP="008A00E0">
      <w:pPr>
        <w:pStyle w:val="aff"/>
        <w:spacing w:before="0"/>
        <w:jc w:val="both"/>
        <w:rPr>
          <w:rFonts w:ascii="Arial" w:hAnsi="Arial" w:cs="Arial"/>
          <w:b/>
          <w:sz w:val="22"/>
        </w:rPr>
      </w:pPr>
      <w:r w:rsidRPr="00AE0258">
        <w:rPr>
          <w:rFonts w:ascii="Arial" w:hAnsi="Arial" w:cs="Arial"/>
          <w:b/>
          <w:sz w:val="22"/>
        </w:rPr>
        <w:t>Дети до 4-х лет без предоставления места и питания принимаются бесплатно.</w:t>
      </w:r>
    </w:p>
    <w:p w:rsidR="00FA59B1" w:rsidRPr="00AE0258" w:rsidRDefault="00FA59B1" w:rsidP="008A00E0">
      <w:pPr>
        <w:pStyle w:val="aff"/>
        <w:spacing w:before="0"/>
        <w:jc w:val="both"/>
        <w:rPr>
          <w:rFonts w:ascii="Arial" w:hAnsi="Arial" w:cs="Arial"/>
          <w:b/>
          <w:sz w:val="12"/>
          <w:szCs w:val="10"/>
        </w:rPr>
      </w:pPr>
    </w:p>
    <w:p w:rsidR="00FA59B1" w:rsidRPr="00AE0258" w:rsidRDefault="00FA59B1" w:rsidP="008A00E0">
      <w:pPr>
        <w:pStyle w:val="aff"/>
        <w:spacing w:before="0"/>
        <w:jc w:val="both"/>
        <w:rPr>
          <w:rFonts w:ascii="Arial" w:hAnsi="Arial" w:cs="Arial"/>
          <w:sz w:val="22"/>
        </w:rPr>
      </w:pPr>
      <w:r w:rsidRPr="00AE0258">
        <w:rPr>
          <w:rFonts w:ascii="Arial" w:hAnsi="Arial" w:cs="Arial"/>
          <w:b/>
          <w:sz w:val="22"/>
        </w:rPr>
        <w:t>Расчетный час</w:t>
      </w:r>
      <w:r w:rsidRPr="00AE0258">
        <w:rPr>
          <w:rFonts w:ascii="Arial" w:hAnsi="Arial" w:cs="Arial"/>
          <w:sz w:val="22"/>
        </w:rPr>
        <w:t xml:space="preserve"> в санатории: заезд в 13:00, выезд в 11:00. </w:t>
      </w:r>
    </w:p>
    <w:p w:rsidR="00FA59B1" w:rsidRPr="00AE0258" w:rsidRDefault="00FA59B1" w:rsidP="008A00E0">
      <w:pPr>
        <w:pStyle w:val="aff"/>
        <w:spacing w:before="0"/>
        <w:jc w:val="both"/>
        <w:rPr>
          <w:rFonts w:ascii="Arial" w:hAnsi="Arial" w:cs="Arial"/>
          <w:b/>
          <w:sz w:val="12"/>
          <w:szCs w:val="10"/>
        </w:rPr>
      </w:pPr>
    </w:p>
    <w:p w:rsidR="00FA59B1" w:rsidRPr="00AE0258" w:rsidRDefault="00FA59B1" w:rsidP="008A00E0">
      <w:pPr>
        <w:pStyle w:val="aff"/>
        <w:spacing w:before="0"/>
        <w:jc w:val="both"/>
        <w:rPr>
          <w:rFonts w:ascii="Arial" w:hAnsi="Arial" w:cs="Arial"/>
          <w:b/>
          <w:sz w:val="22"/>
          <w:u w:val="single"/>
        </w:rPr>
      </w:pPr>
      <w:r w:rsidRPr="00AE0258">
        <w:rPr>
          <w:rFonts w:ascii="Arial" w:hAnsi="Arial" w:cs="Arial"/>
          <w:b/>
          <w:sz w:val="22"/>
        </w:rPr>
        <w:t xml:space="preserve">Лечебный профиль санатория: </w:t>
      </w:r>
      <w:r w:rsidRPr="00AE0258">
        <w:rPr>
          <w:rFonts w:ascii="Arial" w:hAnsi="Arial" w:cs="Arial"/>
          <w:sz w:val="22"/>
        </w:rPr>
        <w:t xml:space="preserve">лечение органов кровообращения, периферической и центральной нервной системы, опорно-двигательного аппарата. </w:t>
      </w:r>
      <w:r w:rsidRPr="00AE0258">
        <w:rPr>
          <w:rFonts w:ascii="Arial" w:hAnsi="Arial" w:cs="Arial"/>
          <w:b/>
          <w:sz w:val="22"/>
          <w:u w:val="single"/>
        </w:rPr>
        <w:t>Лечение предоставляется при заезде от 7 дней и более, СТРОГО при наличии санаторно-курортной карты.</w:t>
      </w:r>
    </w:p>
    <w:p w:rsidR="00FA59B1" w:rsidRPr="00AE0258" w:rsidRDefault="00FA59B1" w:rsidP="008A00E0">
      <w:pPr>
        <w:pStyle w:val="aff"/>
        <w:spacing w:before="0"/>
        <w:jc w:val="both"/>
        <w:rPr>
          <w:rFonts w:ascii="Arial" w:hAnsi="Arial" w:cs="Arial"/>
          <w:b/>
          <w:sz w:val="22"/>
        </w:rPr>
      </w:pPr>
      <w:r w:rsidRPr="00AE0258">
        <w:rPr>
          <w:rFonts w:ascii="Arial" w:hAnsi="Arial" w:cs="Arial"/>
          <w:b/>
          <w:sz w:val="22"/>
        </w:rPr>
        <w:t>Перечень медицинских услуг, предоставляемых в рамках путевки с лечением по программе «Открытый ЮГ» (в соответствии с индивидуальными показаниями):</w:t>
      </w:r>
    </w:p>
    <w:p w:rsidR="00FA59B1" w:rsidRPr="00AE0258" w:rsidRDefault="00FA59B1" w:rsidP="008A00E0">
      <w:pPr>
        <w:pStyle w:val="aff"/>
        <w:spacing w:before="0"/>
        <w:jc w:val="both"/>
        <w:rPr>
          <w:rFonts w:ascii="Arial" w:hAnsi="Arial" w:cs="Arial"/>
          <w:sz w:val="22"/>
        </w:rPr>
      </w:pPr>
      <w:r w:rsidRPr="00AE0258">
        <w:rPr>
          <w:rFonts w:ascii="Arial" w:hAnsi="Arial" w:cs="Arial"/>
          <w:b/>
          <w:sz w:val="22"/>
        </w:rPr>
        <w:t xml:space="preserve">БАЛЬНЕОТЕРАПИЯ: Лечебные ванны: </w:t>
      </w:r>
      <w:r w:rsidRPr="00AE0258">
        <w:rPr>
          <w:rFonts w:ascii="Arial" w:hAnsi="Arial" w:cs="Arial"/>
          <w:sz w:val="22"/>
        </w:rPr>
        <w:t>жемчужная, пихтовая, «фито-жемчужная» с добавлением мелисы или других солей, с добавлением солей (мелисы, ромашки, шалфея, лаванды), с добавлением жидкого концентрата (каштан, валериана, розмарин, пиниментол, дерматологическая), фито-жемчужная с добавлением жидкого концентрата, морская антистрессовая, противорематическая, фито-жемчужная дерматологическая, сухая углекислая.</w:t>
      </w:r>
      <w:r w:rsidRPr="00AE0258">
        <w:rPr>
          <w:rFonts w:ascii="Arial" w:hAnsi="Arial" w:cs="Arial"/>
          <w:b/>
          <w:sz w:val="22"/>
        </w:rPr>
        <w:t xml:space="preserve"> Лечебные души: </w:t>
      </w:r>
      <w:r w:rsidRPr="00AE0258">
        <w:rPr>
          <w:rFonts w:ascii="Arial" w:hAnsi="Arial" w:cs="Arial"/>
          <w:sz w:val="22"/>
        </w:rPr>
        <w:t xml:space="preserve">Шарко, циркулярный.  </w:t>
      </w:r>
    </w:p>
    <w:p w:rsidR="00FA59B1" w:rsidRPr="00AE0258" w:rsidRDefault="00FA59B1" w:rsidP="008A00E0">
      <w:pPr>
        <w:pStyle w:val="aff"/>
        <w:spacing w:before="0"/>
        <w:jc w:val="both"/>
        <w:rPr>
          <w:rFonts w:ascii="Arial" w:hAnsi="Arial" w:cs="Arial"/>
          <w:sz w:val="24"/>
          <w:szCs w:val="22"/>
        </w:rPr>
      </w:pPr>
      <w:r w:rsidRPr="00AE0258">
        <w:rPr>
          <w:rFonts w:ascii="Arial" w:hAnsi="Arial" w:cs="Arial"/>
          <w:b/>
          <w:sz w:val="22"/>
          <w:szCs w:val="22"/>
        </w:rPr>
        <w:t>ФИЗИОЛЕЧЕНИЕ:</w:t>
      </w:r>
      <w:r w:rsidRPr="00AE0258">
        <w:rPr>
          <w:rFonts w:ascii="Arial" w:hAnsi="Arial" w:cs="Arial"/>
          <w:sz w:val="22"/>
          <w:szCs w:val="22"/>
        </w:rPr>
        <w:t xml:space="preserve"> Фонофорез, «Ритм-полет», трансаир, электрофорез, аппарат лазерной терапии (АЛТ) - Мустанг-2000, аппарат магнитотерапевтический «ПОЛИМАГ-02», аппарат магнитотерапии УМТИ-3Ф «Колибри», пневмомассаж пневмомассажная камера «МКS-4», КУФ, УВЧ, Дарсонваль, ультратон, диадинамик, амплипульс, ингаляция, детензор.</w:t>
      </w:r>
    </w:p>
    <w:p w:rsidR="00FA59B1" w:rsidRPr="00AE0258" w:rsidRDefault="00FA59B1" w:rsidP="008A00E0">
      <w:pPr>
        <w:pStyle w:val="aff"/>
        <w:spacing w:before="0"/>
        <w:jc w:val="both"/>
        <w:rPr>
          <w:rFonts w:ascii="Arial" w:hAnsi="Arial" w:cs="Arial"/>
          <w:sz w:val="24"/>
          <w:szCs w:val="22"/>
        </w:rPr>
      </w:pPr>
      <w:r w:rsidRPr="00AE0258">
        <w:rPr>
          <w:rFonts w:ascii="Arial" w:hAnsi="Arial" w:cs="Arial"/>
          <w:b/>
          <w:sz w:val="24"/>
          <w:szCs w:val="22"/>
        </w:rPr>
        <w:t xml:space="preserve">МАССАЖ: </w:t>
      </w:r>
      <w:r w:rsidRPr="00AE0258">
        <w:rPr>
          <w:rFonts w:ascii="Arial" w:hAnsi="Arial" w:cs="Arial"/>
          <w:sz w:val="24"/>
          <w:szCs w:val="22"/>
        </w:rPr>
        <w:t>Массаж 1,5 ед (воротниковый отдел, грудной отдел, поясничный отдел, верхней конечности, нижней конечности, плечевой сустав, локтевой сустав, коленный сустав, голеностопный сустав, кисть предплечья, стопы и голени)</w:t>
      </w:r>
    </w:p>
    <w:p w:rsidR="00FA59B1" w:rsidRPr="00AE0258" w:rsidRDefault="00FA59B1" w:rsidP="008A00E0">
      <w:pPr>
        <w:pStyle w:val="aff"/>
        <w:spacing w:before="0"/>
        <w:jc w:val="both"/>
        <w:rPr>
          <w:rFonts w:ascii="Arial" w:hAnsi="Arial" w:cs="Arial"/>
          <w:b/>
          <w:sz w:val="22"/>
        </w:rPr>
      </w:pPr>
      <w:r w:rsidRPr="00AE0258">
        <w:rPr>
          <w:rFonts w:ascii="Arial" w:hAnsi="Arial" w:cs="Arial"/>
          <w:b/>
          <w:sz w:val="22"/>
        </w:rPr>
        <w:t xml:space="preserve">Наименование лечебно-диагностических мероприятий и количество процедур в путевке по программе «Открытый Юг» на 1 чел./койко-день: </w:t>
      </w:r>
    </w:p>
    <w:tbl>
      <w:tblPr>
        <w:tblW w:w="5000" w:type="pct"/>
        <w:tblLook w:val="0000" w:firstRow="0" w:lastRow="0" w:firstColumn="0" w:lastColumn="0" w:noHBand="0" w:noVBand="0"/>
      </w:tblPr>
      <w:tblGrid>
        <w:gridCol w:w="4785"/>
        <w:gridCol w:w="888"/>
        <w:gridCol w:w="888"/>
        <w:gridCol w:w="888"/>
        <w:gridCol w:w="888"/>
        <w:gridCol w:w="888"/>
        <w:gridCol w:w="888"/>
        <w:gridCol w:w="903"/>
      </w:tblGrid>
      <w:tr w:rsidR="003F79BE" w:rsidRPr="00AE0258" w:rsidTr="003F79BE">
        <w:trPr>
          <w:cantSplit/>
          <w:trHeight w:val="192"/>
        </w:trPr>
        <w:tc>
          <w:tcPr>
            <w:tcW w:w="2172" w:type="pct"/>
            <w:vMerge w:val="restar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both"/>
              <w:rPr>
                <w:rFonts w:ascii="Arial" w:hAnsi="Arial" w:cs="Arial"/>
                <w:b/>
              </w:rPr>
            </w:pPr>
            <w:r w:rsidRPr="00AE0258">
              <w:rPr>
                <w:rFonts w:ascii="Arial" w:hAnsi="Arial" w:cs="Arial"/>
                <w:b/>
              </w:rPr>
              <w:t>Наименование услуг</w:t>
            </w:r>
          </w:p>
        </w:tc>
        <w:tc>
          <w:tcPr>
            <w:tcW w:w="2828"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b/>
              </w:rPr>
            </w:pPr>
            <w:r w:rsidRPr="00AE0258">
              <w:rPr>
                <w:rFonts w:ascii="Arial" w:hAnsi="Arial" w:cs="Arial"/>
                <w:b/>
              </w:rPr>
              <w:t>Количество процедур на 1 человека/койко-день</w:t>
            </w:r>
          </w:p>
        </w:tc>
      </w:tr>
      <w:tr w:rsidR="003F79BE" w:rsidRPr="00AE0258" w:rsidTr="003F79BE">
        <w:trPr>
          <w:cantSplit/>
        </w:trPr>
        <w:tc>
          <w:tcPr>
            <w:tcW w:w="2172" w:type="pct"/>
            <w:vMerge/>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both"/>
              <w:rPr>
                <w:rFonts w:ascii="Arial" w:hAnsi="Arial" w:cs="Arial"/>
                <w:b/>
                <w:sz w:val="22"/>
                <w:szCs w:val="22"/>
              </w:rPr>
            </w:pP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b/>
              </w:rPr>
            </w:pPr>
            <w:r w:rsidRPr="00AE0258">
              <w:rPr>
                <w:rFonts w:ascii="Arial" w:hAnsi="Arial" w:cs="Arial"/>
                <w:b/>
              </w:rPr>
              <w:t>7дн</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b/>
              </w:rPr>
            </w:pPr>
            <w:r w:rsidRPr="00AE0258">
              <w:rPr>
                <w:rFonts w:ascii="Arial" w:hAnsi="Arial" w:cs="Arial"/>
                <w:b/>
              </w:rPr>
              <w:t>10дн</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b/>
              </w:rPr>
            </w:pPr>
            <w:r w:rsidRPr="00AE0258">
              <w:rPr>
                <w:rFonts w:ascii="Arial" w:hAnsi="Arial" w:cs="Arial"/>
                <w:b/>
              </w:rPr>
              <w:t>12дн</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b/>
              </w:rPr>
            </w:pPr>
            <w:r w:rsidRPr="00AE0258">
              <w:rPr>
                <w:rFonts w:ascii="Arial" w:hAnsi="Arial" w:cs="Arial"/>
                <w:b/>
              </w:rPr>
              <w:t>14дн</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b/>
              </w:rPr>
            </w:pPr>
            <w:r w:rsidRPr="00AE0258">
              <w:rPr>
                <w:rFonts w:ascii="Arial" w:hAnsi="Arial" w:cs="Arial"/>
                <w:b/>
              </w:rPr>
              <w:t>16дн</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b/>
              </w:rPr>
            </w:pPr>
            <w:r w:rsidRPr="00AE0258">
              <w:rPr>
                <w:rFonts w:ascii="Arial" w:hAnsi="Arial" w:cs="Arial"/>
                <w:b/>
              </w:rPr>
              <w:t>18дн</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b/>
              </w:rPr>
            </w:pPr>
            <w:r w:rsidRPr="00AE0258">
              <w:rPr>
                <w:rFonts w:ascii="Arial" w:hAnsi="Arial" w:cs="Arial"/>
                <w:b/>
              </w:rPr>
              <w:t>21дн</w:t>
            </w:r>
          </w:p>
        </w:tc>
      </w:tr>
      <w:tr w:rsidR="003F79BE" w:rsidRPr="00AE0258" w:rsidTr="003F79BE">
        <w:tc>
          <w:tcPr>
            <w:tcW w:w="2172"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both"/>
              <w:rPr>
                <w:rFonts w:ascii="Arial" w:hAnsi="Arial" w:cs="Arial"/>
                <w:sz w:val="22"/>
              </w:rPr>
            </w:pPr>
            <w:r w:rsidRPr="00AE0258">
              <w:rPr>
                <w:rFonts w:ascii="Arial" w:hAnsi="Arial" w:cs="Arial"/>
                <w:sz w:val="22"/>
              </w:rPr>
              <w:t>Первичный прием врача терапевта</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w:t>
            </w:r>
          </w:p>
        </w:tc>
      </w:tr>
      <w:tr w:rsidR="003F79BE" w:rsidRPr="00AE0258" w:rsidTr="003F79BE">
        <w:tc>
          <w:tcPr>
            <w:tcW w:w="2172"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both"/>
              <w:rPr>
                <w:rFonts w:ascii="Arial" w:hAnsi="Arial" w:cs="Arial"/>
                <w:sz w:val="22"/>
              </w:rPr>
            </w:pPr>
            <w:r w:rsidRPr="00AE0258">
              <w:rPr>
                <w:rFonts w:ascii="Arial" w:hAnsi="Arial" w:cs="Arial"/>
                <w:sz w:val="22"/>
              </w:rPr>
              <w:t>Динамическое наблюдение (повторный прием)</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2</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3</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3</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4</w:t>
            </w:r>
          </w:p>
        </w:tc>
      </w:tr>
      <w:tr w:rsidR="003F79BE" w:rsidRPr="00AE0258" w:rsidTr="003F79BE">
        <w:tc>
          <w:tcPr>
            <w:tcW w:w="2172"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both"/>
              <w:rPr>
                <w:rFonts w:ascii="Arial" w:hAnsi="Arial" w:cs="Arial"/>
                <w:sz w:val="22"/>
              </w:rPr>
            </w:pPr>
            <w:r w:rsidRPr="00AE0258">
              <w:rPr>
                <w:rFonts w:ascii="Arial" w:hAnsi="Arial" w:cs="Arial"/>
                <w:sz w:val="22"/>
              </w:rPr>
              <w:t>Ингаляции</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2</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4</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5</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6</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6</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6</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8</w:t>
            </w:r>
          </w:p>
        </w:tc>
      </w:tr>
      <w:tr w:rsidR="003F79BE" w:rsidRPr="00AE0258" w:rsidTr="003F79BE">
        <w:tc>
          <w:tcPr>
            <w:tcW w:w="2172"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both"/>
              <w:rPr>
                <w:rFonts w:ascii="Arial" w:hAnsi="Arial" w:cs="Arial"/>
                <w:sz w:val="22"/>
              </w:rPr>
            </w:pPr>
            <w:r w:rsidRPr="00AE0258">
              <w:rPr>
                <w:rFonts w:ascii="Arial" w:hAnsi="Arial" w:cs="Arial"/>
                <w:sz w:val="22"/>
              </w:rPr>
              <w:t>ЭКГ (по показаниям)</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w:t>
            </w:r>
          </w:p>
        </w:tc>
      </w:tr>
      <w:tr w:rsidR="003F79BE" w:rsidRPr="00AE0258" w:rsidTr="003F79BE">
        <w:tc>
          <w:tcPr>
            <w:tcW w:w="2172"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both"/>
              <w:rPr>
                <w:rFonts w:ascii="Arial" w:hAnsi="Arial" w:cs="Arial"/>
                <w:sz w:val="22"/>
              </w:rPr>
            </w:pPr>
            <w:r w:rsidRPr="00AE0258">
              <w:rPr>
                <w:rFonts w:ascii="Arial" w:hAnsi="Arial" w:cs="Arial"/>
                <w:sz w:val="22"/>
              </w:rPr>
              <w:t>Бальнеотерапия</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2</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4</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5</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6</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6</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6</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8</w:t>
            </w:r>
          </w:p>
        </w:tc>
      </w:tr>
      <w:tr w:rsidR="003F79BE" w:rsidRPr="00AE0258" w:rsidTr="003F79BE">
        <w:tc>
          <w:tcPr>
            <w:tcW w:w="2172"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both"/>
              <w:rPr>
                <w:rFonts w:ascii="Arial" w:hAnsi="Arial" w:cs="Arial"/>
                <w:sz w:val="22"/>
              </w:rPr>
            </w:pPr>
            <w:r w:rsidRPr="00AE0258">
              <w:rPr>
                <w:rFonts w:ascii="Arial" w:hAnsi="Arial" w:cs="Arial"/>
                <w:sz w:val="22"/>
              </w:rPr>
              <w:t>Массаж классический (1.5 ед.)</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2</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4</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5</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6</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6</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6</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8</w:t>
            </w:r>
          </w:p>
        </w:tc>
      </w:tr>
      <w:tr w:rsidR="003F79BE" w:rsidRPr="00AE0258" w:rsidTr="003F79BE">
        <w:tc>
          <w:tcPr>
            <w:tcW w:w="2172"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both"/>
              <w:rPr>
                <w:rFonts w:ascii="Arial" w:hAnsi="Arial" w:cs="Arial"/>
                <w:sz w:val="22"/>
              </w:rPr>
            </w:pPr>
            <w:r w:rsidRPr="00AE0258">
              <w:rPr>
                <w:rFonts w:ascii="Arial" w:hAnsi="Arial" w:cs="Arial"/>
                <w:sz w:val="22"/>
              </w:rPr>
              <w:t>Физиолечение (1 вид)</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2</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4</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5</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6</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6</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6</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8</w:t>
            </w:r>
          </w:p>
        </w:tc>
      </w:tr>
      <w:tr w:rsidR="003F79BE" w:rsidRPr="00AE0258" w:rsidTr="003F79BE">
        <w:tc>
          <w:tcPr>
            <w:tcW w:w="2172"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both"/>
              <w:rPr>
                <w:rFonts w:ascii="Arial" w:hAnsi="Arial" w:cs="Arial"/>
                <w:sz w:val="22"/>
              </w:rPr>
            </w:pPr>
            <w:r w:rsidRPr="00AE0258">
              <w:rPr>
                <w:rFonts w:ascii="Arial" w:hAnsi="Arial" w:cs="Arial"/>
                <w:sz w:val="22"/>
              </w:rPr>
              <w:t>Лечебное плавание 1 раз в день 45 мин.</w:t>
            </w:r>
          </w:p>
        </w:tc>
        <w:tc>
          <w:tcPr>
            <w:tcW w:w="2828"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rPr>
            </w:pPr>
            <w:r w:rsidRPr="00AE0258">
              <w:rPr>
                <w:rFonts w:ascii="Arial" w:hAnsi="Arial" w:cs="Arial"/>
              </w:rPr>
              <w:t>Бассейн ежедневно</w:t>
            </w:r>
          </w:p>
        </w:tc>
      </w:tr>
      <w:tr w:rsidR="003F79BE" w:rsidRPr="00AE0258" w:rsidTr="003F79BE">
        <w:tc>
          <w:tcPr>
            <w:tcW w:w="2172"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both"/>
              <w:rPr>
                <w:rFonts w:ascii="Arial" w:hAnsi="Arial" w:cs="Arial"/>
                <w:sz w:val="22"/>
              </w:rPr>
            </w:pPr>
            <w:r w:rsidRPr="00AE0258">
              <w:rPr>
                <w:rFonts w:ascii="Arial" w:hAnsi="Arial" w:cs="Arial"/>
                <w:sz w:val="22"/>
              </w:rPr>
              <w:t>Фито - чай</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5</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8</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10</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10</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10</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10</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10</w:t>
            </w:r>
          </w:p>
        </w:tc>
      </w:tr>
      <w:tr w:rsidR="003F79BE" w:rsidRPr="00AE0258" w:rsidTr="003F79BE">
        <w:tc>
          <w:tcPr>
            <w:tcW w:w="2172"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both"/>
              <w:rPr>
                <w:rFonts w:ascii="Arial" w:hAnsi="Arial" w:cs="Arial"/>
                <w:sz w:val="22"/>
              </w:rPr>
            </w:pPr>
            <w:r w:rsidRPr="00AE0258">
              <w:rPr>
                <w:rFonts w:ascii="Arial" w:hAnsi="Arial" w:cs="Arial"/>
                <w:sz w:val="22"/>
              </w:rPr>
              <w:t>Лечебная физкультура</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3</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5</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8</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10</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10</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10</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10</w:t>
            </w:r>
          </w:p>
        </w:tc>
      </w:tr>
      <w:tr w:rsidR="003F79BE" w:rsidRPr="00AE0258" w:rsidTr="003F79BE">
        <w:tc>
          <w:tcPr>
            <w:tcW w:w="2172"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both"/>
              <w:rPr>
                <w:rFonts w:ascii="Arial" w:hAnsi="Arial" w:cs="Arial"/>
                <w:sz w:val="22"/>
              </w:rPr>
            </w:pPr>
            <w:r w:rsidRPr="00AE0258">
              <w:rPr>
                <w:rFonts w:ascii="Arial" w:hAnsi="Arial" w:cs="Arial"/>
                <w:sz w:val="22"/>
              </w:rPr>
              <w:t xml:space="preserve">Бювет </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21</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30</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36</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42</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48</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54</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63</w:t>
            </w:r>
          </w:p>
        </w:tc>
      </w:tr>
      <w:tr w:rsidR="003F79BE" w:rsidRPr="00AE0258" w:rsidTr="003F79BE">
        <w:tc>
          <w:tcPr>
            <w:tcW w:w="2172"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both"/>
              <w:rPr>
                <w:rFonts w:ascii="Arial" w:hAnsi="Arial" w:cs="Arial"/>
                <w:sz w:val="22"/>
              </w:rPr>
            </w:pPr>
            <w:r w:rsidRPr="00AE0258">
              <w:rPr>
                <w:rFonts w:ascii="Arial" w:hAnsi="Arial" w:cs="Arial"/>
                <w:sz w:val="22"/>
              </w:rPr>
              <w:t>Климатолечение, воздушные, морские и солнечные ванны</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7</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10</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12</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14</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15</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18</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21</w:t>
            </w:r>
          </w:p>
        </w:tc>
      </w:tr>
      <w:tr w:rsidR="003F79BE" w:rsidRPr="00AE0258" w:rsidTr="003F79BE">
        <w:tc>
          <w:tcPr>
            <w:tcW w:w="2172"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both"/>
              <w:rPr>
                <w:rFonts w:ascii="Arial" w:hAnsi="Arial" w:cs="Arial"/>
                <w:sz w:val="22"/>
              </w:rPr>
            </w:pPr>
            <w:r w:rsidRPr="00AE0258">
              <w:rPr>
                <w:rFonts w:ascii="Arial" w:hAnsi="Arial" w:cs="Arial"/>
                <w:sz w:val="22"/>
              </w:rPr>
              <w:t>Терренкур в парке</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7</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10</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12</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14</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16</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18</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21</w:t>
            </w:r>
          </w:p>
        </w:tc>
      </w:tr>
    </w:tbl>
    <w:p w:rsidR="00FA59B1" w:rsidRPr="00AE0258" w:rsidRDefault="00FA59B1" w:rsidP="008A00E0">
      <w:pPr>
        <w:pStyle w:val="aff"/>
        <w:spacing w:before="0"/>
        <w:jc w:val="both"/>
        <w:rPr>
          <w:rFonts w:ascii="Arial" w:hAnsi="Arial" w:cs="Arial"/>
          <w:b/>
          <w:sz w:val="22"/>
        </w:rPr>
      </w:pPr>
    </w:p>
    <w:p w:rsidR="00FA59B1" w:rsidRPr="00AE0258" w:rsidRDefault="00FA59B1" w:rsidP="008A00E0">
      <w:pPr>
        <w:pStyle w:val="aff"/>
        <w:spacing w:before="0"/>
        <w:jc w:val="both"/>
        <w:rPr>
          <w:rFonts w:ascii="Arial" w:hAnsi="Arial" w:cs="Arial"/>
          <w:b/>
          <w:sz w:val="22"/>
        </w:rPr>
      </w:pPr>
    </w:p>
    <w:p w:rsidR="00FA59B1" w:rsidRPr="00AE0258" w:rsidRDefault="00FA59B1" w:rsidP="008A00E0">
      <w:pPr>
        <w:pStyle w:val="aff"/>
        <w:spacing w:before="0"/>
        <w:jc w:val="both"/>
        <w:rPr>
          <w:rFonts w:ascii="Arial" w:hAnsi="Arial" w:cs="Arial"/>
          <w:b/>
          <w:sz w:val="22"/>
        </w:rPr>
      </w:pPr>
    </w:p>
    <w:p w:rsidR="00FA59B1" w:rsidRPr="00AE0258" w:rsidRDefault="00FA59B1" w:rsidP="008A00E0">
      <w:pPr>
        <w:pStyle w:val="aff"/>
        <w:spacing w:before="0"/>
        <w:jc w:val="both"/>
        <w:rPr>
          <w:rFonts w:ascii="Arial" w:hAnsi="Arial" w:cs="Arial"/>
          <w:b/>
          <w:sz w:val="22"/>
        </w:rPr>
      </w:pPr>
      <w:r w:rsidRPr="00AE0258">
        <w:rPr>
          <w:rFonts w:ascii="Arial" w:hAnsi="Arial" w:cs="Arial"/>
          <w:b/>
          <w:sz w:val="22"/>
        </w:rPr>
        <w:t>УСЛОВИЯ ОКАЗАНИЯ УСЛУГ ПО ПРОГРАММЕ «ОТКРЫТЫЙ ЮГ»:</w:t>
      </w:r>
    </w:p>
    <w:p w:rsidR="00FA59B1" w:rsidRPr="00AE0258" w:rsidRDefault="00FA59B1" w:rsidP="008A00E0">
      <w:pPr>
        <w:pStyle w:val="aff"/>
        <w:spacing w:before="0"/>
        <w:jc w:val="both"/>
        <w:rPr>
          <w:rFonts w:ascii="Arial" w:hAnsi="Arial" w:cs="Arial"/>
          <w:b/>
          <w:sz w:val="22"/>
        </w:rPr>
      </w:pPr>
    </w:p>
    <w:p w:rsidR="00FA59B1" w:rsidRPr="00AE0258" w:rsidRDefault="00FA59B1" w:rsidP="009307D2">
      <w:pPr>
        <w:pStyle w:val="aff"/>
        <w:numPr>
          <w:ilvl w:val="0"/>
          <w:numId w:val="10"/>
        </w:numPr>
        <w:spacing w:before="0"/>
        <w:jc w:val="both"/>
        <w:rPr>
          <w:rFonts w:ascii="Arial" w:hAnsi="Arial" w:cs="Arial"/>
          <w:sz w:val="22"/>
        </w:rPr>
      </w:pPr>
      <w:r w:rsidRPr="00AE0258">
        <w:rPr>
          <w:rFonts w:ascii="Arial" w:hAnsi="Arial" w:cs="Arial"/>
          <w:sz w:val="22"/>
        </w:rPr>
        <w:t>Назначение объема диагностических исследований, видов лечения, количества и кратности приема процедур определяет лечащий врач с учетом диагноза, степени тяжести, стадии и фазы заболевания, наличие сопутствующих заболеваний, указанных в санаторно-курортной карте гостя или выявленных при обследовании в санатории.</w:t>
      </w:r>
    </w:p>
    <w:p w:rsidR="00FA59B1" w:rsidRPr="00AE0258" w:rsidRDefault="00FA59B1" w:rsidP="009307D2">
      <w:pPr>
        <w:pStyle w:val="aff"/>
        <w:numPr>
          <w:ilvl w:val="0"/>
          <w:numId w:val="10"/>
        </w:numPr>
        <w:spacing w:before="0"/>
        <w:jc w:val="both"/>
        <w:rPr>
          <w:rFonts w:ascii="Arial" w:hAnsi="Arial" w:cs="Arial"/>
          <w:sz w:val="22"/>
        </w:rPr>
      </w:pPr>
      <w:r w:rsidRPr="00AE0258">
        <w:rPr>
          <w:rFonts w:ascii="Arial" w:hAnsi="Arial" w:cs="Arial"/>
          <w:sz w:val="22"/>
        </w:rPr>
        <w:t>При поступлении в санаторий необходимо при себе иметь паспорт, страховой медицинский полис, санаторно-курортную карту. При отсутствии санаторно-курортной карты назначение лечения будет отсрочено на время, необходимое для оформления санаторно-курортной карты в условиях санатория (2-3 рабочих дня). Стоимость санаторно-курортной карты оплачивается дополнительно. Обязательным требованием для оформления санаторно-курортной карты является предоставление флюорографии или рентгенографии легких.</w:t>
      </w:r>
    </w:p>
    <w:p w:rsidR="00FA59B1" w:rsidRPr="00AE0258" w:rsidRDefault="00FA59B1" w:rsidP="009307D2">
      <w:pPr>
        <w:pStyle w:val="aff"/>
        <w:numPr>
          <w:ilvl w:val="0"/>
          <w:numId w:val="10"/>
        </w:numPr>
        <w:spacing w:before="0"/>
        <w:jc w:val="both"/>
        <w:rPr>
          <w:rFonts w:ascii="Arial" w:hAnsi="Arial" w:cs="Arial"/>
          <w:sz w:val="22"/>
        </w:rPr>
      </w:pPr>
      <w:r w:rsidRPr="00AE0258">
        <w:rPr>
          <w:rFonts w:ascii="Arial" w:hAnsi="Arial" w:cs="Arial"/>
          <w:sz w:val="22"/>
        </w:rPr>
        <w:t>При выявлении противопоказаний или отказе гостя от какой-либо медицинской процедуры, есть возможность сделать замену на другую процедуру внутри лечебного блока путевки.</w:t>
      </w:r>
    </w:p>
    <w:p w:rsidR="00FA59B1" w:rsidRPr="00AE0258" w:rsidRDefault="00FA59B1" w:rsidP="009307D2">
      <w:pPr>
        <w:pStyle w:val="aff"/>
        <w:numPr>
          <w:ilvl w:val="0"/>
          <w:numId w:val="10"/>
        </w:numPr>
        <w:spacing w:before="0"/>
        <w:jc w:val="both"/>
        <w:rPr>
          <w:rFonts w:ascii="Arial" w:hAnsi="Arial" w:cs="Arial"/>
          <w:sz w:val="22"/>
        </w:rPr>
      </w:pPr>
      <w:r w:rsidRPr="00AE0258">
        <w:rPr>
          <w:rFonts w:ascii="Arial" w:hAnsi="Arial" w:cs="Arial"/>
          <w:sz w:val="22"/>
        </w:rPr>
        <w:t>В случае выявления абсолютных противопоказаний для санаторно-курортного лечения, гостю предоставляется право выбора:</w:t>
      </w:r>
    </w:p>
    <w:p w:rsidR="00FA59B1" w:rsidRPr="00AE0258" w:rsidRDefault="00FA59B1" w:rsidP="009307D2">
      <w:pPr>
        <w:pStyle w:val="aff"/>
        <w:numPr>
          <w:ilvl w:val="0"/>
          <w:numId w:val="11"/>
        </w:numPr>
        <w:spacing w:before="0"/>
        <w:ind w:left="1134"/>
        <w:jc w:val="both"/>
        <w:rPr>
          <w:rFonts w:ascii="Arial" w:hAnsi="Arial" w:cs="Arial"/>
          <w:sz w:val="22"/>
        </w:rPr>
      </w:pPr>
      <w:r w:rsidRPr="00AE0258">
        <w:rPr>
          <w:rFonts w:ascii="Arial" w:hAnsi="Arial" w:cs="Arial"/>
          <w:sz w:val="22"/>
        </w:rPr>
        <w:t>Остаться в санатории для отдыха (без назначения лечебных процедур, диагностических и оздоровительных мероприятий) без возврата разницы цены в оплате.</w:t>
      </w:r>
    </w:p>
    <w:p w:rsidR="00FA59B1" w:rsidRPr="00AE0258" w:rsidRDefault="00FA59B1" w:rsidP="009307D2">
      <w:pPr>
        <w:pStyle w:val="aff"/>
        <w:numPr>
          <w:ilvl w:val="0"/>
          <w:numId w:val="11"/>
        </w:numPr>
        <w:spacing w:before="0"/>
        <w:ind w:left="1134"/>
        <w:jc w:val="both"/>
        <w:rPr>
          <w:rFonts w:ascii="Arial" w:hAnsi="Arial" w:cs="Arial"/>
          <w:sz w:val="22"/>
        </w:rPr>
      </w:pPr>
      <w:r w:rsidRPr="00AE0258">
        <w:rPr>
          <w:rFonts w:ascii="Arial" w:hAnsi="Arial" w:cs="Arial"/>
          <w:sz w:val="22"/>
        </w:rPr>
        <w:t>Заменить мероприятия лечебного блока на мероприятия диагностического (УЗИ, ЭКГ, консультация врача) блока (в пределах стоимости медицинской составляющей путевки).</w:t>
      </w:r>
    </w:p>
    <w:p w:rsidR="00FA59B1" w:rsidRPr="00AE0258" w:rsidRDefault="00FA59B1" w:rsidP="009307D2">
      <w:pPr>
        <w:pStyle w:val="aff"/>
        <w:numPr>
          <w:ilvl w:val="0"/>
          <w:numId w:val="11"/>
        </w:numPr>
        <w:spacing w:before="0"/>
        <w:ind w:left="1134"/>
        <w:jc w:val="both"/>
        <w:rPr>
          <w:rFonts w:ascii="Arial" w:hAnsi="Arial" w:cs="Arial"/>
          <w:sz w:val="22"/>
        </w:rPr>
      </w:pPr>
      <w:r w:rsidRPr="00AE0258">
        <w:rPr>
          <w:rFonts w:ascii="Arial" w:hAnsi="Arial" w:cs="Arial"/>
          <w:sz w:val="22"/>
        </w:rPr>
        <w:t>Решение о признании гостя абсолютно противопоказанным для санаторно-курортного лечения принимает Врачебная комиссия санатория.</w:t>
      </w:r>
    </w:p>
    <w:p w:rsidR="00FA59B1" w:rsidRPr="00AE0258" w:rsidRDefault="00FA59B1" w:rsidP="009307D2">
      <w:pPr>
        <w:pStyle w:val="aff"/>
        <w:numPr>
          <w:ilvl w:val="0"/>
          <w:numId w:val="11"/>
        </w:numPr>
        <w:spacing w:before="0"/>
        <w:ind w:left="1134"/>
        <w:jc w:val="both"/>
        <w:rPr>
          <w:rFonts w:ascii="Arial" w:hAnsi="Arial" w:cs="Arial"/>
          <w:sz w:val="22"/>
        </w:rPr>
      </w:pPr>
      <w:r w:rsidRPr="00AE0258">
        <w:rPr>
          <w:rFonts w:ascii="Arial" w:hAnsi="Arial" w:cs="Arial"/>
          <w:sz w:val="22"/>
        </w:rPr>
        <w:t>Дополнительно оплачиваются: процедуры, которые не включены в основной перечень специальной программы «Открытый Юг» лабораторные исследования, медикаментозное лечение и диагностика.</w:t>
      </w:r>
    </w:p>
    <w:p w:rsidR="00FA59B1" w:rsidRPr="00AE0258" w:rsidRDefault="00FA59B1" w:rsidP="009307D2">
      <w:pPr>
        <w:pStyle w:val="aff"/>
        <w:numPr>
          <w:ilvl w:val="0"/>
          <w:numId w:val="11"/>
        </w:numPr>
        <w:spacing w:before="0"/>
        <w:ind w:left="1134"/>
        <w:jc w:val="both"/>
        <w:rPr>
          <w:rFonts w:ascii="Arial" w:hAnsi="Arial" w:cs="Arial"/>
          <w:sz w:val="22"/>
        </w:rPr>
      </w:pPr>
      <w:r w:rsidRPr="00AE0258">
        <w:rPr>
          <w:rFonts w:ascii="Arial" w:hAnsi="Arial" w:cs="Arial"/>
          <w:sz w:val="22"/>
        </w:rPr>
        <w:t>Процедуры, пропущенные по личной инициативе, а также по причине опоздания не компенсируются.</w:t>
      </w:r>
    </w:p>
    <w:p w:rsidR="00FA59B1" w:rsidRPr="00AE0258" w:rsidRDefault="00FA59B1" w:rsidP="009307D2">
      <w:pPr>
        <w:pStyle w:val="aff"/>
        <w:numPr>
          <w:ilvl w:val="0"/>
          <w:numId w:val="11"/>
        </w:numPr>
        <w:spacing w:before="0"/>
        <w:ind w:left="1134"/>
        <w:jc w:val="both"/>
        <w:rPr>
          <w:rFonts w:ascii="Arial" w:hAnsi="Arial" w:cs="Arial"/>
          <w:sz w:val="22"/>
        </w:rPr>
      </w:pPr>
      <w:r w:rsidRPr="00AE0258">
        <w:rPr>
          <w:rFonts w:ascii="Arial" w:hAnsi="Arial" w:cs="Arial"/>
          <w:sz w:val="22"/>
        </w:rPr>
        <w:t>Процедуры могут быть отменены и заменены на другие аналогичные.</w:t>
      </w:r>
    </w:p>
    <w:p w:rsidR="00815E96" w:rsidRPr="00AE0258" w:rsidRDefault="00265630" w:rsidP="00815E96">
      <w:pPr>
        <w:tabs>
          <w:tab w:val="left" w:pos="709"/>
        </w:tabs>
        <w:autoSpaceDE w:val="0"/>
        <w:spacing w:before="0" w:after="0" w:line="240" w:lineRule="auto"/>
        <w:rPr>
          <w:rFonts w:ascii="Arial" w:hAnsi="Arial" w:cs="Arial"/>
          <w:sz w:val="2"/>
          <w:szCs w:val="2"/>
        </w:rPr>
      </w:pPr>
      <w:r w:rsidRPr="00AE0258">
        <w:rPr>
          <w:rFonts w:ascii="Arial" w:hAnsi="Arial" w:cs="Arial"/>
        </w:rPr>
        <w:br w:type="page"/>
      </w:r>
    </w:p>
    <w:p w:rsidR="005E3F09" w:rsidRPr="00AE0258" w:rsidRDefault="005E3F09" w:rsidP="00C27BE9">
      <w:pPr>
        <w:pStyle w:val="aff"/>
        <w:spacing w:before="0"/>
        <w:jc w:val="both"/>
        <w:rPr>
          <w:rFonts w:ascii="Arial" w:hAnsi="Arial" w:cs="Arial"/>
          <w:sz w:val="6"/>
          <w:szCs w:val="6"/>
        </w:rPr>
      </w:pPr>
    </w:p>
    <w:p w:rsidR="003C4596" w:rsidRPr="00AE0258" w:rsidRDefault="003C4596" w:rsidP="0045352F">
      <w:pPr>
        <w:pStyle w:val="11"/>
        <w:spacing w:before="0" w:line="240" w:lineRule="auto"/>
        <w:rPr>
          <w:rFonts w:ascii="Arial" w:hAnsi="Arial" w:cs="Arial"/>
          <w:b/>
          <w:caps w:val="0"/>
          <w:sz w:val="28"/>
          <w:szCs w:val="28"/>
        </w:rPr>
      </w:pPr>
      <w:bookmarkStart w:id="19" w:name="_Toc520821517"/>
      <w:r w:rsidRPr="00AE0258">
        <w:rPr>
          <w:rFonts w:ascii="Arial" w:hAnsi="Arial" w:cs="Arial"/>
          <w:b/>
          <w:caps w:val="0"/>
          <w:sz w:val="28"/>
          <w:szCs w:val="28"/>
        </w:rPr>
        <w:t>САНАТОРИЙ «ЗОЛОТОЙ КОЛОС»</w:t>
      </w:r>
      <w:bookmarkEnd w:id="19"/>
    </w:p>
    <w:p w:rsidR="00FA59B1" w:rsidRPr="00AE0258" w:rsidRDefault="00FA59B1" w:rsidP="00FA59B1">
      <w:pPr>
        <w:pStyle w:val="aff"/>
        <w:jc w:val="both"/>
        <w:rPr>
          <w:rFonts w:ascii="Arial" w:hAnsi="Arial" w:cs="Arial"/>
          <w:szCs w:val="24"/>
        </w:rPr>
      </w:pPr>
    </w:p>
    <w:p w:rsidR="00FA59B1" w:rsidRPr="00AE0258" w:rsidRDefault="00FA59B1" w:rsidP="00FA59B1">
      <w:pPr>
        <w:pStyle w:val="aff"/>
        <w:jc w:val="both"/>
        <w:rPr>
          <w:rFonts w:ascii="Arial" w:hAnsi="Arial" w:cs="Arial"/>
          <w:sz w:val="22"/>
          <w:szCs w:val="22"/>
        </w:rPr>
      </w:pPr>
      <w:r w:rsidRPr="00AE0258">
        <w:rPr>
          <w:rFonts w:ascii="Arial" w:hAnsi="Arial" w:cs="Arial"/>
          <w:b/>
          <w:sz w:val="22"/>
          <w:szCs w:val="22"/>
        </w:rPr>
        <w:t>Адрес:</w:t>
      </w:r>
      <w:r w:rsidRPr="00AE0258">
        <w:rPr>
          <w:rFonts w:ascii="Arial" w:hAnsi="Arial" w:cs="Arial"/>
          <w:sz w:val="22"/>
          <w:szCs w:val="22"/>
        </w:rPr>
        <w:t xml:space="preserve"> г. Сочи, Курортный проспект, 86</w:t>
      </w:r>
    </w:p>
    <w:p w:rsidR="00FA59B1" w:rsidRPr="00AE0258" w:rsidRDefault="00FA59B1" w:rsidP="00FA59B1">
      <w:pPr>
        <w:pStyle w:val="aff"/>
        <w:jc w:val="both"/>
        <w:rPr>
          <w:rFonts w:ascii="Arial" w:eastAsia="Calibri" w:hAnsi="Arial" w:cs="Arial"/>
          <w:sz w:val="22"/>
          <w:szCs w:val="22"/>
        </w:rPr>
      </w:pPr>
      <w:r w:rsidRPr="00AE0258">
        <w:rPr>
          <w:rFonts w:ascii="Arial" w:hAnsi="Arial" w:cs="Arial"/>
          <w:b/>
          <w:sz w:val="22"/>
          <w:szCs w:val="22"/>
        </w:rPr>
        <w:t>Как добраться:</w:t>
      </w:r>
      <w:r w:rsidRPr="00AE0258">
        <w:rPr>
          <w:rFonts w:ascii="Arial" w:eastAsia="Calibri" w:hAnsi="Arial" w:cs="Arial"/>
          <w:sz w:val="22"/>
          <w:szCs w:val="22"/>
        </w:rPr>
        <w:t xml:space="preserve"> </w:t>
      </w:r>
    </w:p>
    <w:p w:rsidR="00FA59B1" w:rsidRPr="00AE0258" w:rsidRDefault="00FA59B1" w:rsidP="009307D2">
      <w:pPr>
        <w:pStyle w:val="aff"/>
        <w:numPr>
          <w:ilvl w:val="0"/>
          <w:numId w:val="14"/>
        </w:numPr>
        <w:jc w:val="both"/>
        <w:rPr>
          <w:rFonts w:ascii="Arial" w:eastAsia="Calibri" w:hAnsi="Arial" w:cs="Arial"/>
          <w:sz w:val="22"/>
          <w:szCs w:val="22"/>
        </w:rPr>
      </w:pPr>
      <w:r w:rsidRPr="00AE0258">
        <w:rPr>
          <w:rFonts w:ascii="Arial" w:eastAsia="Calibri" w:hAnsi="Arial" w:cs="Arial"/>
          <w:sz w:val="22"/>
          <w:szCs w:val="22"/>
        </w:rPr>
        <w:t>от аэропорта Адлер - автобусы, маршрутные такси №105, до остановки сан. «Фабрициуса»</w:t>
      </w:r>
    </w:p>
    <w:p w:rsidR="00FA59B1" w:rsidRPr="00AE0258" w:rsidRDefault="00FA59B1" w:rsidP="009307D2">
      <w:pPr>
        <w:pStyle w:val="aff"/>
        <w:numPr>
          <w:ilvl w:val="0"/>
          <w:numId w:val="14"/>
        </w:numPr>
        <w:jc w:val="both"/>
        <w:rPr>
          <w:rFonts w:ascii="Arial" w:eastAsia="Calibri" w:hAnsi="Arial" w:cs="Arial"/>
          <w:sz w:val="22"/>
          <w:szCs w:val="22"/>
        </w:rPr>
      </w:pPr>
      <w:r w:rsidRPr="00AE0258">
        <w:rPr>
          <w:rFonts w:ascii="Arial" w:hAnsi="Arial" w:cs="Arial"/>
          <w:sz w:val="22"/>
          <w:szCs w:val="22"/>
        </w:rPr>
        <w:t>от ж/д вокзала Адлер на автобусе в сторону Сочи № 105, 105к, 105с</w:t>
      </w:r>
      <w:r w:rsidRPr="00AE0258">
        <w:rPr>
          <w:rFonts w:ascii="Arial" w:eastAsia="Calibri" w:hAnsi="Arial" w:cs="Arial"/>
          <w:sz w:val="22"/>
          <w:szCs w:val="22"/>
        </w:rPr>
        <w:t xml:space="preserve"> до остановки сан. «Фабрициуса»</w:t>
      </w:r>
    </w:p>
    <w:p w:rsidR="00FA59B1" w:rsidRPr="00AE0258" w:rsidRDefault="00FA59B1" w:rsidP="009307D2">
      <w:pPr>
        <w:pStyle w:val="aff"/>
        <w:numPr>
          <w:ilvl w:val="0"/>
          <w:numId w:val="14"/>
        </w:numPr>
        <w:jc w:val="both"/>
        <w:rPr>
          <w:rFonts w:ascii="Arial" w:eastAsia="Calibri" w:hAnsi="Arial" w:cs="Arial"/>
          <w:sz w:val="22"/>
          <w:szCs w:val="22"/>
        </w:rPr>
      </w:pPr>
      <w:r w:rsidRPr="00AE0258">
        <w:rPr>
          <w:rFonts w:ascii="Arial" w:eastAsia="Calibri" w:hAnsi="Arial" w:cs="Arial"/>
          <w:sz w:val="22"/>
          <w:szCs w:val="22"/>
        </w:rPr>
        <w:t>от ж/д вокзала Сочи на автобусе или маршрутном такси в сторону Адлера до остановки «Стадион». Автобусы: 1, 103, 105, 105к, 105с, 120, 121, 2, 22, 3, 86; маршрутки: 113, 122, 180, 19, 37, 41, 43, 45, 83, 87, 95, 98.</w:t>
      </w:r>
    </w:p>
    <w:p w:rsidR="00FA59B1" w:rsidRPr="00AE0258" w:rsidRDefault="00FA59B1" w:rsidP="00FA59B1">
      <w:pPr>
        <w:pStyle w:val="aff"/>
        <w:jc w:val="both"/>
        <w:rPr>
          <w:rFonts w:ascii="Arial" w:hAnsi="Arial" w:cs="Arial"/>
          <w:b/>
          <w:sz w:val="22"/>
          <w:szCs w:val="22"/>
        </w:rPr>
      </w:pPr>
      <w:r w:rsidRPr="00AE0258">
        <w:rPr>
          <w:rFonts w:ascii="Arial" w:hAnsi="Arial" w:cs="Arial"/>
          <w:b/>
          <w:sz w:val="22"/>
          <w:szCs w:val="22"/>
        </w:rPr>
        <w:t xml:space="preserve">В стоимость включено: </w:t>
      </w:r>
      <w:r w:rsidRPr="00AE0258">
        <w:rPr>
          <w:rFonts w:ascii="Arial" w:hAnsi="Arial" w:cs="Arial"/>
          <w:sz w:val="22"/>
          <w:szCs w:val="22"/>
        </w:rPr>
        <w:t xml:space="preserve">проживание, 3-х разовое питание «шведский стол» либо «заказное меню», пользование бассейном и сауной, санаторно-курортное лечение на базе санатория (без Мацесты). </w:t>
      </w:r>
      <w:r w:rsidRPr="00AE0258">
        <w:rPr>
          <w:rFonts w:ascii="Arial" w:hAnsi="Arial" w:cs="Arial"/>
          <w:b/>
          <w:sz w:val="22"/>
          <w:szCs w:val="22"/>
        </w:rPr>
        <w:t>Минимальный срок бронирования 7 суток. Дети до 3-х лет без предоставления места, без питания и без лечения принимаются бесплатно.</w:t>
      </w:r>
    </w:p>
    <w:p w:rsidR="00FA59B1" w:rsidRPr="00AE0258" w:rsidRDefault="00FA59B1" w:rsidP="00FA59B1">
      <w:pPr>
        <w:pStyle w:val="aff"/>
        <w:jc w:val="both"/>
        <w:rPr>
          <w:rFonts w:ascii="Arial" w:hAnsi="Arial" w:cs="Arial"/>
          <w:sz w:val="22"/>
          <w:szCs w:val="22"/>
        </w:rPr>
      </w:pPr>
      <w:r w:rsidRPr="00AE0258">
        <w:rPr>
          <w:rFonts w:ascii="Arial" w:hAnsi="Arial" w:cs="Arial"/>
          <w:b/>
          <w:sz w:val="22"/>
          <w:szCs w:val="22"/>
        </w:rPr>
        <w:t>Расчетный час</w:t>
      </w:r>
      <w:r w:rsidRPr="00AE0258">
        <w:rPr>
          <w:rFonts w:ascii="Arial" w:hAnsi="Arial" w:cs="Arial"/>
          <w:sz w:val="22"/>
          <w:szCs w:val="22"/>
        </w:rPr>
        <w:t xml:space="preserve"> в санатории 10:00: заезд в 12:00, выезд 10:00</w:t>
      </w:r>
    </w:p>
    <w:p w:rsidR="00FA59B1" w:rsidRPr="00AE0258" w:rsidRDefault="00FA59B1" w:rsidP="00FA59B1">
      <w:pPr>
        <w:pStyle w:val="aff"/>
        <w:jc w:val="both"/>
        <w:rPr>
          <w:rFonts w:ascii="Arial" w:hAnsi="Arial" w:cs="Arial"/>
          <w:b/>
          <w:sz w:val="22"/>
          <w:szCs w:val="22"/>
          <w:u w:val="single"/>
        </w:rPr>
      </w:pPr>
      <w:r w:rsidRPr="00AE0258">
        <w:rPr>
          <w:rFonts w:ascii="Arial" w:hAnsi="Arial" w:cs="Arial"/>
          <w:b/>
          <w:sz w:val="22"/>
          <w:szCs w:val="22"/>
        </w:rPr>
        <w:t xml:space="preserve">Лечебный профиль: </w:t>
      </w:r>
      <w:r w:rsidRPr="00AE0258">
        <w:rPr>
          <w:rFonts w:ascii="Arial" w:hAnsi="Arial" w:cs="Arial"/>
          <w:sz w:val="22"/>
          <w:szCs w:val="22"/>
        </w:rPr>
        <w:t>лечение опорно-двигательного аппарата, лечение и профилактика заболеваний сердечно-сосудистой системы, органов дыхания, центральной и периферической нервной системы, аллергических и хронических кожных заболеваний, гинекологических и урологических заболеваний.</w:t>
      </w:r>
      <w:r w:rsidRPr="00AE0258">
        <w:rPr>
          <w:rFonts w:ascii="Arial" w:hAnsi="Arial" w:cs="Arial"/>
          <w:b/>
          <w:sz w:val="22"/>
          <w:szCs w:val="22"/>
          <w:u w:val="single"/>
        </w:rPr>
        <w:t xml:space="preserve"> </w:t>
      </w:r>
    </w:p>
    <w:p w:rsidR="00FA59B1" w:rsidRPr="00AE0258" w:rsidRDefault="00FA59B1" w:rsidP="00FA59B1">
      <w:pPr>
        <w:pStyle w:val="aff"/>
        <w:jc w:val="both"/>
        <w:rPr>
          <w:rFonts w:ascii="Arial" w:hAnsi="Arial" w:cs="Arial"/>
          <w:b/>
          <w:sz w:val="22"/>
          <w:szCs w:val="22"/>
        </w:rPr>
      </w:pPr>
      <w:r w:rsidRPr="00AE0258">
        <w:rPr>
          <w:rFonts w:ascii="Arial" w:hAnsi="Arial" w:cs="Arial"/>
          <w:b/>
          <w:sz w:val="22"/>
          <w:szCs w:val="22"/>
        </w:rPr>
        <w:t>Для заезда необходимы следующие документы:</w:t>
      </w:r>
      <w:r w:rsidRPr="00AE0258">
        <w:rPr>
          <w:rFonts w:ascii="Arial" w:hAnsi="Arial" w:cs="Arial"/>
          <w:b/>
          <w:sz w:val="22"/>
          <w:szCs w:val="22"/>
        </w:rPr>
        <w:tab/>
      </w:r>
      <w:r w:rsidRPr="00AE0258">
        <w:rPr>
          <w:rFonts w:ascii="Arial" w:hAnsi="Arial" w:cs="Arial"/>
          <w:b/>
          <w:sz w:val="22"/>
          <w:szCs w:val="22"/>
        </w:rPr>
        <w:tab/>
      </w:r>
    </w:p>
    <w:p w:rsidR="00FA59B1" w:rsidRPr="00AE0258" w:rsidRDefault="00FA59B1" w:rsidP="00FA59B1">
      <w:pPr>
        <w:pStyle w:val="aff"/>
        <w:jc w:val="both"/>
        <w:rPr>
          <w:rFonts w:ascii="Arial" w:hAnsi="Arial" w:cs="Arial"/>
          <w:sz w:val="22"/>
          <w:szCs w:val="22"/>
        </w:rPr>
      </w:pPr>
      <w:r w:rsidRPr="00AE0258">
        <w:rPr>
          <w:rFonts w:ascii="Arial" w:hAnsi="Arial" w:cs="Arial"/>
          <w:b/>
          <w:sz w:val="22"/>
          <w:szCs w:val="22"/>
        </w:rPr>
        <w:t>взрослым:</w:t>
      </w:r>
      <w:r w:rsidRPr="00AE0258">
        <w:rPr>
          <w:rFonts w:ascii="Arial" w:hAnsi="Arial" w:cs="Arial"/>
          <w:sz w:val="22"/>
          <w:szCs w:val="22"/>
        </w:rPr>
        <w:t xml:space="preserve"> документ, удостоверяющий личность (паспорт); санаторно-курортную карту по форме №072/у-04, выданной не ранее чем за 1 месяц до даты начала лечения; полис обязательного медицинского страхования; для лиц, направленных на восстановительное лечение после пребывания в стационаре - выписки из истории болезни.</w:t>
      </w:r>
    </w:p>
    <w:p w:rsidR="00FA59B1" w:rsidRPr="00AE0258" w:rsidRDefault="00FA59B1" w:rsidP="00FA59B1">
      <w:pPr>
        <w:pStyle w:val="aff"/>
        <w:jc w:val="both"/>
        <w:rPr>
          <w:rFonts w:ascii="Arial" w:hAnsi="Arial" w:cs="Arial"/>
          <w:sz w:val="22"/>
          <w:szCs w:val="22"/>
        </w:rPr>
      </w:pPr>
      <w:r w:rsidRPr="00AE0258">
        <w:rPr>
          <w:rFonts w:ascii="Arial" w:hAnsi="Arial" w:cs="Arial"/>
          <w:b/>
          <w:sz w:val="22"/>
          <w:szCs w:val="22"/>
        </w:rPr>
        <w:t>детям:</w:t>
      </w:r>
      <w:r w:rsidRPr="00AE0258">
        <w:rPr>
          <w:rFonts w:ascii="Arial" w:hAnsi="Arial" w:cs="Arial"/>
          <w:sz w:val="22"/>
          <w:szCs w:val="22"/>
        </w:rPr>
        <w:t xml:space="preserve"> свидетельство о рождении либо паспорт для детей старше 14 лет; санаторно-курортную карту по форме №076/у-04; справку о прививках; справку о санитарно-эпидемиологическом окружении; справку от педиатра об отсутствии противопоказаний.</w:t>
      </w:r>
      <w:r w:rsidRPr="00AE0258">
        <w:rPr>
          <w:rFonts w:ascii="Arial" w:hAnsi="Arial" w:cs="Arial"/>
          <w:sz w:val="22"/>
          <w:szCs w:val="22"/>
        </w:rPr>
        <w:tab/>
      </w:r>
    </w:p>
    <w:p w:rsidR="00FA59B1" w:rsidRPr="00AE0258" w:rsidRDefault="00FA59B1" w:rsidP="00FA59B1">
      <w:pPr>
        <w:pStyle w:val="aff"/>
        <w:jc w:val="both"/>
        <w:rPr>
          <w:rFonts w:ascii="Arial" w:hAnsi="Arial" w:cs="Arial"/>
          <w:b/>
          <w:sz w:val="22"/>
          <w:szCs w:val="22"/>
        </w:rPr>
      </w:pPr>
    </w:p>
    <w:p w:rsidR="00FA59B1" w:rsidRPr="00AE0258" w:rsidRDefault="00FA59B1" w:rsidP="00FA59B1">
      <w:pPr>
        <w:pStyle w:val="aff"/>
        <w:jc w:val="both"/>
        <w:rPr>
          <w:rFonts w:ascii="Arial" w:hAnsi="Arial" w:cs="Arial"/>
          <w:sz w:val="22"/>
          <w:szCs w:val="22"/>
        </w:rPr>
      </w:pPr>
      <w:r w:rsidRPr="00AE0258">
        <w:rPr>
          <w:rFonts w:ascii="Arial" w:hAnsi="Arial" w:cs="Arial"/>
          <w:b/>
          <w:sz w:val="22"/>
          <w:szCs w:val="22"/>
        </w:rPr>
        <w:t>В программу лечения на 12 дней</w:t>
      </w:r>
      <w:r w:rsidRPr="00AE0258">
        <w:rPr>
          <w:rFonts w:ascii="Arial" w:hAnsi="Arial" w:cs="Arial"/>
          <w:sz w:val="22"/>
          <w:szCs w:val="22"/>
        </w:rPr>
        <w:t xml:space="preserve"> включено: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000" w:firstRow="0" w:lastRow="0" w:firstColumn="0" w:lastColumn="0" w:noHBand="0" w:noVBand="0"/>
      </w:tblPr>
      <w:tblGrid>
        <w:gridCol w:w="7089"/>
        <w:gridCol w:w="3932"/>
      </w:tblGrid>
      <w:tr w:rsidR="003F79BE" w:rsidRPr="00AE0258" w:rsidTr="003F79BE">
        <w:trPr>
          <w:trHeight w:val="309"/>
        </w:trPr>
        <w:tc>
          <w:tcPr>
            <w:tcW w:w="3216" w:type="pct"/>
            <w:shd w:val="clear" w:color="auto" w:fill="auto"/>
          </w:tcPr>
          <w:p w:rsidR="00FA59B1" w:rsidRPr="00AE0258" w:rsidRDefault="00FA59B1" w:rsidP="00FA59B1">
            <w:pPr>
              <w:pStyle w:val="aff"/>
              <w:jc w:val="both"/>
              <w:rPr>
                <w:rFonts w:ascii="Arial" w:hAnsi="Arial" w:cs="Arial"/>
                <w:b/>
                <w:sz w:val="22"/>
                <w:szCs w:val="22"/>
              </w:rPr>
            </w:pPr>
            <w:r w:rsidRPr="00AE0258">
              <w:rPr>
                <w:rFonts w:ascii="Arial" w:hAnsi="Arial" w:cs="Arial"/>
                <w:b/>
                <w:sz w:val="22"/>
                <w:szCs w:val="22"/>
              </w:rPr>
              <w:t>Наименование</w:t>
            </w:r>
          </w:p>
        </w:tc>
        <w:tc>
          <w:tcPr>
            <w:tcW w:w="1784" w:type="pct"/>
            <w:shd w:val="clear" w:color="auto" w:fill="auto"/>
          </w:tcPr>
          <w:p w:rsidR="00FA59B1" w:rsidRPr="00AE0258" w:rsidRDefault="00FA59B1" w:rsidP="00FA59B1">
            <w:pPr>
              <w:pStyle w:val="aff"/>
              <w:jc w:val="both"/>
              <w:rPr>
                <w:rFonts w:ascii="Arial" w:hAnsi="Arial" w:cs="Arial"/>
                <w:b/>
                <w:sz w:val="22"/>
                <w:szCs w:val="22"/>
              </w:rPr>
            </w:pPr>
            <w:r w:rsidRPr="00AE0258">
              <w:rPr>
                <w:rFonts w:ascii="Arial" w:hAnsi="Arial" w:cs="Arial"/>
                <w:b/>
                <w:sz w:val="22"/>
                <w:szCs w:val="22"/>
              </w:rPr>
              <w:t>Количество</w:t>
            </w:r>
          </w:p>
        </w:tc>
      </w:tr>
      <w:tr w:rsidR="003F79BE" w:rsidRPr="00AE0258" w:rsidTr="003F79BE">
        <w:tc>
          <w:tcPr>
            <w:tcW w:w="3216" w:type="pct"/>
            <w:shd w:val="clear" w:color="auto" w:fill="auto"/>
          </w:tcPr>
          <w:p w:rsidR="00FA59B1" w:rsidRPr="00AE0258" w:rsidRDefault="00FA59B1" w:rsidP="00FA59B1">
            <w:pPr>
              <w:pStyle w:val="aff"/>
              <w:jc w:val="both"/>
              <w:rPr>
                <w:rFonts w:ascii="Arial" w:hAnsi="Arial" w:cs="Arial"/>
                <w:sz w:val="22"/>
                <w:szCs w:val="22"/>
              </w:rPr>
            </w:pPr>
            <w:r w:rsidRPr="00AE0258">
              <w:rPr>
                <w:rFonts w:ascii="Arial" w:hAnsi="Arial" w:cs="Arial"/>
                <w:sz w:val="22"/>
                <w:szCs w:val="22"/>
              </w:rPr>
              <w:t>Приемы врача терапевта</w:t>
            </w:r>
          </w:p>
        </w:tc>
        <w:tc>
          <w:tcPr>
            <w:tcW w:w="1784" w:type="pct"/>
            <w:shd w:val="clear" w:color="auto" w:fill="auto"/>
          </w:tcPr>
          <w:p w:rsidR="00FA59B1" w:rsidRPr="00AE0258" w:rsidRDefault="00FA59B1" w:rsidP="00FA59B1">
            <w:pPr>
              <w:pStyle w:val="aff"/>
              <w:jc w:val="center"/>
              <w:rPr>
                <w:rFonts w:ascii="Arial" w:hAnsi="Arial" w:cs="Arial"/>
                <w:sz w:val="22"/>
                <w:szCs w:val="22"/>
              </w:rPr>
            </w:pPr>
            <w:r w:rsidRPr="00AE0258">
              <w:rPr>
                <w:rFonts w:ascii="Arial" w:hAnsi="Arial" w:cs="Arial"/>
                <w:sz w:val="22"/>
                <w:szCs w:val="22"/>
              </w:rPr>
              <w:t>1</w:t>
            </w:r>
          </w:p>
        </w:tc>
      </w:tr>
      <w:tr w:rsidR="003F79BE" w:rsidRPr="00AE0258" w:rsidTr="003F79BE">
        <w:tc>
          <w:tcPr>
            <w:tcW w:w="3216" w:type="pct"/>
            <w:shd w:val="clear" w:color="auto" w:fill="auto"/>
          </w:tcPr>
          <w:p w:rsidR="00FA59B1" w:rsidRPr="00AE0258" w:rsidRDefault="00FA59B1" w:rsidP="00FA59B1">
            <w:pPr>
              <w:pStyle w:val="aff"/>
              <w:jc w:val="both"/>
              <w:rPr>
                <w:rFonts w:ascii="Arial" w:hAnsi="Arial" w:cs="Arial"/>
                <w:sz w:val="22"/>
                <w:szCs w:val="22"/>
              </w:rPr>
            </w:pPr>
            <w:r w:rsidRPr="00AE0258">
              <w:rPr>
                <w:rFonts w:ascii="Arial" w:hAnsi="Arial" w:cs="Arial"/>
                <w:sz w:val="22"/>
                <w:szCs w:val="22"/>
              </w:rPr>
              <w:t>ЭКГ</w:t>
            </w:r>
          </w:p>
        </w:tc>
        <w:tc>
          <w:tcPr>
            <w:tcW w:w="1784" w:type="pct"/>
            <w:shd w:val="clear" w:color="auto" w:fill="auto"/>
          </w:tcPr>
          <w:p w:rsidR="00FA59B1" w:rsidRPr="00AE0258" w:rsidRDefault="00FA59B1" w:rsidP="00FA59B1">
            <w:pPr>
              <w:pStyle w:val="aff"/>
              <w:jc w:val="center"/>
              <w:rPr>
                <w:rFonts w:ascii="Arial" w:hAnsi="Arial" w:cs="Arial"/>
                <w:sz w:val="22"/>
                <w:szCs w:val="22"/>
              </w:rPr>
            </w:pPr>
            <w:r w:rsidRPr="00AE0258">
              <w:rPr>
                <w:rFonts w:ascii="Arial" w:hAnsi="Arial" w:cs="Arial"/>
                <w:sz w:val="22"/>
                <w:szCs w:val="22"/>
              </w:rPr>
              <w:t>По показаниям</w:t>
            </w:r>
          </w:p>
        </w:tc>
      </w:tr>
      <w:tr w:rsidR="003F79BE" w:rsidRPr="00AE0258" w:rsidTr="003F79BE">
        <w:tc>
          <w:tcPr>
            <w:tcW w:w="3216" w:type="pct"/>
            <w:shd w:val="clear" w:color="auto" w:fill="auto"/>
          </w:tcPr>
          <w:p w:rsidR="00FA59B1" w:rsidRPr="00AE0258" w:rsidRDefault="00FA59B1" w:rsidP="00FA59B1">
            <w:pPr>
              <w:pStyle w:val="aff"/>
              <w:jc w:val="both"/>
              <w:rPr>
                <w:rFonts w:ascii="Arial" w:hAnsi="Arial" w:cs="Arial"/>
                <w:sz w:val="22"/>
                <w:szCs w:val="22"/>
              </w:rPr>
            </w:pPr>
            <w:r w:rsidRPr="00AE0258">
              <w:rPr>
                <w:rFonts w:ascii="Arial" w:hAnsi="Arial" w:cs="Arial"/>
                <w:sz w:val="22"/>
                <w:szCs w:val="22"/>
              </w:rPr>
              <w:t>Ванны на базе санатория или лечебные души</w:t>
            </w:r>
          </w:p>
        </w:tc>
        <w:tc>
          <w:tcPr>
            <w:tcW w:w="1784" w:type="pct"/>
            <w:shd w:val="clear" w:color="auto" w:fill="auto"/>
          </w:tcPr>
          <w:p w:rsidR="00FA59B1" w:rsidRPr="00AE0258" w:rsidRDefault="00FA59B1" w:rsidP="00FA59B1">
            <w:pPr>
              <w:pStyle w:val="aff"/>
              <w:jc w:val="center"/>
              <w:rPr>
                <w:rFonts w:ascii="Arial" w:hAnsi="Arial" w:cs="Arial"/>
                <w:sz w:val="22"/>
                <w:szCs w:val="22"/>
              </w:rPr>
            </w:pPr>
            <w:r w:rsidRPr="00AE0258">
              <w:rPr>
                <w:rFonts w:ascii="Arial" w:hAnsi="Arial" w:cs="Arial"/>
                <w:sz w:val="22"/>
                <w:szCs w:val="22"/>
              </w:rPr>
              <w:t>4</w:t>
            </w:r>
          </w:p>
        </w:tc>
      </w:tr>
      <w:tr w:rsidR="003F79BE" w:rsidRPr="00AE0258" w:rsidTr="003F79BE">
        <w:tc>
          <w:tcPr>
            <w:tcW w:w="3216" w:type="pct"/>
            <w:shd w:val="clear" w:color="auto" w:fill="auto"/>
          </w:tcPr>
          <w:p w:rsidR="00FA59B1" w:rsidRPr="00AE0258" w:rsidRDefault="00FA59B1" w:rsidP="00FA59B1">
            <w:pPr>
              <w:pStyle w:val="aff"/>
              <w:jc w:val="both"/>
              <w:rPr>
                <w:rFonts w:ascii="Arial" w:hAnsi="Arial" w:cs="Arial"/>
                <w:sz w:val="22"/>
                <w:szCs w:val="22"/>
              </w:rPr>
            </w:pPr>
            <w:r w:rsidRPr="00AE0258">
              <w:rPr>
                <w:rFonts w:ascii="Arial" w:hAnsi="Arial" w:cs="Arial"/>
                <w:sz w:val="22"/>
                <w:szCs w:val="22"/>
              </w:rPr>
              <w:t>Физиотерапия (1 вид воздействия)</w:t>
            </w:r>
          </w:p>
        </w:tc>
        <w:tc>
          <w:tcPr>
            <w:tcW w:w="1784" w:type="pct"/>
            <w:shd w:val="clear" w:color="auto" w:fill="auto"/>
          </w:tcPr>
          <w:p w:rsidR="00FA59B1" w:rsidRPr="00AE0258" w:rsidRDefault="00FA59B1" w:rsidP="00FA59B1">
            <w:pPr>
              <w:pStyle w:val="aff"/>
              <w:jc w:val="center"/>
              <w:rPr>
                <w:rFonts w:ascii="Arial" w:hAnsi="Arial" w:cs="Arial"/>
                <w:sz w:val="22"/>
                <w:szCs w:val="22"/>
              </w:rPr>
            </w:pPr>
            <w:r w:rsidRPr="00AE0258">
              <w:rPr>
                <w:rFonts w:ascii="Arial" w:hAnsi="Arial" w:cs="Arial"/>
                <w:sz w:val="22"/>
                <w:szCs w:val="22"/>
              </w:rPr>
              <w:t>4</w:t>
            </w:r>
          </w:p>
        </w:tc>
      </w:tr>
      <w:tr w:rsidR="003F79BE" w:rsidRPr="00AE0258" w:rsidTr="003F79BE">
        <w:tc>
          <w:tcPr>
            <w:tcW w:w="3216" w:type="pct"/>
            <w:shd w:val="clear" w:color="auto" w:fill="auto"/>
          </w:tcPr>
          <w:p w:rsidR="00FA59B1" w:rsidRPr="00AE0258" w:rsidRDefault="00FA59B1" w:rsidP="00FA59B1">
            <w:pPr>
              <w:pStyle w:val="aff"/>
              <w:jc w:val="both"/>
              <w:rPr>
                <w:rFonts w:ascii="Arial" w:hAnsi="Arial" w:cs="Arial"/>
                <w:sz w:val="22"/>
                <w:szCs w:val="22"/>
              </w:rPr>
            </w:pPr>
            <w:r w:rsidRPr="00AE0258">
              <w:rPr>
                <w:rFonts w:ascii="Arial" w:hAnsi="Arial" w:cs="Arial"/>
                <w:sz w:val="22"/>
                <w:szCs w:val="22"/>
              </w:rPr>
              <w:t>Массаж ручной</w:t>
            </w:r>
          </w:p>
        </w:tc>
        <w:tc>
          <w:tcPr>
            <w:tcW w:w="1784" w:type="pct"/>
            <w:shd w:val="clear" w:color="auto" w:fill="auto"/>
          </w:tcPr>
          <w:p w:rsidR="00FA59B1" w:rsidRPr="00AE0258" w:rsidRDefault="00FA59B1" w:rsidP="00FA59B1">
            <w:pPr>
              <w:pStyle w:val="aff"/>
              <w:jc w:val="center"/>
              <w:rPr>
                <w:rFonts w:ascii="Arial" w:hAnsi="Arial" w:cs="Arial"/>
                <w:sz w:val="22"/>
                <w:szCs w:val="22"/>
              </w:rPr>
            </w:pPr>
            <w:r w:rsidRPr="00AE0258">
              <w:rPr>
                <w:rFonts w:ascii="Arial" w:hAnsi="Arial" w:cs="Arial"/>
                <w:sz w:val="22"/>
                <w:szCs w:val="22"/>
              </w:rPr>
              <w:t>4</w:t>
            </w:r>
          </w:p>
        </w:tc>
      </w:tr>
      <w:tr w:rsidR="003F79BE" w:rsidRPr="00AE0258" w:rsidTr="003F79BE">
        <w:tc>
          <w:tcPr>
            <w:tcW w:w="3216" w:type="pct"/>
            <w:shd w:val="clear" w:color="auto" w:fill="auto"/>
          </w:tcPr>
          <w:p w:rsidR="00FA59B1" w:rsidRPr="00AE0258" w:rsidRDefault="00FA59B1" w:rsidP="00FA59B1">
            <w:pPr>
              <w:pStyle w:val="aff"/>
              <w:jc w:val="both"/>
              <w:rPr>
                <w:rFonts w:ascii="Arial" w:hAnsi="Arial" w:cs="Arial"/>
                <w:sz w:val="22"/>
                <w:szCs w:val="22"/>
              </w:rPr>
            </w:pPr>
            <w:r w:rsidRPr="00AE0258">
              <w:rPr>
                <w:rFonts w:ascii="Arial" w:hAnsi="Arial" w:cs="Arial"/>
                <w:sz w:val="22"/>
                <w:szCs w:val="22"/>
              </w:rPr>
              <w:t>Ингаляции или спелеотерапия</w:t>
            </w:r>
          </w:p>
        </w:tc>
        <w:tc>
          <w:tcPr>
            <w:tcW w:w="1784" w:type="pct"/>
            <w:shd w:val="clear" w:color="auto" w:fill="auto"/>
          </w:tcPr>
          <w:p w:rsidR="00FA59B1" w:rsidRPr="00AE0258" w:rsidRDefault="00FA59B1" w:rsidP="00FA59B1">
            <w:pPr>
              <w:pStyle w:val="aff"/>
              <w:jc w:val="center"/>
              <w:rPr>
                <w:rFonts w:ascii="Arial" w:hAnsi="Arial" w:cs="Arial"/>
                <w:sz w:val="22"/>
                <w:szCs w:val="22"/>
              </w:rPr>
            </w:pPr>
            <w:r w:rsidRPr="00AE0258">
              <w:rPr>
                <w:rFonts w:ascii="Arial" w:hAnsi="Arial" w:cs="Arial"/>
                <w:sz w:val="22"/>
                <w:szCs w:val="22"/>
              </w:rPr>
              <w:t>4</w:t>
            </w:r>
          </w:p>
        </w:tc>
      </w:tr>
      <w:tr w:rsidR="003F79BE" w:rsidRPr="00AE0258" w:rsidTr="003F79BE">
        <w:tc>
          <w:tcPr>
            <w:tcW w:w="3216" w:type="pct"/>
            <w:shd w:val="clear" w:color="auto" w:fill="auto"/>
          </w:tcPr>
          <w:p w:rsidR="00FA59B1" w:rsidRPr="00AE0258" w:rsidRDefault="00FA59B1" w:rsidP="00FA59B1">
            <w:pPr>
              <w:pStyle w:val="aff"/>
              <w:jc w:val="both"/>
              <w:rPr>
                <w:rFonts w:ascii="Arial" w:hAnsi="Arial" w:cs="Arial"/>
                <w:sz w:val="22"/>
                <w:szCs w:val="22"/>
              </w:rPr>
            </w:pPr>
            <w:r w:rsidRPr="00AE0258">
              <w:rPr>
                <w:rFonts w:ascii="Arial" w:hAnsi="Arial" w:cs="Arial"/>
                <w:sz w:val="22"/>
                <w:szCs w:val="22"/>
              </w:rPr>
              <w:t>ЛФК</w:t>
            </w:r>
          </w:p>
        </w:tc>
        <w:tc>
          <w:tcPr>
            <w:tcW w:w="1784" w:type="pct"/>
            <w:shd w:val="clear" w:color="auto" w:fill="auto"/>
          </w:tcPr>
          <w:p w:rsidR="00FA59B1" w:rsidRPr="00AE0258" w:rsidRDefault="00FA59B1" w:rsidP="00FA59B1">
            <w:pPr>
              <w:pStyle w:val="aff"/>
              <w:jc w:val="center"/>
              <w:rPr>
                <w:rFonts w:ascii="Arial" w:hAnsi="Arial" w:cs="Arial"/>
                <w:sz w:val="22"/>
                <w:szCs w:val="22"/>
              </w:rPr>
            </w:pPr>
            <w:r w:rsidRPr="00AE0258">
              <w:rPr>
                <w:rFonts w:ascii="Arial" w:hAnsi="Arial" w:cs="Arial"/>
                <w:sz w:val="22"/>
                <w:szCs w:val="22"/>
              </w:rPr>
              <w:t>5</w:t>
            </w:r>
          </w:p>
        </w:tc>
      </w:tr>
      <w:tr w:rsidR="003F79BE" w:rsidRPr="00AE0258" w:rsidTr="003F79BE">
        <w:tc>
          <w:tcPr>
            <w:tcW w:w="3216" w:type="pct"/>
            <w:shd w:val="clear" w:color="auto" w:fill="auto"/>
          </w:tcPr>
          <w:p w:rsidR="00FA59B1" w:rsidRPr="00AE0258" w:rsidRDefault="00FA59B1" w:rsidP="00FA59B1">
            <w:pPr>
              <w:pStyle w:val="aff"/>
              <w:jc w:val="both"/>
              <w:rPr>
                <w:rFonts w:ascii="Arial" w:hAnsi="Arial" w:cs="Arial"/>
                <w:sz w:val="22"/>
                <w:szCs w:val="22"/>
              </w:rPr>
            </w:pPr>
            <w:r w:rsidRPr="00AE0258">
              <w:rPr>
                <w:rFonts w:ascii="Arial" w:hAnsi="Arial" w:cs="Arial"/>
                <w:sz w:val="22"/>
                <w:szCs w:val="22"/>
              </w:rPr>
              <w:t>Диетотерапия</w:t>
            </w:r>
          </w:p>
        </w:tc>
        <w:tc>
          <w:tcPr>
            <w:tcW w:w="1784" w:type="pct"/>
            <w:shd w:val="clear" w:color="auto" w:fill="auto"/>
          </w:tcPr>
          <w:p w:rsidR="00FA59B1" w:rsidRPr="00AE0258" w:rsidRDefault="00FA59B1" w:rsidP="00FA59B1">
            <w:pPr>
              <w:pStyle w:val="aff"/>
              <w:jc w:val="center"/>
              <w:rPr>
                <w:rFonts w:ascii="Arial" w:hAnsi="Arial" w:cs="Arial"/>
                <w:sz w:val="22"/>
                <w:szCs w:val="22"/>
              </w:rPr>
            </w:pPr>
            <w:r w:rsidRPr="00AE0258">
              <w:rPr>
                <w:rFonts w:ascii="Arial" w:hAnsi="Arial" w:cs="Arial"/>
                <w:sz w:val="22"/>
                <w:szCs w:val="22"/>
              </w:rPr>
              <w:t>12</w:t>
            </w:r>
          </w:p>
        </w:tc>
      </w:tr>
    </w:tbl>
    <w:p w:rsidR="00FA59B1" w:rsidRPr="00AE0258" w:rsidRDefault="00FA59B1" w:rsidP="00FA59B1">
      <w:pPr>
        <w:pStyle w:val="aff"/>
        <w:jc w:val="both"/>
        <w:rPr>
          <w:rFonts w:ascii="Arial" w:hAnsi="Arial" w:cs="Arial"/>
          <w:b/>
          <w:sz w:val="22"/>
          <w:szCs w:val="22"/>
        </w:rPr>
      </w:pPr>
    </w:p>
    <w:p w:rsidR="00D613C4" w:rsidRPr="00AE0258" w:rsidRDefault="00FA59B1" w:rsidP="00FA59B1">
      <w:pPr>
        <w:pStyle w:val="aff"/>
        <w:jc w:val="both"/>
        <w:rPr>
          <w:rFonts w:ascii="Arial" w:hAnsi="Arial" w:cs="Arial"/>
          <w:sz w:val="22"/>
          <w:szCs w:val="22"/>
        </w:rPr>
      </w:pPr>
      <w:r w:rsidRPr="00AE0258">
        <w:rPr>
          <w:rFonts w:ascii="Arial" w:hAnsi="Arial" w:cs="Arial"/>
          <w:b/>
          <w:sz w:val="22"/>
          <w:szCs w:val="22"/>
        </w:rPr>
        <w:t xml:space="preserve">Примечание: </w:t>
      </w:r>
      <w:r w:rsidRPr="00AE0258">
        <w:rPr>
          <w:rFonts w:ascii="Arial" w:hAnsi="Arial" w:cs="Arial"/>
          <w:sz w:val="22"/>
          <w:szCs w:val="22"/>
        </w:rPr>
        <w:t>Виды и количество процедур назначает врач в соответствии с показаниями и противопоказаниями в индивидуальном порядке.</w:t>
      </w:r>
    </w:p>
    <w:p w:rsidR="00FA59B1" w:rsidRPr="00AE0258" w:rsidRDefault="00D613C4" w:rsidP="00D613C4">
      <w:pPr>
        <w:pStyle w:val="aff"/>
        <w:spacing w:before="0"/>
        <w:jc w:val="both"/>
        <w:rPr>
          <w:rFonts w:ascii="Arial" w:hAnsi="Arial" w:cs="Arial"/>
          <w:sz w:val="2"/>
          <w:szCs w:val="2"/>
        </w:rPr>
      </w:pPr>
      <w:r w:rsidRPr="00AE0258">
        <w:rPr>
          <w:rFonts w:ascii="Arial" w:hAnsi="Arial" w:cs="Arial"/>
          <w:sz w:val="22"/>
          <w:szCs w:val="22"/>
        </w:rPr>
        <w:br w:type="page"/>
      </w:r>
    </w:p>
    <w:p w:rsidR="00FA59B1" w:rsidRPr="00AE0258" w:rsidRDefault="00540BCB" w:rsidP="00D613C4">
      <w:pPr>
        <w:pStyle w:val="11"/>
        <w:spacing w:before="0" w:line="240" w:lineRule="auto"/>
        <w:rPr>
          <w:rFonts w:ascii="Arial" w:hAnsi="Arial" w:cs="Arial"/>
          <w:b/>
          <w:sz w:val="28"/>
          <w:szCs w:val="28"/>
        </w:rPr>
      </w:pPr>
      <w:bookmarkStart w:id="20" w:name="_Toc520821518"/>
      <w:r w:rsidRPr="00AE0258">
        <w:rPr>
          <w:rFonts w:ascii="Arial" w:hAnsi="Arial" w:cs="Arial"/>
          <w:b/>
          <w:sz w:val="28"/>
          <w:szCs w:val="28"/>
        </w:rPr>
        <w:t>САНАТОРИЙ «ИВУШКА»</w:t>
      </w:r>
      <w:bookmarkEnd w:id="20"/>
    </w:p>
    <w:p w:rsidR="00540BCB" w:rsidRPr="00AE0258" w:rsidRDefault="00540BCB" w:rsidP="008A00E0">
      <w:pPr>
        <w:spacing w:before="0" w:after="0" w:line="240" w:lineRule="auto"/>
        <w:rPr>
          <w:rFonts w:ascii="Arial" w:hAnsi="Arial" w:cs="Arial"/>
          <w:sz w:val="10"/>
          <w:szCs w:val="10"/>
        </w:rPr>
      </w:pPr>
    </w:p>
    <w:p w:rsidR="003C4596" w:rsidRPr="00AE0258" w:rsidRDefault="003C4596" w:rsidP="00CB1486">
      <w:pPr>
        <w:pStyle w:val="aff"/>
        <w:spacing w:before="0"/>
        <w:jc w:val="both"/>
        <w:rPr>
          <w:rFonts w:ascii="Arial" w:hAnsi="Arial" w:cs="Arial"/>
          <w:sz w:val="22"/>
          <w:szCs w:val="22"/>
        </w:rPr>
      </w:pPr>
      <w:r w:rsidRPr="00AE0258">
        <w:rPr>
          <w:rFonts w:ascii="Arial" w:hAnsi="Arial" w:cs="Arial"/>
          <w:b/>
          <w:sz w:val="22"/>
          <w:szCs w:val="22"/>
        </w:rPr>
        <w:t xml:space="preserve">Адрес: </w:t>
      </w:r>
      <w:r w:rsidRPr="00AE0258">
        <w:rPr>
          <w:rFonts w:ascii="Arial" w:hAnsi="Arial" w:cs="Arial"/>
          <w:sz w:val="22"/>
          <w:szCs w:val="22"/>
        </w:rPr>
        <w:t>Сочи, пос. Лоо, ул. Лучезарная, д.14</w:t>
      </w:r>
    </w:p>
    <w:p w:rsidR="003C4596" w:rsidRPr="00AE0258" w:rsidRDefault="003C4596" w:rsidP="00CB1486">
      <w:pPr>
        <w:pStyle w:val="aff"/>
        <w:spacing w:before="0"/>
        <w:jc w:val="both"/>
        <w:rPr>
          <w:rFonts w:ascii="Arial" w:hAnsi="Arial" w:cs="Arial"/>
          <w:sz w:val="22"/>
          <w:szCs w:val="22"/>
        </w:rPr>
      </w:pPr>
      <w:r w:rsidRPr="00AE0258">
        <w:rPr>
          <w:rFonts w:ascii="Arial" w:hAnsi="Arial" w:cs="Arial"/>
          <w:b/>
          <w:sz w:val="22"/>
          <w:szCs w:val="22"/>
        </w:rPr>
        <w:t>Как добраться:</w:t>
      </w:r>
      <w:r w:rsidRPr="00AE0258">
        <w:rPr>
          <w:rFonts w:ascii="Arial" w:hAnsi="Arial" w:cs="Arial"/>
          <w:sz w:val="22"/>
          <w:szCs w:val="22"/>
        </w:rPr>
        <w:t xml:space="preserve"> </w:t>
      </w:r>
    </w:p>
    <w:p w:rsidR="003C4596" w:rsidRPr="00AE0258" w:rsidRDefault="003C4596" w:rsidP="00CB1486">
      <w:pPr>
        <w:pStyle w:val="aff"/>
        <w:numPr>
          <w:ilvl w:val="0"/>
          <w:numId w:val="15"/>
        </w:numPr>
        <w:spacing w:before="0"/>
        <w:jc w:val="both"/>
        <w:rPr>
          <w:rFonts w:ascii="Arial" w:hAnsi="Arial" w:cs="Arial"/>
          <w:sz w:val="22"/>
          <w:szCs w:val="22"/>
        </w:rPr>
      </w:pPr>
      <w:r w:rsidRPr="00AE0258">
        <w:rPr>
          <w:rFonts w:ascii="Arial" w:hAnsi="Arial" w:cs="Arial"/>
          <w:sz w:val="22"/>
          <w:szCs w:val="22"/>
        </w:rPr>
        <w:t>от аэропорта «Сочи»: маршрутное такси № 105 или автобус № 124 до ж/д вокзала «Сочи».</w:t>
      </w:r>
    </w:p>
    <w:p w:rsidR="003C4596" w:rsidRPr="00AE0258" w:rsidRDefault="003C4596" w:rsidP="00CB1486">
      <w:pPr>
        <w:pStyle w:val="aff"/>
        <w:numPr>
          <w:ilvl w:val="0"/>
          <w:numId w:val="15"/>
        </w:numPr>
        <w:spacing w:before="0"/>
        <w:jc w:val="both"/>
        <w:rPr>
          <w:rFonts w:ascii="Arial" w:hAnsi="Arial" w:cs="Arial"/>
          <w:sz w:val="22"/>
          <w:szCs w:val="22"/>
        </w:rPr>
      </w:pPr>
      <w:r w:rsidRPr="00AE0258">
        <w:rPr>
          <w:rFonts w:ascii="Arial" w:hAnsi="Arial" w:cs="Arial"/>
          <w:sz w:val="22"/>
          <w:szCs w:val="22"/>
        </w:rPr>
        <w:t>от ж/д вокзала «Сочи»: маршрутные такси или автобусы: № 155 (Сочи – Лоо), № 141 (Сочи – Головинка) до остановки «Лучезарный», далее пешком около 1 км.</w:t>
      </w:r>
    </w:p>
    <w:p w:rsidR="003C4596" w:rsidRPr="00AE0258" w:rsidRDefault="003C4596" w:rsidP="00CB1486">
      <w:pPr>
        <w:pStyle w:val="aff"/>
        <w:numPr>
          <w:ilvl w:val="0"/>
          <w:numId w:val="15"/>
        </w:numPr>
        <w:spacing w:before="0"/>
        <w:jc w:val="both"/>
        <w:rPr>
          <w:rFonts w:ascii="Arial" w:hAnsi="Arial" w:cs="Arial"/>
          <w:sz w:val="22"/>
          <w:szCs w:val="22"/>
        </w:rPr>
      </w:pPr>
      <w:r w:rsidRPr="00AE0258">
        <w:rPr>
          <w:rFonts w:ascii="Arial" w:hAnsi="Arial" w:cs="Arial"/>
          <w:sz w:val="22"/>
          <w:szCs w:val="22"/>
        </w:rPr>
        <w:t>от ж/д станции «Лоо»: маршрутные такси или автобусы: № 155 (Сочи – Лоо), № 141 (Сочи – Головинка) до остановки «Лучезарный», далее пешком около 1 км.</w:t>
      </w:r>
    </w:p>
    <w:p w:rsidR="003C4596" w:rsidRPr="00AE0258" w:rsidRDefault="00CB1486" w:rsidP="00CB1486">
      <w:pPr>
        <w:pStyle w:val="aff"/>
        <w:spacing w:before="0"/>
        <w:jc w:val="both"/>
        <w:rPr>
          <w:rFonts w:ascii="Arial" w:hAnsi="Arial" w:cs="Arial"/>
          <w:b/>
          <w:sz w:val="22"/>
          <w:szCs w:val="22"/>
        </w:rPr>
      </w:pPr>
      <w:r w:rsidRPr="00AE0258">
        <w:rPr>
          <w:rFonts w:ascii="Arial" w:eastAsia="Times New Roman" w:hAnsi="Arial" w:cs="Arial"/>
          <w:b/>
          <w:bCs/>
          <w:sz w:val="22"/>
          <w:szCs w:val="22"/>
        </w:rPr>
        <w:t xml:space="preserve">В стоимость включено: </w:t>
      </w:r>
      <w:r w:rsidRPr="00AE0258">
        <w:rPr>
          <w:rFonts w:ascii="Arial" w:eastAsia="Times New Roman" w:hAnsi="Arial" w:cs="Arial"/>
          <w:sz w:val="22"/>
          <w:szCs w:val="22"/>
        </w:rPr>
        <w:t xml:space="preserve">проживание в номере соответствующей категории со всеми удобствами; 3-х разовое питание (по системе «шведский стол» или заказное меню); санаторно-курортное лечение по медицинской программе «Открытый Юг»; экстренная медицинская помощь; пользование инфраструктурой санатория, культурно-развлекательная программа. </w:t>
      </w:r>
      <w:r w:rsidR="003C4596" w:rsidRPr="00AE0258">
        <w:rPr>
          <w:rFonts w:ascii="Arial" w:hAnsi="Arial" w:cs="Arial"/>
          <w:b/>
          <w:sz w:val="22"/>
          <w:szCs w:val="22"/>
        </w:rPr>
        <w:t>Минимальный срок бронирования 5 суток.</w:t>
      </w:r>
    </w:p>
    <w:p w:rsidR="003C4596" w:rsidRPr="00AE0258" w:rsidRDefault="003C4596" w:rsidP="00CB1486">
      <w:pPr>
        <w:pStyle w:val="aff"/>
        <w:spacing w:before="0"/>
        <w:jc w:val="both"/>
        <w:rPr>
          <w:rFonts w:ascii="Arial" w:hAnsi="Arial" w:cs="Arial"/>
          <w:sz w:val="22"/>
          <w:szCs w:val="22"/>
        </w:rPr>
      </w:pPr>
      <w:r w:rsidRPr="00AE0258">
        <w:rPr>
          <w:rFonts w:ascii="Arial" w:hAnsi="Arial" w:cs="Arial"/>
          <w:b/>
          <w:sz w:val="22"/>
          <w:szCs w:val="22"/>
        </w:rPr>
        <w:t>Расчетный час</w:t>
      </w:r>
      <w:r w:rsidRPr="00AE0258">
        <w:rPr>
          <w:rFonts w:ascii="Arial" w:hAnsi="Arial" w:cs="Arial"/>
          <w:sz w:val="22"/>
          <w:szCs w:val="22"/>
        </w:rPr>
        <w:t xml:space="preserve"> в пансионате 12:00: заезд в 14:00, выезд в 12:00</w:t>
      </w:r>
    </w:p>
    <w:p w:rsidR="003C4596" w:rsidRPr="00AE0258" w:rsidRDefault="003C4596" w:rsidP="00CB1486">
      <w:pPr>
        <w:pStyle w:val="aff"/>
        <w:spacing w:before="0"/>
        <w:jc w:val="both"/>
        <w:rPr>
          <w:rFonts w:ascii="Arial" w:hAnsi="Arial" w:cs="Arial"/>
          <w:sz w:val="22"/>
          <w:szCs w:val="22"/>
        </w:rPr>
      </w:pPr>
      <w:r w:rsidRPr="00AE0258">
        <w:rPr>
          <w:rFonts w:ascii="Arial" w:hAnsi="Arial" w:cs="Arial"/>
          <w:b/>
          <w:sz w:val="22"/>
          <w:szCs w:val="22"/>
        </w:rPr>
        <w:t xml:space="preserve">Лечебный профиль: </w:t>
      </w:r>
      <w:r w:rsidRPr="00AE0258">
        <w:rPr>
          <w:rFonts w:ascii="Arial" w:hAnsi="Arial" w:cs="Arial"/>
          <w:sz w:val="22"/>
          <w:szCs w:val="22"/>
        </w:rPr>
        <w:t>лечение заболеваний костно-мышечной системы, нервной системы</w:t>
      </w:r>
      <w:r w:rsidR="00CB1486" w:rsidRPr="00AE0258">
        <w:rPr>
          <w:rFonts w:ascii="Arial" w:hAnsi="Arial" w:cs="Arial"/>
          <w:sz w:val="22"/>
          <w:szCs w:val="22"/>
        </w:rPr>
        <w:t>, а также общетерапевтический профиль.</w:t>
      </w:r>
    </w:p>
    <w:p w:rsidR="003C4596" w:rsidRPr="00AE0258" w:rsidRDefault="003C4596" w:rsidP="00CB1486">
      <w:pPr>
        <w:pStyle w:val="aff"/>
        <w:spacing w:before="0"/>
        <w:jc w:val="both"/>
        <w:rPr>
          <w:rFonts w:ascii="Arial" w:hAnsi="Arial" w:cs="Arial"/>
          <w:b/>
          <w:sz w:val="21"/>
          <w:szCs w:val="21"/>
        </w:rPr>
      </w:pPr>
      <w:r w:rsidRPr="00AE0258">
        <w:rPr>
          <w:rFonts w:ascii="Arial" w:hAnsi="Arial" w:cs="Arial"/>
          <w:b/>
          <w:sz w:val="21"/>
          <w:szCs w:val="21"/>
        </w:rPr>
        <w:t>Для заезда необходимы следующие документы:</w:t>
      </w:r>
      <w:r w:rsidRPr="00AE0258">
        <w:rPr>
          <w:rFonts w:ascii="Arial" w:hAnsi="Arial" w:cs="Arial"/>
          <w:b/>
          <w:sz w:val="21"/>
          <w:szCs w:val="21"/>
        </w:rPr>
        <w:tab/>
      </w:r>
      <w:r w:rsidRPr="00AE0258">
        <w:rPr>
          <w:rFonts w:ascii="Arial" w:hAnsi="Arial" w:cs="Arial"/>
          <w:b/>
          <w:sz w:val="21"/>
          <w:szCs w:val="21"/>
        </w:rPr>
        <w:tab/>
      </w:r>
    </w:p>
    <w:p w:rsidR="003C4596" w:rsidRPr="00AE0258" w:rsidRDefault="003C4596" w:rsidP="00CB1486">
      <w:pPr>
        <w:pStyle w:val="aff"/>
        <w:numPr>
          <w:ilvl w:val="0"/>
          <w:numId w:val="13"/>
        </w:numPr>
        <w:spacing w:before="0"/>
        <w:jc w:val="both"/>
        <w:rPr>
          <w:rFonts w:ascii="Arial" w:hAnsi="Arial" w:cs="Arial"/>
          <w:sz w:val="21"/>
          <w:szCs w:val="21"/>
        </w:rPr>
      </w:pPr>
      <w:r w:rsidRPr="00AE0258">
        <w:rPr>
          <w:rFonts w:ascii="Arial" w:hAnsi="Arial" w:cs="Arial"/>
          <w:b/>
          <w:sz w:val="21"/>
          <w:szCs w:val="21"/>
        </w:rPr>
        <w:t>взрослым:</w:t>
      </w:r>
      <w:r w:rsidRPr="00AE0258">
        <w:rPr>
          <w:rFonts w:ascii="Arial" w:hAnsi="Arial" w:cs="Arial"/>
          <w:sz w:val="21"/>
          <w:szCs w:val="21"/>
        </w:rPr>
        <w:t xml:space="preserve"> документ, удостоверяющий личность (паспорт); санаторно-курортную карту по форме №072/у-04, выданной не ранее чем за 1 месяц до даты начала лечения; полис обязательного медицинского страхования; для лиц, направленных на восстановительное лечение после пребывания в стационаре - выписки из истории болезни.</w:t>
      </w:r>
    </w:p>
    <w:p w:rsidR="003C4596" w:rsidRPr="00AE0258" w:rsidRDefault="003C4596" w:rsidP="00CB1486">
      <w:pPr>
        <w:pStyle w:val="aff"/>
        <w:numPr>
          <w:ilvl w:val="0"/>
          <w:numId w:val="13"/>
        </w:numPr>
        <w:spacing w:before="0"/>
        <w:jc w:val="both"/>
        <w:rPr>
          <w:rFonts w:ascii="Arial" w:hAnsi="Arial" w:cs="Arial"/>
          <w:sz w:val="21"/>
          <w:szCs w:val="21"/>
        </w:rPr>
      </w:pPr>
      <w:r w:rsidRPr="00AE0258">
        <w:rPr>
          <w:rFonts w:ascii="Arial" w:hAnsi="Arial" w:cs="Arial"/>
          <w:b/>
          <w:sz w:val="21"/>
          <w:szCs w:val="21"/>
        </w:rPr>
        <w:t>детям:</w:t>
      </w:r>
      <w:r w:rsidRPr="00AE0258">
        <w:rPr>
          <w:rFonts w:ascii="Arial" w:hAnsi="Arial" w:cs="Arial"/>
          <w:sz w:val="21"/>
          <w:szCs w:val="21"/>
        </w:rPr>
        <w:t xml:space="preserve"> свидетельство о рождении либо паспорт для детей старше 14 лет; санаторно-курортную карту по форме №076/у-04; справку о прививках; справку о санитарно-эпидемиологическом окружении; справку от педиатра об отсутствии противопоказаний.</w:t>
      </w:r>
      <w:r w:rsidRPr="00AE0258">
        <w:rPr>
          <w:rFonts w:ascii="Arial" w:hAnsi="Arial" w:cs="Arial"/>
          <w:sz w:val="21"/>
          <w:szCs w:val="21"/>
        </w:rPr>
        <w:tab/>
      </w:r>
    </w:p>
    <w:p w:rsidR="003C4596" w:rsidRPr="00AE0258" w:rsidRDefault="003C4596" w:rsidP="00CB1486">
      <w:pPr>
        <w:pStyle w:val="aff"/>
        <w:spacing w:before="0"/>
        <w:jc w:val="both"/>
        <w:rPr>
          <w:rFonts w:ascii="Arial" w:hAnsi="Arial" w:cs="Arial"/>
          <w:sz w:val="21"/>
          <w:szCs w:val="21"/>
        </w:rPr>
      </w:pPr>
      <w:r w:rsidRPr="00AE0258">
        <w:rPr>
          <w:rFonts w:ascii="Arial" w:hAnsi="Arial" w:cs="Arial"/>
          <w:sz w:val="21"/>
          <w:szCs w:val="21"/>
        </w:rPr>
        <w:t>Дети в санаторий принимаются с любого возраста, лечение назначается детям от 4 лет. Детям до 4 лет санаторно-курортное лечение не оказывается, но для проживания вместе с родителями необходимы все перечисленные выше документы за исключением санаторно-курортной карты, в санатории обязателен первичный прием врача педиатра с оплатой по действующему прейскуранту. В случае острого заболевания или обострения хронического заболевания у ребенка, дополнительно оплачивается динамическое наблюдение заболевшего ребенка (не включающее медикаментозное лечение) согласно прейскуранту на платные услуги.</w:t>
      </w:r>
    </w:p>
    <w:p w:rsidR="003C4596" w:rsidRPr="00AE0258" w:rsidRDefault="003C4596" w:rsidP="008A00E0">
      <w:pPr>
        <w:pStyle w:val="aff"/>
        <w:spacing w:before="0"/>
        <w:jc w:val="both"/>
        <w:rPr>
          <w:rFonts w:ascii="Arial" w:hAnsi="Arial" w:cs="Arial"/>
          <w:b/>
          <w:sz w:val="24"/>
        </w:rPr>
      </w:pPr>
      <w:r w:rsidRPr="00AE0258">
        <w:rPr>
          <w:rFonts w:ascii="Arial" w:hAnsi="Arial" w:cs="Arial"/>
          <w:b/>
          <w:sz w:val="24"/>
        </w:rPr>
        <w:t>В программу лечения включено:</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322"/>
        <w:gridCol w:w="1694"/>
      </w:tblGrid>
      <w:tr w:rsidR="00CB1486" w:rsidRPr="00AE0258" w:rsidTr="00356670">
        <w:trPr>
          <w:trHeight w:val="20"/>
        </w:trPr>
        <w:tc>
          <w:tcPr>
            <w:tcW w:w="4231"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1486" w:rsidRPr="00AE0258" w:rsidRDefault="00CB1486" w:rsidP="00356670">
            <w:pPr>
              <w:pStyle w:val="aff"/>
              <w:spacing w:before="0"/>
              <w:jc w:val="both"/>
              <w:rPr>
                <w:rFonts w:ascii="Arial" w:hAnsi="Arial" w:cs="Arial"/>
                <w:b/>
              </w:rPr>
            </w:pPr>
            <w:r w:rsidRPr="00AE0258">
              <w:rPr>
                <w:rFonts w:ascii="Arial" w:hAnsi="Arial" w:cs="Arial"/>
                <w:b/>
              </w:rPr>
              <w:t>Наименование процедуры</w:t>
            </w:r>
          </w:p>
        </w:tc>
        <w:tc>
          <w:tcPr>
            <w:tcW w:w="76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1486" w:rsidRPr="00AE0258" w:rsidRDefault="00CB1486" w:rsidP="00356670">
            <w:pPr>
              <w:pStyle w:val="aff"/>
              <w:spacing w:before="0"/>
              <w:jc w:val="both"/>
              <w:rPr>
                <w:rFonts w:ascii="Arial" w:hAnsi="Arial" w:cs="Arial"/>
                <w:b/>
              </w:rPr>
            </w:pPr>
            <w:r w:rsidRPr="00AE0258">
              <w:rPr>
                <w:rFonts w:ascii="Arial" w:hAnsi="Arial" w:cs="Arial"/>
                <w:b/>
              </w:rPr>
              <w:t>Количество</w:t>
            </w:r>
          </w:p>
        </w:tc>
      </w:tr>
      <w:tr w:rsidR="00CB1486" w:rsidRPr="00AE0258" w:rsidTr="00356670">
        <w:trPr>
          <w:trHeight w:val="20"/>
        </w:trPr>
        <w:tc>
          <w:tcPr>
            <w:tcW w:w="4231" w:type="pct"/>
            <w:tcBorders>
              <w:bottom w:val="single" w:sz="4" w:space="0" w:color="00000A"/>
              <w:right w:val="single" w:sz="4" w:space="0" w:color="00000A"/>
            </w:tcBorders>
            <w:shd w:val="clear" w:color="000000" w:fill="FFFFFF"/>
            <w:vAlign w:val="center"/>
          </w:tcPr>
          <w:p w:rsidR="00CB1486" w:rsidRPr="00AE0258" w:rsidRDefault="00CB1486" w:rsidP="00356670">
            <w:pPr>
              <w:pStyle w:val="aff"/>
              <w:spacing w:before="0"/>
              <w:jc w:val="both"/>
              <w:rPr>
                <w:rFonts w:ascii="Arial" w:hAnsi="Arial" w:cs="Arial"/>
                <w:szCs w:val="21"/>
              </w:rPr>
            </w:pPr>
            <w:r w:rsidRPr="00AE0258">
              <w:rPr>
                <w:rFonts w:ascii="Arial" w:hAnsi="Arial" w:cs="Arial"/>
                <w:szCs w:val="21"/>
              </w:rPr>
              <w:t>Прием лечащего (принимающего) врача первичный</w:t>
            </w:r>
          </w:p>
        </w:tc>
        <w:tc>
          <w:tcPr>
            <w:tcW w:w="769" w:type="pct"/>
            <w:tcBorders>
              <w:bottom w:val="single" w:sz="4" w:space="0" w:color="00000A"/>
              <w:right w:val="single" w:sz="4" w:space="0" w:color="00000A"/>
            </w:tcBorders>
            <w:shd w:val="clear" w:color="000000" w:fill="FFFFFF"/>
            <w:vAlign w:val="center"/>
          </w:tcPr>
          <w:p w:rsidR="00CB1486" w:rsidRPr="00AE0258" w:rsidRDefault="00CB1486" w:rsidP="00356670">
            <w:pPr>
              <w:pStyle w:val="aff"/>
              <w:spacing w:before="0"/>
              <w:jc w:val="both"/>
              <w:rPr>
                <w:rFonts w:ascii="Arial" w:hAnsi="Arial" w:cs="Arial"/>
                <w:szCs w:val="21"/>
              </w:rPr>
            </w:pPr>
            <w:r w:rsidRPr="00AE0258">
              <w:rPr>
                <w:rFonts w:ascii="Arial" w:hAnsi="Arial" w:cs="Arial"/>
                <w:szCs w:val="21"/>
              </w:rPr>
              <w:t>однократно</w:t>
            </w:r>
          </w:p>
        </w:tc>
      </w:tr>
      <w:tr w:rsidR="00CB1486" w:rsidRPr="00AE0258" w:rsidTr="00356670">
        <w:trPr>
          <w:trHeight w:val="20"/>
        </w:trPr>
        <w:tc>
          <w:tcPr>
            <w:tcW w:w="4231" w:type="pct"/>
            <w:tcBorders>
              <w:bottom w:val="single" w:sz="4" w:space="0" w:color="00000A"/>
              <w:right w:val="single" w:sz="4" w:space="0" w:color="00000A"/>
            </w:tcBorders>
            <w:shd w:val="clear" w:color="000000" w:fill="FFFFFF"/>
            <w:vAlign w:val="center"/>
          </w:tcPr>
          <w:p w:rsidR="00CB1486" w:rsidRPr="00AE0258" w:rsidRDefault="00CB1486" w:rsidP="00356670">
            <w:pPr>
              <w:pStyle w:val="aff"/>
              <w:spacing w:before="0"/>
              <w:jc w:val="both"/>
              <w:rPr>
                <w:rFonts w:ascii="Arial" w:hAnsi="Arial" w:cs="Arial"/>
                <w:szCs w:val="21"/>
              </w:rPr>
            </w:pPr>
            <w:r w:rsidRPr="00AE0258">
              <w:rPr>
                <w:rFonts w:ascii="Arial" w:hAnsi="Arial" w:cs="Arial"/>
                <w:szCs w:val="21"/>
              </w:rPr>
              <w:t>Прием лечащего (принимающего) врача повторный</w:t>
            </w:r>
          </w:p>
        </w:tc>
        <w:tc>
          <w:tcPr>
            <w:tcW w:w="769" w:type="pct"/>
            <w:tcBorders>
              <w:bottom w:val="single" w:sz="4" w:space="0" w:color="00000A"/>
              <w:right w:val="single" w:sz="4" w:space="0" w:color="00000A"/>
            </w:tcBorders>
            <w:shd w:val="clear" w:color="000000" w:fill="FFFFFF"/>
            <w:vAlign w:val="center"/>
          </w:tcPr>
          <w:p w:rsidR="00CB1486" w:rsidRPr="00AE0258" w:rsidRDefault="00CB1486" w:rsidP="00356670">
            <w:pPr>
              <w:pStyle w:val="aff"/>
              <w:spacing w:before="0"/>
              <w:jc w:val="both"/>
              <w:rPr>
                <w:rFonts w:ascii="Arial" w:hAnsi="Arial" w:cs="Arial"/>
                <w:szCs w:val="21"/>
              </w:rPr>
            </w:pPr>
            <w:r w:rsidRPr="00AE0258">
              <w:rPr>
                <w:rFonts w:ascii="Arial" w:hAnsi="Arial" w:cs="Arial"/>
                <w:szCs w:val="21"/>
              </w:rPr>
              <w:t>однократно</w:t>
            </w:r>
          </w:p>
        </w:tc>
      </w:tr>
      <w:tr w:rsidR="00CB1486" w:rsidRPr="00AE0258" w:rsidTr="00356670">
        <w:trPr>
          <w:trHeight w:val="20"/>
        </w:trPr>
        <w:tc>
          <w:tcPr>
            <w:tcW w:w="4231" w:type="pct"/>
            <w:tcBorders>
              <w:bottom w:val="single" w:sz="4" w:space="0" w:color="00000A"/>
              <w:right w:val="single" w:sz="4" w:space="0" w:color="00000A"/>
            </w:tcBorders>
            <w:shd w:val="clear" w:color="000000" w:fill="FFFFFF"/>
            <w:vAlign w:val="center"/>
          </w:tcPr>
          <w:p w:rsidR="00CB1486" w:rsidRPr="00AE0258" w:rsidRDefault="00CB1486" w:rsidP="00CB1486">
            <w:pPr>
              <w:pStyle w:val="aff"/>
              <w:spacing w:before="0"/>
              <w:jc w:val="both"/>
              <w:rPr>
                <w:rFonts w:ascii="Arial" w:hAnsi="Arial" w:cs="Arial"/>
                <w:szCs w:val="21"/>
              </w:rPr>
            </w:pPr>
            <w:r w:rsidRPr="00AE0258">
              <w:rPr>
                <w:rFonts w:ascii="Arial" w:hAnsi="Arial" w:cs="Arial"/>
                <w:szCs w:val="21"/>
              </w:rPr>
              <w:t>Первичные приемы врачей: физиотерапевта, невролога, травматолога-ортопеда</w:t>
            </w:r>
          </w:p>
        </w:tc>
        <w:tc>
          <w:tcPr>
            <w:tcW w:w="76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1486" w:rsidRPr="00AE0258" w:rsidRDefault="00CB1486" w:rsidP="00CB1486">
            <w:pPr>
              <w:pStyle w:val="aff"/>
              <w:spacing w:before="0"/>
              <w:jc w:val="both"/>
              <w:rPr>
                <w:rFonts w:ascii="Arial" w:hAnsi="Arial" w:cs="Arial"/>
                <w:sz w:val="19"/>
                <w:szCs w:val="19"/>
              </w:rPr>
            </w:pPr>
            <w:r w:rsidRPr="00AE0258">
              <w:rPr>
                <w:rFonts w:ascii="Arial" w:hAnsi="Arial" w:cs="Arial"/>
                <w:szCs w:val="19"/>
              </w:rPr>
              <w:t xml:space="preserve">по назначению </w:t>
            </w:r>
          </w:p>
        </w:tc>
      </w:tr>
      <w:tr w:rsidR="00CB1486" w:rsidRPr="00AE0258" w:rsidTr="00356670">
        <w:trPr>
          <w:trHeight w:val="20"/>
        </w:trPr>
        <w:tc>
          <w:tcPr>
            <w:tcW w:w="4231" w:type="pct"/>
            <w:tcBorders>
              <w:bottom w:val="single" w:sz="4" w:space="0" w:color="00000A"/>
              <w:right w:val="single" w:sz="4" w:space="0" w:color="00000A"/>
            </w:tcBorders>
            <w:shd w:val="clear" w:color="000000" w:fill="FFFFFF"/>
            <w:vAlign w:val="center"/>
          </w:tcPr>
          <w:p w:rsidR="00CB1486" w:rsidRPr="00AE0258" w:rsidRDefault="00CB1486" w:rsidP="00356670">
            <w:pPr>
              <w:pStyle w:val="aff"/>
              <w:spacing w:before="0"/>
              <w:jc w:val="both"/>
              <w:rPr>
                <w:rFonts w:ascii="Arial" w:hAnsi="Arial" w:cs="Arial"/>
                <w:szCs w:val="21"/>
              </w:rPr>
            </w:pPr>
            <w:r w:rsidRPr="00AE0258">
              <w:rPr>
                <w:rFonts w:ascii="Arial" w:hAnsi="Arial" w:cs="Arial"/>
                <w:szCs w:val="21"/>
              </w:rPr>
              <w:t>Регистрация и расшифровка ЭКГ (однократно)</w:t>
            </w:r>
          </w:p>
        </w:tc>
        <w:tc>
          <w:tcPr>
            <w:tcW w:w="769" w:type="pct"/>
            <w:tcBorders>
              <w:bottom w:val="single" w:sz="4" w:space="0" w:color="00000A"/>
              <w:right w:val="single" w:sz="4" w:space="0" w:color="00000A"/>
            </w:tcBorders>
            <w:shd w:val="clear" w:color="000000" w:fill="FFFFFF"/>
            <w:vAlign w:val="center"/>
          </w:tcPr>
          <w:p w:rsidR="00CB1486" w:rsidRPr="00AE0258" w:rsidRDefault="00CB1486" w:rsidP="00356670">
            <w:pPr>
              <w:pStyle w:val="aff"/>
              <w:spacing w:before="0"/>
              <w:jc w:val="both"/>
              <w:rPr>
                <w:rFonts w:ascii="Arial" w:hAnsi="Arial" w:cs="Arial"/>
                <w:szCs w:val="21"/>
              </w:rPr>
            </w:pPr>
            <w:r w:rsidRPr="00AE0258">
              <w:rPr>
                <w:rFonts w:ascii="Arial" w:hAnsi="Arial" w:cs="Arial"/>
                <w:szCs w:val="21"/>
              </w:rPr>
              <w:t>по показаниям</w:t>
            </w:r>
          </w:p>
        </w:tc>
      </w:tr>
      <w:tr w:rsidR="00CB1486" w:rsidRPr="00AE0258" w:rsidTr="00356670">
        <w:trPr>
          <w:trHeight w:val="20"/>
        </w:trPr>
        <w:tc>
          <w:tcPr>
            <w:tcW w:w="4231" w:type="pct"/>
            <w:tcBorders>
              <w:bottom w:val="single" w:sz="4" w:space="0" w:color="00000A"/>
              <w:right w:val="single" w:sz="4" w:space="0" w:color="00000A"/>
            </w:tcBorders>
            <w:shd w:val="clear" w:color="000000" w:fill="FFFFFF"/>
            <w:vAlign w:val="center"/>
          </w:tcPr>
          <w:p w:rsidR="00CB1486" w:rsidRPr="00AE0258" w:rsidRDefault="00CB1486" w:rsidP="00CB1486">
            <w:pPr>
              <w:pStyle w:val="aff"/>
              <w:spacing w:before="0"/>
              <w:jc w:val="both"/>
              <w:rPr>
                <w:rFonts w:ascii="Arial" w:hAnsi="Arial" w:cs="Arial"/>
                <w:szCs w:val="21"/>
              </w:rPr>
            </w:pPr>
            <w:r w:rsidRPr="00AE0258">
              <w:rPr>
                <w:rFonts w:ascii="Arial" w:hAnsi="Arial" w:cs="Arial"/>
                <w:szCs w:val="21"/>
              </w:rPr>
              <w:t xml:space="preserve">Климатолечение, Терренкур, Терренкур по методу «Скандинавская ходьба», посещение бассейна с морской водой, групповое занятие ЛФК по программе «Общеоздоровительная гимнастика» </w:t>
            </w:r>
          </w:p>
        </w:tc>
        <w:tc>
          <w:tcPr>
            <w:tcW w:w="769" w:type="pct"/>
            <w:tcBorders>
              <w:bottom w:val="single" w:sz="4" w:space="0" w:color="00000A"/>
              <w:right w:val="single" w:sz="4" w:space="0" w:color="00000A"/>
            </w:tcBorders>
            <w:shd w:val="clear" w:color="000000" w:fill="FFFFFF"/>
            <w:vAlign w:val="center"/>
          </w:tcPr>
          <w:p w:rsidR="00CB1486" w:rsidRPr="00AE0258" w:rsidRDefault="00CB1486" w:rsidP="00356670">
            <w:pPr>
              <w:pStyle w:val="aff"/>
              <w:spacing w:before="0"/>
              <w:jc w:val="both"/>
              <w:rPr>
                <w:rFonts w:ascii="Arial" w:hAnsi="Arial" w:cs="Arial"/>
                <w:szCs w:val="21"/>
              </w:rPr>
            </w:pPr>
            <w:r w:rsidRPr="00AE0258">
              <w:rPr>
                <w:rFonts w:ascii="Arial" w:hAnsi="Arial" w:cs="Arial"/>
                <w:szCs w:val="21"/>
              </w:rPr>
              <w:t>ежедневно</w:t>
            </w:r>
          </w:p>
        </w:tc>
      </w:tr>
      <w:tr w:rsidR="00CB1486" w:rsidRPr="00AE0258" w:rsidTr="00356670">
        <w:trPr>
          <w:trHeight w:val="20"/>
        </w:trPr>
        <w:tc>
          <w:tcPr>
            <w:tcW w:w="4231" w:type="pct"/>
            <w:tcBorders>
              <w:bottom w:val="single" w:sz="4" w:space="0" w:color="00000A"/>
              <w:right w:val="single" w:sz="4" w:space="0" w:color="00000A"/>
            </w:tcBorders>
            <w:shd w:val="clear" w:color="000000" w:fill="FFFFFF"/>
            <w:vAlign w:val="center"/>
          </w:tcPr>
          <w:p w:rsidR="00CB1486" w:rsidRPr="00AE0258" w:rsidRDefault="00CB1486" w:rsidP="00356670">
            <w:pPr>
              <w:pStyle w:val="aff"/>
              <w:spacing w:before="0"/>
              <w:jc w:val="both"/>
              <w:rPr>
                <w:rFonts w:ascii="Arial" w:hAnsi="Arial" w:cs="Arial"/>
                <w:szCs w:val="21"/>
              </w:rPr>
            </w:pPr>
            <w:r w:rsidRPr="00AE0258">
              <w:rPr>
                <w:rFonts w:ascii="Arial" w:hAnsi="Arial" w:cs="Arial"/>
                <w:szCs w:val="21"/>
              </w:rPr>
              <w:t>Аромафитотерапия, Фиточай, Кислородный коктейль</w:t>
            </w:r>
          </w:p>
        </w:tc>
        <w:tc>
          <w:tcPr>
            <w:tcW w:w="769" w:type="pct"/>
            <w:tcBorders>
              <w:bottom w:val="single" w:sz="4" w:space="0" w:color="00000A"/>
              <w:right w:val="single" w:sz="4" w:space="0" w:color="00000A"/>
            </w:tcBorders>
            <w:shd w:val="clear" w:color="000000" w:fill="FFFFFF"/>
            <w:vAlign w:val="center"/>
          </w:tcPr>
          <w:p w:rsidR="00CB1486" w:rsidRPr="00AE0258" w:rsidRDefault="00CB1486" w:rsidP="00356670">
            <w:pPr>
              <w:pStyle w:val="aff"/>
              <w:spacing w:before="0"/>
              <w:jc w:val="both"/>
              <w:rPr>
                <w:rFonts w:ascii="Arial" w:hAnsi="Arial" w:cs="Arial"/>
                <w:szCs w:val="21"/>
              </w:rPr>
            </w:pPr>
            <w:r w:rsidRPr="00AE0258">
              <w:rPr>
                <w:rFonts w:ascii="Arial" w:hAnsi="Arial" w:cs="Arial"/>
                <w:szCs w:val="21"/>
              </w:rPr>
              <w:t>через день</w:t>
            </w:r>
          </w:p>
        </w:tc>
      </w:tr>
      <w:tr w:rsidR="00CB1486" w:rsidRPr="00AE0258" w:rsidTr="00356670">
        <w:trPr>
          <w:trHeight w:val="20"/>
        </w:trPr>
        <w:tc>
          <w:tcPr>
            <w:tcW w:w="5000" w:type="pct"/>
            <w:gridSpan w:val="2"/>
            <w:tcBorders>
              <w:top w:val="single" w:sz="4" w:space="0" w:color="00000A"/>
              <w:bottom w:val="single" w:sz="4" w:space="0" w:color="00000A"/>
              <w:right w:val="single" w:sz="4" w:space="0" w:color="00000A"/>
            </w:tcBorders>
            <w:shd w:val="clear" w:color="000000" w:fill="FFFFFF"/>
            <w:vAlign w:val="center"/>
          </w:tcPr>
          <w:p w:rsidR="00CB1486" w:rsidRPr="00AE0258" w:rsidRDefault="00CB1486" w:rsidP="00CB1486">
            <w:pPr>
              <w:pStyle w:val="aff"/>
              <w:spacing w:before="0"/>
              <w:jc w:val="both"/>
              <w:rPr>
                <w:rFonts w:ascii="Arial" w:hAnsi="Arial" w:cs="Arial"/>
                <w:szCs w:val="21"/>
              </w:rPr>
            </w:pPr>
            <w:r w:rsidRPr="00AE0258">
              <w:rPr>
                <w:rFonts w:ascii="Arial" w:hAnsi="Arial" w:cs="Arial"/>
                <w:b/>
                <w:szCs w:val="21"/>
              </w:rPr>
              <w:t>Лечебная программа не более 4-х процедур в день (воскресенье-выходной):</w:t>
            </w:r>
          </w:p>
        </w:tc>
      </w:tr>
      <w:tr w:rsidR="00CB1486" w:rsidRPr="00AE0258" w:rsidTr="00356670">
        <w:trPr>
          <w:trHeight w:val="20"/>
        </w:trPr>
        <w:tc>
          <w:tcPr>
            <w:tcW w:w="4231" w:type="pct"/>
            <w:tcBorders>
              <w:top w:val="single" w:sz="4" w:space="0" w:color="00000A"/>
              <w:bottom w:val="single" w:sz="4" w:space="0" w:color="00000A"/>
              <w:right w:val="single" w:sz="4" w:space="0" w:color="00000A"/>
            </w:tcBorders>
            <w:shd w:val="clear" w:color="000000" w:fill="FFFFFF"/>
            <w:vAlign w:val="center"/>
          </w:tcPr>
          <w:p w:rsidR="00CB1486" w:rsidRPr="00AE0258" w:rsidRDefault="00CB1486" w:rsidP="00356670">
            <w:pPr>
              <w:pStyle w:val="aff"/>
              <w:spacing w:before="0"/>
              <w:jc w:val="both"/>
              <w:rPr>
                <w:rFonts w:ascii="Arial" w:hAnsi="Arial" w:cs="Arial"/>
                <w:szCs w:val="21"/>
              </w:rPr>
            </w:pPr>
            <w:r w:rsidRPr="00AE0258">
              <w:rPr>
                <w:rFonts w:ascii="Arial" w:hAnsi="Arial" w:cs="Arial"/>
                <w:szCs w:val="21"/>
              </w:rPr>
              <w:t xml:space="preserve">Ингаляции </w:t>
            </w:r>
          </w:p>
        </w:tc>
        <w:tc>
          <w:tcPr>
            <w:tcW w:w="769" w:type="pct"/>
            <w:tcBorders>
              <w:top w:val="single" w:sz="4" w:space="0" w:color="00000A"/>
              <w:bottom w:val="single" w:sz="4" w:space="0" w:color="00000A"/>
              <w:right w:val="single" w:sz="4" w:space="0" w:color="00000A"/>
            </w:tcBorders>
            <w:shd w:val="clear" w:color="000000" w:fill="FFFFFF"/>
            <w:vAlign w:val="center"/>
          </w:tcPr>
          <w:p w:rsidR="00CB1486" w:rsidRPr="00AE0258" w:rsidRDefault="00CB1486" w:rsidP="00356670">
            <w:pPr>
              <w:pStyle w:val="aff"/>
              <w:spacing w:before="0"/>
              <w:jc w:val="both"/>
              <w:rPr>
                <w:rFonts w:ascii="Arial" w:hAnsi="Arial" w:cs="Arial"/>
                <w:szCs w:val="21"/>
              </w:rPr>
            </w:pPr>
            <w:r w:rsidRPr="00AE0258">
              <w:rPr>
                <w:rFonts w:ascii="Arial" w:hAnsi="Arial" w:cs="Arial"/>
                <w:szCs w:val="21"/>
              </w:rPr>
              <w:t>через день</w:t>
            </w:r>
          </w:p>
        </w:tc>
      </w:tr>
      <w:tr w:rsidR="00CB1486" w:rsidRPr="00AE0258" w:rsidTr="00356670">
        <w:trPr>
          <w:trHeight w:val="20"/>
        </w:trPr>
        <w:tc>
          <w:tcPr>
            <w:tcW w:w="4231" w:type="pct"/>
            <w:tcBorders>
              <w:bottom w:val="single" w:sz="4" w:space="0" w:color="00000A"/>
              <w:right w:val="single" w:sz="4" w:space="0" w:color="00000A"/>
            </w:tcBorders>
            <w:shd w:val="clear" w:color="000000" w:fill="FFFFFF"/>
            <w:vAlign w:val="center"/>
          </w:tcPr>
          <w:p w:rsidR="00CB1486" w:rsidRPr="00AE0258" w:rsidRDefault="00CB1486" w:rsidP="00356670">
            <w:pPr>
              <w:pStyle w:val="aff"/>
              <w:spacing w:before="0"/>
              <w:jc w:val="both"/>
              <w:rPr>
                <w:rFonts w:ascii="Arial" w:hAnsi="Arial" w:cs="Arial"/>
                <w:szCs w:val="21"/>
              </w:rPr>
            </w:pPr>
            <w:r w:rsidRPr="00AE0258">
              <w:rPr>
                <w:rFonts w:ascii="Arial" w:hAnsi="Arial" w:cs="Arial"/>
                <w:b/>
                <w:szCs w:val="21"/>
              </w:rPr>
              <w:t>Ванны (общие и местные)</w:t>
            </w:r>
            <w:r w:rsidRPr="00AE0258">
              <w:rPr>
                <w:rFonts w:ascii="Arial" w:hAnsi="Arial" w:cs="Arial"/>
                <w:szCs w:val="21"/>
              </w:rPr>
              <w:t xml:space="preserve"> один из видов: хвойная, с ароматизированной солью</w:t>
            </w:r>
          </w:p>
        </w:tc>
        <w:tc>
          <w:tcPr>
            <w:tcW w:w="769" w:type="pct"/>
            <w:tcBorders>
              <w:bottom w:val="single" w:sz="4" w:space="0" w:color="00000A"/>
              <w:right w:val="single" w:sz="4" w:space="0" w:color="00000A"/>
            </w:tcBorders>
            <w:shd w:val="clear" w:color="000000" w:fill="FFFFFF"/>
            <w:vAlign w:val="center"/>
          </w:tcPr>
          <w:p w:rsidR="00CB1486" w:rsidRPr="00AE0258" w:rsidRDefault="00CB1486" w:rsidP="00356670">
            <w:pPr>
              <w:pStyle w:val="aff"/>
              <w:spacing w:before="0"/>
              <w:jc w:val="both"/>
              <w:rPr>
                <w:rFonts w:ascii="Arial" w:hAnsi="Arial" w:cs="Arial"/>
                <w:szCs w:val="21"/>
              </w:rPr>
            </w:pPr>
            <w:r w:rsidRPr="00AE0258">
              <w:rPr>
                <w:rFonts w:ascii="Arial" w:hAnsi="Arial" w:cs="Arial"/>
                <w:szCs w:val="21"/>
              </w:rPr>
              <w:t>через день</w:t>
            </w:r>
          </w:p>
        </w:tc>
      </w:tr>
      <w:tr w:rsidR="00CB1486" w:rsidRPr="00AE0258" w:rsidTr="00356670">
        <w:trPr>
          <w:trHeight w:val="20"/>
        </w:trPr>
        <w:tc>
          <w:tcPr>
            <w:tcW w:w="4231" w:type="pct"/>
            <w:tcBorders>
              <w:top w:val="single" w:sz="4" w:space="0" w:color="00000A"/>
              <w:bottom w:val="single" w:sz="4" w:space="0" w:color="00000A"/>
              <w:right w:val="single" w:sz="4" w:space="0" w:color="000001"/>
            </w:tcBorders>
            <w:shd w:val="clear" w:color="000000" w:fill="FFFFFF"/>
            <w:vAlign w:val="center"/>
          </w:tcPr>
          <w:p w:rsidR="00CB1486" w:rsidRPr="00AE0258" w:rsidRDefault="00CB1486" w:rsidP="00356670">
            <w:pPr>
              <w:pStyle w:val="aff"/>
              <w:spacing w:before="0"/>
              <w:jc w:val="both"/>
              <w:rPr>
                <w:rFonts w:ascii="Arial" w:hAnsi="Arial" w:cs="Arial"/>
                <w:szCs w:val="21"/>
              </w:rPr>
            </w:pPr>
            <w:r w:rsidRPr="00AE0258">
              <w:rPr>
                <w:rFonts w:ascii="Arial" w:hAnsi="Arial" w:cs="Arial"/>
                <w:b/>
                <w:szCs w:val="21"/>
              </w:rPr>
              <w:t xml:space="preserve">Души </w:t>
            </w:r>
            <w:r w:rsidRPr="00AE0258">
              <w:rPr>
                <w:rFonts w:ascii="Arial" w:hAnsi="Arial" w:cs="Arial"/>
                <w:szCs w:val="21"/>
              </w:rPr>
              <w:t>(один из видов): Шарко, Циркулярный, Восходящий</w:t>
            </w:r>
          </w:p>
        </w:tc>
        <w:tc>
          <w:tcPr>
            <w:tcW w:w="769" w:type="pct"/>
            <w:tcBorders>
              <w:top w:val="single" w:sz="4" w:space="0" w:color="00000A"/>
              <w:bottom w:val="single" w:sz="4" w:space="0" w:color="00000A"/>
              <w:right w:val="single" w:sz="4" w:space="0" w:color="00000A"/>
            </w:tcBorders>
            <w:shd w:val="clear" w:color="000000" w:fill="FFFFFF"/>
            <w:vAlign w:val="center"/>
          </w:tcPr>
          <w:p w:rsidR="00CB1486" w:rsidRPr="00AE0258" w:rsidRDefault="00CB1486" w:rsidP="00356670">
            <w:pPr>
              <w:pStyle w:val="aff"/>
              <w:spacing w:before="0"/>
              <w:jc w:val="both"/>
              <w:rPr>
                <w:rFonts w:ascii="Arial" w:hAnsi="Arial" w:cs="Arial"/>
                <w:szCs w:val="21"/>
              </w:rPr>
            </w:pPr>
            <w:r w:rsidRPr="00AE0258">
              <w:rPr>
                <w:rFonts w:ascii="Arial" w:hAnsi="Arial" w:cs="Arial"/>
                <w:szCs w:val="21"/>
              </w:rPr>
              <w:t>через день</w:t>
            </w:r>
          </w:p>
        </w:tc>
      </w:tr>
      <w:tr w:rsidR="00CB1486" w:rsidRPr="00AE0258" w:rsidTr="00356670">
        <w:trPr>
          <w:trHeight w:val="20"/>
        </w:trPr>
        <w:tc>
          <w:tcPr>
            <w:tcW w:w="4231" w:type="pct"/>
            <w:tcBorders>
              <w:top w:val="single" w:sz="4" w:space="0" w:color="00000A"/>
              <w:bottom w:val="single" w:sz="4" w:space="0" w:color="00000A"/>
              <w:right w:val="single" w:sz="4" w:space="0" w:color="000001"/>
            </w:tcBorders>
            <w:shd w:val="clear" w:color="000000" w:fill="FFFFFF"/>
            <w:vAlign w:val="center"/>
          </w:tcPr>
          <w:p w:rsidR="00CB1486" w:rsidRPr="00AE0258" w:rsidRDefault="00CB1486" w:rsidP="00CB1486">
            <w:pPr>
              <w:pStyle w:val="aff"/>
              <w:spacing w:before="0"/>
              <w:jc w:val="both"/>
              <w:rPr>
                <w:rFonts w:ascii="Arial" w:hAnsi="Arial" w:cs="Arial"/>
                <w:szCs w:val="21"/>
              </w:rPr>
            </w:pPr>
            <w:r w:rsidRPr="00AE0258">
              <w:rPr>
                <w:rFonts w:ascii="Arial" w:hAnsi="Arial" w:cs="Arial"/>
                <w:b/>
                <w:szCs w:val="21"/>
              </w:rPr>
              <w:t xml:space="preserve">Аппаратная физиотерапия (один из видов): </w:t>
            </w:r>
            <w:r w:rsidRPr="00AE0258">
              <w:rPr>
                <w:rFonts w:ascii="Arial" w:hAnsi="Arial" w:cs="Arial"/>
                <w:szCs w:val="21"/>
              </w:rPr>
              <w:t>Электрофорез синусоидальными модулированными токами (СМТ-форез), Амплипульстерапия, Диадинамотерапия (ДДТ), Дарсонвализация, Инфитатерапия, ДМВ-терапия, УВЧ-терапия, Транскраниальная электростимуляция, Магнитотерапия местная, Лазеротерапия, Коротковолновое УФО (кварц), УФО носо- и ротоглотки лампой УГН-1 (ОУФну), Ультразвуковая терапия, Лекарственный ультрафонофорез</w:t>
            </w:r>
          </w:p>
        </w:tc>
        <w:tc>
          <w:tcPr>
            <w:tcW w:w="769" w:type="pct"/>
            <w:tcBorders>
              <w:top w:val="single" w:sz="4" w:space="0" w:color="00000A"/>
              <w:right w:val="single" w:sz="4" w:space="0" w:color="00000A"/>
            </w:tcBorders>
            <w:shd w:val="clear" w:color="000000" w:fill="FFFFFF"/>
            <w:vAlign w:val="center"/>
          </w:tcPr>
          <w:p w:rsidR="00CB1486" w:rsidRPr="00AE0258" w:rsidRDefault="00CB1486" w:rsidP="00356670">
            <w:pPr>
              <w:pStyle w:val="aff"/>
              <w:spacing w:before="0"/>
              <w:jc w:val="both"/>
              <w:rPr>
                <w:rFonts w:ascii="Arial" w:hAnsi="Arial" w:cs="Arial"/>
                <w:szCs w:val="21"/>
              </w:rPr>
            </w:pPr>
            <w:r w:rsidRPr="00AE0258">
              <w:rPr>
                <w:rFonts w:ascii="Arial" w:hAnsi="Arial" w:cs="Arial"/>
                <w:szCs w:val="21"/>
              </w:rPr>
              <w:t>через день</w:t>
            </w:r>
          </w:p>
        </w:tc>
      </w:tr>
      <w:tr w:rsidR="00CB1486" w:rsidRPr="00AE0258" w:rsidTr="00356670">
        <w:trPr>
          <w:trHeight w:val="20"/>
        </w:trPr>
        <w:tc>
          <w:tcPr>
            <w:tcW w:w="4231" w:type="pct"/>
            <w:tcBorders>
              <w:top w:val="single" w:sz="4" w:space="0" w:color="00000A"/>
              <w:bottom w:val="single" w:sz="4" w:space="0" w:color="00000A"/>
              <w:right w:val="single" w:sz="4" w:space="0" w:color="000001"/>
            </w:tcBorders>
            <w:shd w:val="clear" w:color="000000" w:fill="FFFFFF"/>
            <w:vAlign w:val="center"/>
          </w:tcPr>
          <w:p w:rsidR="00CB1486" w:rsidRPr="00AE0258" w:rsidRDefault="00CB1486" w:rsidP="00356670">
            <w:pPr>
              <w:pStyle w:val="aff"/>
              <w:spacing w:before="0"/>
              <w:jc w:val="both"/>
              <w:rPr>
                <w:rFonts w:ascii="Arial" w:hAnsi="Arial" w:cs="Arial"/>
                <w:szCs w:val="21"/>
              </w:rPr>
            </w:pPr>
            <w:r w:rsidRPr="00AE0258">
              <w:rPr>
                <w:rFonts w:ascii="Arial" w:hAnsi="Arial" w:cs="Arial"/>
                <w:b/>
                <w:szCs w:val="21"/>
              </w:rPr>
              <w:t>Механолечебные воздействия (один из видов):</w:t>
            </w:r>
            <w:r w:rsidRPr="00AE0258">
              <w:rPr>
                <w:rFonts w:ascii="Arial" w:hAnsi="Arial" w:cs="Arial"/>
                <w:szCs w:val="21"/>
              </w:rPr>
              <w:t xml:space="preserve"> Механовибромассаж спины на установке "Ормед-профессионал", Массаж кистей/стоп на аппарате с псевдокипящим слоем, Вибромассаж кистей/стоп с термовоздействием, Детензор-терапия </w:t>
            </w:r>
          </w:p>
        </w:tc>
        <w:tc>
          <w:tcPr>
            <w:tcW w:w="769" w:type="pct"/>
            <w:tcBorders>
              <w:top w:val="single" w:sz="4" w:space="0" w:color="00000A"/>
              <w:right w:val="single" w:sz="4" w:space="0" w:color="00000A"/>
            </w:tcBorders>
            <w:shd w:val="clear" w:color="000000" w:fill="FFFFFF"/>
            <w:vAlign w:val="center"/>
          </w:tcPr>
          <w:p w:rsidR="00CB1486" w:rsidRPr="00AE0258" w:rsidRDefault="00CB1486" w:rsidP="00356670">
            <w:pPr>
              <w:pStyle w:val="aff"/>
              <w:spacing w:before="0"/>
              <w:jc w:val="both"/>
              <w:rPr>
                <w:rFonts w:ascii="Arial" w:hAnsi="Arial" w:cs="Arial"/>
                <w:szCs w:val="21"/>
              </w:rPr>
            </w:pPr>
            <w:r w:rsidRPr="00AE0258">
              <w:rPr>
                <w:rFonts w:ascii="Arial" w:hAnsi="Arial" w:cs="Arial"/>
                <w:szCs w:val="21"/>
              </w:rPr>
              <w:t>через день</w:t>
            </w:r>
          </w:p>
        </w:tc>
      </w:tr>
      <w:tr w:rsidR="00CB1486" w:rsidRPr="00AE0258" w:rsidTr="00356670">
        <w:trPr>
          <w:trHeight w:val="20"/>
        </w:trPr>
        <w:tc>
          <w:tcPr>
            <w:tcW w:w="4231" w:type="pct"/>
            <w:tcBorders>
              <w:top w:val="single" w:sz="4" w:space="0" w:color="00000A"/>
              <w:bottom w:val="single" w:sz="4" w:space="0" w:color="00000A"/>
              <w:right w:val="single" w:sz="4" w:space="0" w:color="000001"/>
            </w:tcBorders>
            <w:shd w:val="clear" w:color="000000" w:fill="FFFFFF"/>
            <w:vAlign w:val="center"/>
          </w:tcPr>
          <w:p w:rsidR="00CB1486" w:rsidRPr="00AE0258" w:rsidRDefault="00CB1486" w:rsidP="00356670">
            <w:pPr>
              <w:pStyle w:val="aff"/>
              <w:spacing w:before="0"/>
              <w:jc w:val="both"/>
              <w:rPr>
                <w:rFonts w:ascii="Arial" w:hAnsi="Arial" w:cs="Arial"/>
                <w:szCs w:val="21"/>
              </w:rPr>
            </w:pPr>
            <w:r w:rsidRPr="00AE0258">
              <w:rPr>
                <w:rFonts w:ascii="Arial" w:hAnsi="Arial" w:cs="Arial"/>
                <w:szCs w:val="21"/>
              </w:rPr>
              <w:t>Индивидуальное занятие ЛФК с использованием тренажеров с инструктором</w:t>
            </w:r>
          </w:p>
        </w:tc>
        <w:tc>
          <w:tcPr>
            <w:tcW w:w="769" w:type="pct"/>
            <w:tcBorders>
              <w:bottom w:val="single" w:sz="4" w:space="0" w:color="00000A"/>
              <w:right w:val="single" w:sz="4" w:space="0" w:color="00000A"/>
            </w:tcBorders>
            <w:shd w:val="clear" w:color="000000" w:fill="FFFFFF"/>
            <w:vAlign w:val="center"/>
          </w:tcPr>
          <w:p w:rsidR="00CB1486" w:rsidRPr="00AE0258" w:rsidRDefault="00CB1486" w:rsidP="00356670">
            <w:pPr>
              <w:pStyle w:val="aff"/>
              <w:spacing w:before="0"/>
              <w:jc w:val="both"/>
              <w:rPr>
                <w:rFonts w:ascii="Arial" w:hAnsi="Arial" w:cs="Arial"/>
                <w:szCs w:val="21"/>
              </w:rPr>
            </w:pPr>
            <w:r w:rsidRPr="00AE0258">
              <w:rPr>
                <w:rFonts w:ascii="Arial" w:hAnsi="Arial" w:cs="Arial"/>
                <w:szCs w:val="21"/>
              </w:rPr>
              <w:t>через день</w:t>
            </w:r>
          </w:p>
        </w:tc>
      </w:tr>
      <w:tr w:rsidR="00CB1486" w:rsidRPr="00AE0258" w:rsidTr="00356670">
        <w:trPr>
          <w:trHeight w:val="493"/>
        </w:trPr>
        <w:tc>
          <w:tcPr>
            <w:tcW w:w="5000" w:type="pct"/>
            <w:gridSpan w:val="2"/>
            <w:shd w:val="clear" w:color="auto" w:fill="auto"/>
            <w:vAlign w:val="center"/>
          </w:tcPr>
          <w:p w:rsidR="00CB1486" w:rsidRPr="00AE0258" w:rsidRDefault="00CB1486" w:rsidP="00356670">
            <w:pPr>
              <w:pStyle w:val="aff"/>
              <w:spacing w:before="0"/>
              <w:jc w:val="both"/>
              <w:rPr>
                <w:rFonts w:ascii="Arial" w:hAnsi="Arial" w:cs="Arial"/>
                <w:b/>
                <w:szCs w:val="21"/>
              </w:rPr>
            </w:pPr>
            <w:r w:rsidRPr="00AE0258">
              <w:rPr>
                <w:rFonts w:ascii="Arial" w:hAnsi="Arial" w:cs="Arial"/>
                <w:b/>
                <w:szCs w:val="21"/>
              </w:rPr>
              <w:t>Количество процедур может быть изменено лечащим врачом с учётом индивидуальной переносимости или при наличии противопоказаний</w:t>
            </w:r>
          </w:p>
        </w:tc>
      </w:tr>
    </w:tbl>
    <w:p w:rsidR="00CB1486" w:rsidRPr="00AE0258" w:rsidRDefault="00CB1486" w:rsidP="008A00E0">
      <w:pPr>
        <w:pStyle w:val="aff"/>
        <w:spacing w:before="0"/>
        <w:jc w:val="both"/>
        <w:rPr>
          <w:rFonts w:ascii="Arial" w:hAnsi="Arial" w:cs="Arial"/>
          <w:sz w:val="6"/>
          <w:szCs w:val="6"/>
        </w:rPr>
      </w:pPr>
      <w:r w:rsidRPr="00AE0258">
        <w:rPr>
          <w:rFonts w:ascii="Arial" w:hAnsi="Arial" w:cs="Arial"/>
          <w:b/>
          <w:sz w:val="6"/>
          <w:szCs w:val="6"/>
        </w:rPr>
        <w:br w:type="page"/>
      </w:r>
    </w:p>
    <w:p w:rsidR="00540BCB" w:rsidRPr="00AE0258" w:rsidRDefault="00540BCB" w:rsidP="00540BCB">
      <w:pPr>
        <w:pStyle w:val="11"/>
        <w:spacing w:before="0" w:line="240" w:lineRule="auto"/>
        <w:rPr>
          <w:rFonts w:ascii="Arial" w:hAnsi="Arial" w:cs="Arial"/>
          <w:b/>
          <w:smallCaps/>
          <w:spacing w:val="0"/>
          <w:sz w:val="28"/>
          <w:szCs w:val="24"/>
        </w:rPr>
      </w:pPr>
      <w:bookmarkStart w:id="21" w:name="_Toc520821519"/>
      <w:r w:rsidRPr="00AE0258">
        <w:rPr>
          <w:rFonts w:ascii="Arial" w:hAnsi="Arial" w:cs="Arial"/>
          <w:b/>
          <w:smallCaps/>
          <w:spacing w:val="0"/>
          <w:sz w:val="28"/>
          <w:szCs w:val="24"/>
        </w:rPr>
        <w:t>ПАНСИОНАТ «ИЗУМРУД»</w:t>
      </w:r>
      <w:bookmarkEnd w:id="21"/>
    </w:p>
    <w:p w:rsidR="00FA59B1" w:rsidRPr="00AE0258" w:rsidRDefault="00FA59B1" w:rsidP="00FA59B1">
      <w:pPr>
        <w:pStyle w:val="aff"/>
        <w:jc w:val="both"/>
        <w:rPr>
          <w:rFonts w:ascii="Arial" w:hAnsi="Arial" w:cs="Arial"/>
          <w:sz w:val="10"/>
          <w:szCs w:val="10"/>
        </w:rPr>
      </w:pPr>
    </w:p>
    <w:p w:rsidR="00540BCB" w:rsidRPr="00AE0258" w:rsidRDefault="00540BCB" w:rsidP="008A00E0">
      <w:pPr>
        <w:pStyle w:val="aff"/>
        <w:spacing w:before="0"/>
        <w:jc w:val="both"/>
        <w:rPr>
          <w:rFonts w:ascii="Arial" w:hAnsi="Arial" w:cs="Arial"/>
          <w:sz w:val="22"/>
          <w:szCs w:val="22"/>
        </w:rPr>
      </w:pPr>
      <w:r w:rsidRPr="00AE0258">
        <w:rPr>
          <w:rFonts w:ascii="Arial" w:hAnsi="Arial" w:cs="Arial"/>
          <w:b/>
          <w:sz w:val="22"/>
          <w:szCs w:val="22"/>
        </w:rPr>
        <w:t xml:space="preserve">Адрес: </w:t>
      </w:r>
      <w:r w:rsidRPr="00AE0258">
        <w:rPr>
          <w:rFonts w:ascii="Arial" w:hAnsi="Arial" w:cs="Arial"/>
          <w:sz w:val="22"/>
          <w:szCs w:val="22"/>
        </w:rPr>
        <w:t>Адлерский р-он, ул. Ленина д. 278-а</w:t>
      </w:r>
    </w:p>
    <w:p w:rsidR="00540BCB" w:rsidRPr="00AE0258" w:rsidRDefault="00540BCB" w:rsidP="008A00E0">
      <w:pPr>
        <w:pStyle w:val="aff"/>
        <w:spacing w:before="0"/>
        <w:jc w:val="both"/>
        <w:rPr>
          <w:rFonts w:ascii="Arial" w:hAnsi="Arial" w:cs="Arial"/>
          <w:sz w:val="22"/>
          <w:szCs w:val="22"/>
        </w:rPr>
      </w:pPr>
      <w:r w:rsidRPr="00AE0258">
        <w:rPr>
          <w:rFonts w:ascii="Arial" w:hAnsi="Arial" w:cs="Arial"/>
          <w:b/>
          <w:sz w:val="22"/>
          <w:szCs w:val="22"/>
        </w:rPr>
        <w:t>Как добраться:</w:t>
      </w:r>
      <w:r w:rsidRPr="00AE0258">
        <w:rPr>
          <w:rFonts w:ascii="Arial" w:hAnsi="Arial" w:cs="Arial"/>
          <w:sz w:val="22"/>
          <w:szCs w:val="22"/>
        </w:rPr>
        <w:t xml:space="preserve"> </w:t>
      </w:r>
    </w:p>
    <w:p w:rsidR="00540BCB" w:rsidRPr="00AE0258" w:rsidRDefault="00540BCB" w:rsidP="009307D2">
      <w:pPr>
        <w:pStyle w:val="aff"/>
        <w:numPr>
          <w:ilvl w:val="0"/>
          <w:numId w:val="16"/>
        </w:numPr>
        <w:spacing w:before="0"/>
        <w:jc w:val="both"/>
        <w:rPr>
          <w:rFonts w:ascii="Arial" w:hAnsi="Arial" w:cs="Arial"/>
          <w:sz w:val="22"/>
          <w:szCs w:val="22"/>
        </w:rPr>
      </w:pPr>
      <w:r w:rsidRPr="00AE0258">
        <w:rPr>
          <w:rFonts w:ascii="Arial" w:hAnsi="Arial" w:cs="Arial"/>
          <w:sz w:val="22"/>
          <w:szCs w:val="22"/>
        </w:rPr>
        <w:t>от аэропорта Адлер рейсовыми автобусами или маршрутными такси №105, 105к, 105с, 173 до остановки «Изумруд»</w:t>
      </w:r>
    </w:p>
    <w:p w:rsidR="00540BCB" w:rsidRPr="00AE0258" w:rsidRDefault="00540BCB" w:rsidP="009307D2">
      <w:pPr>
        <w:pStyle w:val="aff"/>
        <w:numPr>
          <w:ilvl w:val="0"/>
          <w:numId w:val="16"/>
        </w:numPr>
        <w:spacing w:before="0"/>
        <w:jc w:val="both"/>
        <w:rPr>
          <w:rFonts w:ascii="Arial" w:hAnsi="Arial" w:cs="Arial"/>
          <w:sz w:val="22"/>
          <w:szCs w:val="22"/>
        </w:rPr>
      </w:pPr>
      <w:r w:rsidRPr="00AE0258">
        <w:rPr>
          <w:rFonts w:ascii="Arial" w:hAnsi="Arial" w:cs="Arial"/>
          <w:sz w:val="22"/>
          <w:szCs w:val="22"/>
        </w:rPr>
        <w:t>от ж/д вокзала Адлер рейсовыми автобусами или маршрутными такси «Адлер-Сочи» до остановки «Изумруд».</w:t>
      </w:r>
      <w:r w:rsidRPr="00AE0258">
        <w:rPr>
          <w:rFonts w:ascii="Arial" w:hAnsi="Arial" w:cs="Arial"/>
          <w:b/>
          <w:sz w:val="22"/>
          <w:szCs w:val="22"/>
        </w:rPr>
        <w:t xml:space="preserve"> </w:t>
      </w:r>
      <w:r w:rsidRPr="00AE0258">
        <w:rPr>
          <w:rFonts w:ascii="Arial" w:hAnsi="Arial" w:cs="Arial"/>
          <w:sz w:val="22"/>
          <w:szCs w:val="22"/>
        </w:rPr>
        <w:t>Автобусы: 105, 105к, 105с, 124с, 125, 125п, 125с, 56; маршрутки: 117, 118, 134, 140, 173, 60.</w:t>
      </w:r>
    </w:p>
    <w:p w:rsidR="00540BCB" w:rsidRPr="00AE0258" w:rsidRDefault="00540BCB" w:rsidP="008A00E0">
      <w:pPr>
        <w:pStyle w:val="aff"/>
        <w:spacing w:before="0"/>
        <w:jc w:val="both"/>
        <w:rPr>
          <w:rFonts w:ascii="Arial" w:hAnsi="Arial" w:cs="Arial"/>
          <w:b/>
          <w:sz w:val="22"/>
          <w:szCs w:val="22"/>
        </w:rPr>
      </w:pPr>
      <w:r w:rsidRPr="00AE0258">
        <w:rPr>
          <w:rFonts w:ascii="Arial" w:hAnsi="Arial" w:cs="Arial"/>
          <w:b/>
          <w:sz w:val="22"/>
          <w:szCs w:val="22"/>
        </w:rPr>
        <w:t xml:space="preserve">В стоимость включено: </w:t>
      </w:r>
      <w:r w:rsidRPr="00AE0258">
        <w:rPr>
          <w:rFonts w:ascii="Arial" w:hAnsi="Arial" w:cs="Arial"/>
          <w:sz w:val="22"/>
          <w:szCs w:val="22"/>
        </w:rPr>
        <w:t xml:space="preserve">проживание в номере выбранной категории; трехразовое питание «шведский стол»; санаторно-курортное лечение по назначению врача; пользование закрытым бассейном, пользование спортплощадками и спортинвентарем (за исключением платных услуг), развлекательные программы. Детям до 4-х лет санаторно-курортное лечение не назначается (только неотложная помощь по показаниям). </w:t>
      </w:r>
      <w:r w:rsidRPr="00AE0258">
        <w:rPr>
          <w:rFonts w:ascii="Arial" w:hAnsi="Arial" w:cs="Arial"/>
          <w:b/>
          <w:sz w:val="22"/>
          <w:szCs w:val="22"/>
        </w:rPr>
        <w:t>Минимальный срок бронирования 5 суток.</w:t>
      </w:r>
    </w:p>
    <w:p w:rsidR="00540BCB" w:rsidRPr="00AE0258" w:rsidRDefault="00540BCB" w:rsidP="008A00E0">
      <w:pPr>
        <w:pStyle w:val="aff"/>
        <w:spacing w:before="0"/>
        <w:jc w:val="both"/>
        <w:rPr>
          <w:rFonts w:ascii="Arial" w:hAnsi="Arial" w:cs="Arial"/>
          <w:b/>
          <w:sz w:val="22"/>
          <w:szCs w:val="22"/>
        </w:rPr>
      </w:pPr>
      <w:r w:rsidRPr="00AE0258">
        <w:rPr>
          <w:rFonts w:ascii="Arial" w:hAnsi="Arial" w:cs="Arial"/>
          <w:b/>
          <w:sz w:val="22"/>
          <w:szCs w:val="22"/>
        </w:rPr>
        <w:t>Для заезда необходимы следующие документы:</w:t>
      </w:r>
      <w:r w:rsidRPr="00AE0258">
        <w:rPr>
          <w:rFonts w:ascii="Arial" w:hAnsi="Arial" w:cs="Arial"/>
          <w:b/>
          <w:sz w:val="22"/>
          <w:szCs w:val="22"/>
        </w:rPr>
        <w:tab/>
      </w:r>
      <w:r w:rsidRPr="00AE0258">
        <w:rPr>
          <w:rFonts w:ascii="Arial" w:hAnsi="Arial" w:cs="Arial"/>
          <w:b/>
          <w:sz w:val="22"/>
          <w:szCs w:val="22"/>
        </w:rPr>
        <w:tab/>
      </w:r>
    </w:p>
    <w:p w:rsidR="00540BCB" w:rsidRPr="00AE0258" w:rsidRDefault="00540BCB" w:rsidP="009307D2">
      <w:pPr>
        <w:pStyle w:val="aff"/>
        <w:numPr>
          <w:ilvl w:val="0"/>
          <w:numId w:val="17"/>
        </w:numPr>
        <w:spacing w:before="0"/>
        <w:jc w:val="both"/>
        <w:rPr>
          <w:rFonts w:ascii="Arial" w:hAnsi="Arial" w:cs="Arial"/>
          <w:sz w:val="22"/>
          <w:szCs w:val="22"/>
        </w:rPr>
      </w:pPr>
      <w:r w:rsidRPr="00AE0258">
        <w:rPr>
          <w:rFonts w:ascii="Arial" w:hAnsi="Arial" w:cs="Arial"/>
          <w:b/>
          <w:sz w:val="22"/>
          <w:szCs w:val="22"/>
        </w:rPr>
        <w:t>взрослым:</w:t>
      </w:r>
      <w:r w:rsidRPr="00AE0258">
        <w:rPr>
          <w:rFonts w:ascii="Arial" w:hAnsi="Arial" w:cs="Arial"/>
          <w:sz w:val="22"/>
          <w:szCs w:val="22"/>
        </w:rPr>
        <w:t xml:space="preserve"> паспорт; санаторно-курортную карту по форме №072/у-04; полис обязательного медицинского страхования;</w:t>
      </w:r>
    </w:p>
    <w:p w:rsidR="00540BCB" w:rsidRPr="00AE0258" w:rsidRDefault="00540BCB" w:rsidP="009307D2">
      <w:pPr>
        <w:pStyle w:val="aff"/>
        <w:numPr>
          <w:ilvl w:val="0"/>
          <w:numId w:val="17"/>
        </w:numPr>
        <w:spacing w:before="0"/>
        <w:jc w:val="both"/>
        <w:rPr>
          <w:rFonts w:ascii="Arial" w:hAnsi="Arial" w:cs="Arial"/>
          <w:sz w:val="22"/>
          <w:szCs w:val="22"/>
        </w:rPr>
      </w:pPr>
      <w:r w:rsidRPr="00AE0258">
        <w:rPr>
          <w:rFonts w:ascii="Arial" w:hAnsi="Arial" w:cs="Arial"/>
          <w:b/>
          <w:sz w:val="22"/>
          <w:szCs w:val="22"/>
        </w:rPr>
        <w:t>детям:</w:t>
      </w:r>
      <w:r w:rsidRPr="00AE0258">
        <w:rPr>
          <w:rFonts w:ascii="Arial" w:hAnsi="Arial" w:cs="Arial"/>
          <w:sz w:val="22"/>
          <w:szCs w:val="22"/>
        </w:rPr>
        <w:t xml:space="preserve"> свидетельство о рождении либо паспорт для детей старше 14 лет; санаторно-курортную карту по форме №076/у-04; справку о прививках; справку о санитарно-эпидемиологическом окружении (об отсутствии контактов с больными в течение 21 дня); справку от педиатра об отсутствии противопоказаний.</w:t>
      </w:r>
      <w:r w:rsidRPr="00AE0258">
        <w:rPr>
          <w:rFonts w:ascii="Arial" w:hAnsi="Arial" w:cs="Arial"/>
          <w:sz w:val="22"/>
          <w:szCs w:val="22"/>
        </w:rPr>
        <w:tab/>
      </w:r>
    </w:p>
    <w:p w:rsidR="00540BCB" w:rsidRPr="00AE0258" w:rsidRDefault="00540BCB" w:rsidP="008A00E0">
      <w:pPr>
        <w:pStyle w:val="aff"/>
        <w:spacing w:before="0"/>
        <w:jc w:val="both"/>
        <w:rPr>
          <w:rFonts w:ascii="Arial" w:hAnsi="Arial" w:cs="Arial"/>
          <w:b/>
          <w:sz w:val="22"/>
          <w:szCs w:val="22"/>
        </w:rPr>
      </w:pPr>
      <w:r w:rsidRPr="00AE0258">
        <w:rPr>
          <w:rFonts w:ascii="Arial" w:hAnsi="Arial" w:cs="Arial"/>
          <w:b/>
          <w:sz w:val="22"/>
          <w:szCs w:val="22"/>
        </w:rPr>
        <w:t>ВНИМАНИЕ: заезд в пансионат возможен ТОЛЬКО при наличии ВАУЧЕРА АО СКО «РОСЮГКУРОРТ» либо обменного ВАУЧЕРА партнера с указанием фразы «ПО БРОНИ АО СКО «РОСЮГКУРОРТ». </w:t>
      </w:r>
    </w:p>
    <w:p w:rsidR="00540BCB" w:rsidRPr="00AE0258" w:rsidRDefault="00540BCB" w:rsidP="008A00E0">
      <w:pPr>
        <w:pStyle w:val="aff"/>
        <w:spacing w:before="0"/>
        <w:jc w:val="both"/>
        <w:rPr>
          <w:rFonts w:ascii="Arial" w:hAnsi="Arial" w:cs="Arial"/>
          <w:sz w:val="22"/>
          <w:szCs w:val="22"/>
        </w:rPr>
      </w:pPr>
      <w:r w:rsidRPr="00AE0258">
        <w:rPr>
          <w:rFonts w:ascii="Arial" w:hAnsi="Arial" w:cs="Arial"/>
          <w:b/>
          <w:sz w:val="22"/>
          <w:szCs w:val="22"/>
        </w:rPr>
        <w:t>Расчетный час</w:t>
      </w:r>
      <w:r w:rsidRPr="00AE0258">
        <w:rPr>
          <w:rFonts w:ascii="Arial" w:hAnsi="Arial" w:cs="Arial"/>
          <w:sz w:val="22"/>
          <w:szCs w:val="22"/>
        </w:rPr>
        <w:t xml:space="preserve"> в пансионате 12:00: заезд в 12:00, выезд в 10:00</w:t>
      </w:r>
    </w:p>
    <w:p w:rsidR="00540BCB" w:rsidRPr="00AE0258" w:rsidRDefault="00540BCB" w:rsidP="008A00E0">
      <w:pPr>
        <w:pStyle w:val="aff"/>
        <w:spacing w:before="0"/>
        <w:jc w:val="both"/>
        <w:rPr>
          <w:rFonts w:ascii="Arial" w:hAnsi="Arial" w:cs="Arial"/>
          <w:sz w:val="22"/>
          <w:szCs w:val="22"/>
        </w:rPr>
      </w:pPr>
      <w:r w:rsidRPr="00AE0258">
        <w:rPr>
          <w:rFonts w:ascii="Arial" w:hAnsi="Arial" w:cs="Arial"/>
          <w:b/>
          <w:sz w:val="22"/>
          <w:szCs w:val="22"/>
        </w:rPr>
        <w:t xml:space="preserve">Лечебный профиль: </w:t>
      </w:r>
      <w:r w:rsidRPr="00AE0258">
        <w:rPr>
          <w:rFonts w:ascii="Arial" w:hAnsi="Arial" w:cs="Arial"/>
          <w:sz w:val="22"/>
          <w:szCs w:val="22"/>
        </w:rPr>
        <w:t>лечение заболеваний сердечно-сосудистой системы, опорно-двигательного аппарата, нервной системы, органов дыхания.</w:t>
      </w:r>
      <w:r w:rsidRPr="00AE0258">
        <w:rPr>
          <w:rFonts w:ascii="Arial" w:hAnsi="Arial" w:cs="Arial"/>
          <w:b/>
          <w:sz w:val="22"/>
          <w:szCs w:val="22"/>
          <w:u w:val="single"/>
        </w:rPr>
        <w:t xml:space="preserve"> Наличие санаторно-курортной карты обязательно. </w:t>
      </w:r>
      <w:r w:rsidRPr="00AE0258">
        <w:rPr>
          <w:rFonts w:ascii="Arial" w:hAnsi="Arial" w:cs="Arial"/>
          <w:sz w:val="22"/>
          <w:szCs w:val="22"/>
        </w:rPr>
        <w:t xml:space="preserve">При отсутствии санаторно-курортной карты, возможно ее оформление на месте за дополнительную плату.  Срок оформления 2-3 дня. </w:t>
      </w:r>
    </w:p>
    <w:p w:rsidR="00540BCB" w:rsidRPr="00AE0258" w:rsidRDefault="00540BCB" w:rsidP="008A00E0">
      <w:pPr>
        <w:pStyle w:val="aff"/>
        <w:spacing w:before="0"/>
        <w:jc w:val="both"/>
        <w:rPr>
          <w:rFonts w:ascii="Arial" w:hAnsi="Arial" w:cs="Arial"/>
          <w:b/>
          <w:sz w:val="22"/>
          <w:szCs w:val="22"/>
        </w:rPr>
      </w:pPr>
      <w:r w:rsidRPr="00AE0258">
        <w:rPr>
          <w:rFonts w:ascii="Arial" w:hAnsi="Arial" w:cs="Arial"/>
          <w:b/>
          <w:sz w:val="22"/>
          <w:szCs w:val="22"/>
        </w:rPr>
        <w:t xml:space="preserve">В программу лечения на 18 дней включено: </w:t>
      </w:r>
    </w:p>
    <w:tbl>
      <w:tblPr>
        <w:tblW w:w="5000" w:type="pct"/>
        <w:tblLook w:val="0000" w:firstRow="0" w:lastRow="0" w:firstColumn="0" w:lastColumn="0" w:noHBand="0" w:noVBand="0"/>
      </w:tblPr>
      <w:tblGrid>
        <w:gridCol w:w="5947"/>
        <w:gridCol w:w="1267"/>
        <w:gridCol w:w="84"/>
        <w:gridCol w:w="1441"/>
        <w:gridCol w:w="112"/>
        <w:gridCol w:w="1020"/>
        <w:gridCol w:w="166"/>
        <w:gridCol w:w="979"/>
      </w:tblGrid>
      <w:tr w:rsidR="003F79BE" w:rsidRPr="00AE0258" w:rsidTr="003F79BE">
        <w:trPr>
          <w:cantSplit/>
          <w:trHeight w:val="266"/>
        </w:trPr>
        <w:tc>
          <w:tcPr>
            <w:tcW w:w="2726" w:type="pct"/>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both"/>
              <w:rPr>
                <w:rFonts w:ascii="Arial" w:hAnsi="Arial" w:cs="Arial"/>
              </w:rPr>
            </w:pPr>
          </w:p>
          <w:p w:rsidR="00540BCB" w:rsidRPr="00AE0258" w:rsidRDefault="00540BCB" w:rsidP="008A00E0">
            <w:pPr>
              <w:pStyle w:val="aff"/>
              <w:spacing w:before="0"/>
              <w:jc w:val="both"/>
              <w:rPr>
                <w:rFonts w:ascii="Arial" w:hAnsi="Arial" w:cs="Arial"/>
                <w:b/>
              </w:rPr>
            </w:pPr>
            <w:r w:rsidRPr="00AE0258">
              <w:rPr>
                <w:rFonts w:ascii="Arial" w:hAnsi="Arial" w:cs="Arial"/>
                <w:b/>
              </w:rPr>
              <w:t xml:space="preserve">Наименование услуг </w:t>
            </w:r>
          </w:p>
          <w:p w:rsidR="00540BCB" w:rsidRPr="00AE0258" w:rsidRDefault="00540BCB" w:rsidP="008A00E0">
            <w:pPr>
              <w:pStyle w:val="aff"/>
              <w:spacing w:before="0"/>
              <w:jc w:val="both"/>
              <w:rPr>
                <w:rFonts w:ascii="Arial" w:hAnsi="Arial" w:cs="Arial"/>
              </w:rPr>
            </w:pPr>
          </w:p>
        </w:tc>
        <w:tc>
          <w:tcPr>
            <w:tcW w:w="56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both"/>
              <w:rPr>
                <w:rFonts w:ascii="Arial" w:hAnsi="Arial" w:cs="Arial"/>
              </w:rPr>
            </w:pPr>
            <w:r w:rsidRPr="00AE0258">
              <w:rPr>
                <w:rFonts w:ascii="Arial" w:hAnsi="Arial" w:cs="Arial"/>
              </w:rPr>
              <w:t>Сердечно-сосудистая система</w:t>
            </w:r>
          </w:p>
        </w:tc>
        <w:tc>
          <w:tcPr>
            <w:tcW w:w="567" w:type="pct"/>
            <w:gridSpan w:val="2"/>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both"/>
              <w:rPr>
                <w:rFonts w:ascii="Arial" w:hAnsi="Arial" w:cs="Arial"/>
              </w:rPr>
            </w:pPr>
            <w:r w:rsidRPr="00AE0258">
              <w:rPr>
                <w:rFonts w:ascii="Arial" w:hAnsi="Arial" w:cs="Arial"/>
              </w:rPr>
              <w:t>Опорно-двигательный аппарат</w:t>
            </w:r>
          </w:p>
        </w:tc>
        <w:tc>
          <w:tcPr>
            <w:tcW w:w="567" w:type="pct"/>
            <w:gridSpan w:val="2"/>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both"/>
              <w:rPr>
                <w:rFonts w:ascii="Arial" w:hAnsi="Arial" w:cs="Arial"/>
              </w:rPr>
            </w:pPr>
            <w:r w:rsidRPr="00AE0258">
              <w:rPr>
                <w:rFonts w:ascii="Arial" w:hAnsi="Arial" w:cs="Arial"/>
              </w:rPr>
              <w:t>Нервная система</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0BCB" w:rsidRPr="00AE0258" w:rsidRDefault="00540BCB" w:rsidP="008A00E0">
            <w:pPr>
              <w:pStyle w:val="aff"/>
              <w:spacing w:before="0"/>
              <w:jc w:val="both"/>
              <w:rPr>
                <w:rFonts w:ascii="Arial" w:hAnsi="Arial" w:cs="Arial"/>
              </w:rPr>
            </w:pPr>
            <w:r w:rsidRPr="00AE0258">
              <w:rPr>
                <w:rFonts w:ascii="Arial" w:hAnsi="Arial" w:cs="Arial"/>
              </w:rPr>
              <w:t>Органы дыхания</w:t>
            </w:r>
          </w:p>
        </w:tc>
      </w:tr>
      <w:tr w:rsidR="003F79BE" w:rsidRPr="00AE0258" w:rsidTr="003F79BE">
        <w:trPr>
          <w:cantSplit/>
          <w:trHeight w:val="264"/>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540BCB" w:rsidRPr="00AE0258" w:rsidRDefault="00540BCB" w:rsidP="008A00E0">
            <w:pPr>
              <w:pStyle w:val="aff"/>
              <w:spacing w:before="0"/>
              <w:jc w:val="both"/>
              <w:rPr>
                <w:rFonts w:ascii="Arial" w:hAnsi="Arial" w:cs="Arial"/>
                <w:b/>
              </w:rPr>
            </w:pPr>
            <w:r w:rsidRPr="00AE0258">
              <w:rPr>
                <w:rFonts w:ascii="Arial" w:hAnsi="Arial" w:cs="Arial"/>
                <w:b/>
              </w:rPr>
              <w:t>Диагностический блок</w:t>
            </w:r>
          </w:p>
        </w:tc>
      </w:tr>
      <w:tr w:rsidR="003F79BE" w:rsidRPr="00AE0258" w:rsidTr="003F79BE">
        <w:trPr>
          <w:trHeight w:val="323"/>
        </w:trPr>
        <w:tc>
          <w:tcPr>
            <w:tcW w:w="2726" w:type="pct"/>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both"/>
              <w:rPr>
                <w:rFonts w:ascii="Arial" w:hAnsi="Arial" w:cs="Arial"/>
              </w:rPr>
            </w:pPr>
            <w:r w:rsidRPr="00AE0258">
              <w:rPr>
                <w:rFonts w:ascii="Arial" w:hAnsi="Arial" w:cs="Arial"/>
              </w:rPr>
              <w:t>Прием врача-терапевта</w:t>
            </w:r>
          </w:p>
        </w:tc>
        <w:tc>
          <w:tcPr>
            <w:tcW w:w="567" w:type="pct"/>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3</w:t>
            </w:r>
          </w:p>
        </w:tc>
        <w:tc>
          <w:tcPr>
            <w:tcW w:w="567"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3</w:t>
            </w:r>
          </w:p>
        </w:tc>
        <w:tc>
          <w:tcPr>
            <w:tcW w:w="567"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3</w:t>
            </w:r>
          </w:p>
        </w:tc>
        <w:tc>
          <w:tcPr>
            <w:tcW w:w="572" w:type="pct"/>
            <w:gridSpan w:val="2"/>
            <w:tcBorders>
              <w:left w:val="single" w:sz="4" w:space="0" w:color="000000"/>
              <w:bottom w:val="single" w:sz="4" w:space="0" w:color="000000"/>
              <w:right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3</w:t>
            </w:r>
          </w:p>
        </w:tc>
      </w:tr>
      <w:tr w:rsidR="003F79BE" w:rsidRPr="00AE0258" w:rsidTr="003F79BE">
        <w:tc>
          <w:tcPr>
            <w:tcW w:w="2726" w:type="pct"/>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both"/>
              <w:rPr>
                <w:rFonts w:ascii="Arial" w:hAnsi="Arial" w:cs="Arial"/>
              </w:rPr>
            </w:pPr>
            <w:r w:rsidRPr="00AE0258">
              <w:rPr>
                <w:rFonts w:ascii="Arial" w:hAnsi="Arial" w:cs="Arial"/>
              </w:rPr>
              <w:t>Общий анализ крови/мочи, биохимический анализ крови</w:t>
            </w:r>
          </w:p>
        </w:tc>
        <w:tc>
          <w:tcPr>
            <w:tcW w:w="2274" w:type="pct"/>
            <w:gridSpan w:val="7"/>
            <w:tcBorders>
              <w:top w:val="single" w:sz="4" w:space="0" w:color="000000"/>
              <w:left w:val="single" w:sz="4" w:space="0" w:color="000000"/>
              <w:bottom w:val="single" w:sz="4" w:space="0" w:color="000000"/>
              <w:right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По показаниям</w:t>
            </w:r>
          </w:p>
        </w:tc>
      </w:tr>
      <w:tr w:rsidR="003F79BE" w:rsidRPr="00AE0258" w:rsidTr="003F79BE">
        <w:tc>
          <w:tcPr>
            <w:tcW w:w="2726" w:type="pct"/>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both"/>
              <w:rPr>
                <w:rFonts w:ascii="Arial" w:hAnsi="Arial" w:cs="Arial"/>
              </w:rPr>
            </w:pPr>
            <w:r w:rsidRPr="00AE0258">
              <w:rPr>
                <w:rFonts w:ascii="Arial" w:hAnsi="Arial" w:cs="Arial"/>
              </w:rPr>
              <w:t xml:space="preserve">ЭКГ </w:t>
            </w:r>
          </w:p>
        </w:tc>
        <w:tc>
          <w:tcPr>
            <w:tcW w:w="567" w:type="pct"/>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1</w:t>
            </w:r>
          </w:p>
        </w:tc>
        <w:tc>
          <w:tcPr>
            <w:tcW w:w="567"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1</w:t>
            </w:r>
          </w:p>
        </w:tc>
        <w:tc>
          <w:tcPr>
            <w:tcW w:w="567"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1</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1</w:t>
            </w:r>
          </w:p>
        </w:tc>
      </w:tr>
      <w:tr w:rsidR="003F79BE" w:rsidRPr="00AE0258" w:rsidTr="003F79BE">
        <w:trPr>
          <w:trHeight w:val="298"/>
        </w:trPr>
        <w:tc>
          <w:tcPr>
            <w:tcW w:w="2726"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both"/>
              <w:rPr>
                <w:rFonts w:ascii="Arial" w:hAnsi="Arial" w:cs="Arial"/>
              </w:rPr>
            </w:pPr>
            <w:r w:rsidRPr="00AE0258">
              <w:rPr>
                <w:rFonts w:ascii="Arial" w:hAnsi="Arial" w:cs="Arial"/>
              </w:rPr>
              <w:t>Консультация врача-специалиста: (кардиолога, педиатра, отоларинголога, физиотерапевта)</w:t>
            </w:r>
          </w:p>
        </w:tc>
        <w:tc>
          <w:tcPr>
            <w:tcW w:w="2274"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rPr>
            </w:pPr>
            <w:r w:rsidRPr="00AE0258">
              <w:rPr>
                <w:rFonts w:ascii="Arial" w:hAnsi="Arial" w:cs="Arial"/>
              </w:rPr>
              <w:t>По показаниям</w:t>
            </w:r>
          </w:p>
        </w:tc>
      </w:tr>
      <w:tr w:rsidR="003F79BE" w:rsidRPr="00AE0258" w:rsidTr="003F79BE">
        <w:trPr>
          <w:trHeight w:val="266"/>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540BCB" w:rsidRPr="00AE0258" w:rsidRDefault="00540BCB" w:rsidP="008A00E0">
            <w:pPr>
              <w:pStyle w:val="aff"/>
              <w:spacing w:before="0"/>
              <w:jc w:val="center"/>
              <w:rPr>
                <w:rFonts w:ascii="Arial" w:hAnsi="Arial" w:cs="Arial"/>
                <w:b/>
              </w:rPr>
            </w:pPr>
            <w:r w:rsidRPr="00AE0258">
              <w:rPr>
                <w:rFonts w:ascii="Arial" w:hAnsi="Arial" w:cs="Arial"/>
                <w:b/>
              </w:rPr>
              <w:t>Оздоровительный блок</w:t>
            </w:r>
          </w:p>
        </w:tc>
      </w:tr>
      <w:tr w:rsidR="003F79BE" w:rsidRPr="00AE0258" w:rsidTr="003F79BE">
        <w:tc>
          <w:tcPr>
            <w:tcW w:w="2726" w:type="pct"/>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both"/>
              <w:rPr>
                <w:rFonts w:ascii="Arial" w:hAnsi="Arial" w:cs="Arial"/>
              </w:rPr>
            </w:pPr>
            <w:r w:rsidRPr="00AE0258">
              <w:rPr>
                <w:rFonts w:ascii="Arial" w:hAnsi="Arial" w:cs="Arial"/>
              </w:rPr>
              <w:t>Климатолечение, терренкур</w:t>
            </w:r>
          </w:p>
        </w:tc>
        <w:tc>
          <w:tcPr>
            <w:tcW w:w="567" w:type="pct"/>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18</w:t>
            </w:r>
          </w:p>
        </w:tc>
        <w:tc>
          <w:tcPr>
            <w:tcW w:w="567"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18</w:t>
            </w:r>
          </w:p>
        </w:tc>
        <w:tc>
          <w:tcPr>
            <w:tcW w:w="567"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18</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18</w:t>
            </w:r>
          </w:p>
        </w:tc>
      </w:tr>
      <w:tr w:rsidR="003F79BE" w:rsidRPr="00AE0258" w:rsidTr="003F79BE">
        <w:tc>
          <w:tcPr>
            <w:tcW w:w="2726" w:type="pct"/>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both"/>
              <w:rPr>
                <w:rFonts w:ascii="Arial" w:hAnsi="Arial" w:cs="Arial"/>
              </w:rPr>
            </w:pPr>
            <w:r w:rsidRPr="00AE0258">
              <w:rPr>
                <w:rFonts w:ascii="Arial" w:hAnsi="Arial" w:cs="Arial"/>
              </w:rPr>
              <w:t>ЛФК, тренажерный зал, бассейн (1 час в день), фиточай</w:t>
            </w:r>
          </w:p>
        </w:tc>
        <w:tc>
          <w:tcPr>
            <w:tcW w:w="567" w:type="pct"/>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8</w:t>
            </w:r>
          </w:p>
        </w:tc>
        <w:tc>
          <w:tcPr>
            <w:tcW w:w="567"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8</w:t>
            </w:r>
          </w:p>
        </w:tc>
        <w:tc>
          <w:tcPr>
            <w:tcW w:w="567"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8</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8</w:t>
            </w:r>
          </w:p>
        </w:tc>
      </w:tr>
      <w:tr w:rsidR="003F79BE" w:rsidRPr="00AE0258" w:rsidTr="003F79BE">
        <w:trPr>
          <w:trHeight w:val="266"/>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540BCB" w:rsidRPr="00AE0258" w:rsidRDefault="00540BCB" w:rsidP="008A00E0">
            <w:pPr>
              <w:pStyle w:val="aff"/>
              <w:spacing w:before="0"/>
              <w:jc w:val="center"/>
              <w:rPr>
                <w:rFonts w:ascii="Arial" w:hAnsi="Arial" w:cs="Arial"/>
                <w:b/>
              </w:rPr>
            </w:pPr>
            <w:r w:rsidRPr="00AE0258">
              <w:rPr>
                <w:rFonts w:ascii="Arial" w:hAnsi="Arial" w:cs="Arial"/>
                <w:b/>
              </w:rPr>
              <w:t>Лечебный блок</w:t>
            </w:r>
          </w:p>
        </w:tc>
      </w:tr>
      <w:tr w:rsidR="003F79BE" w:rsidRPr="00AE0258" w:rsidTr="003F79BE">
        <w:trPr>
          <w:trHeight w:val="316"/>
        </w:trPr>
        <w:tc>
          <w:tcPr>
            <w:tcW w:w="2726" w:type="pct"/>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both"/>
              <w:rPr>
                <w:rFonts w:ascii="Arial" w:hAnsi="Arial" w:cs="Arial"/>
              </w:rPr>
            </w:pPr>
            <w:r w:rsidRPr="00AE0258">
              <w:rPr>
                <w:rFonts w:ascii="Arial" w:hAnsi="Arial" w:cs="Arial"/>
              </w:rPr>
              <w:t>Лечебные ванны (один вид): йодобромные, бишофитные, ароматические, жемчужные, сухие углекислые</w:t>
            </w:r>
          </w:p>
        </w:tc>
        <w:tc>
          <w:tcPr>
            <w:tcW w:w="598"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8</w:t>
            </w:r>
          </w:p>
        </w:tc>
        <w:tc>
          <w:tcPr>
            <w:tcW w:w="598"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8</w:t>
            </w:r>
          </w:p>
        </w:tc>
        <w:tc>
          <w:tcPr>
            <w:tcW w:w="598"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8</w:t>
            </w:r>
          </w:p>
        </w:tc>
        <w:tc>
          <w:tcPr>
            <w:tcW w:w="480" w:type="pct"/>
            <w:tcBorders>
              <w:top w:val="single" w:sz="4" w:space="0" w:color="000000"/>
              <w:left w:val="single" w:sz="4" w:space="0" w:color="000000"/>
              <w:bottom w:val="single" w:sz="4" w:space="0" w:color="000000"/>
              <w:right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8</w:t>
            </w:r>
          </w:p>
        </w:tc>
      </w:tr>
      <w:tr w:rsidR="003F79BE" w:rsidRPr="00AE0258" w:rsidTr="003F79BE">
        <w:tc>
          <w:tcPr>
            <w:tcW w:w="2726" w:type="pct"/>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both"/>
              <w:rPr>
                <w:rFonts w:ascii="Arial" w:hAnsi="Arial" w:cs="Arial"/>
              </w:rPr>
            </w:pPr>
            <w:r w:rsidRPr="00AE0258">
              <w:rPr>
                <w:rFonts w:ascii="Arial" w:hAnsi="Arial" w:cs="Arial"/>
              </w:rPr>
              <w:t>Массаж (один вид): ручной (1,5 МЕ 15мин), подводный массаж, вихревой массаж для рук и ног, механический массаж в кресле и вакуумный</w:t>
            </w:r>
          </w:p>
        </w:tc>
        <w:tc>
          <w:tcPr>
            <w:tcW w:w="598"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8</w:t>
            </w:r>
          </w:p>
        </w:tc>
        <w:tc>
          <w:tcPr>
            <w:tcW w:w="598"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8</w:t>
            </w:r>
          </w:p>
        </w:tc>
        <w:tc>
          <w:tcPr>
            <w:tcW w:w="598"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8</w:t>
            </w:r>
          </w:p>
        </w:tc>
        <w:tc>
          <w:tcPr>
            <w:tcW w:w="480" w:type="pct"/>
            <w:tcBorders>
              <w:top w:val="single" w:sz="4" w:space="0" w:color="000000"/>
              <w:left w:val="single" w:sz="4" w:space="0" w:color="000000"/>
              <w:bottom w:val="single" w:sz="4" w:space="0" w:color="000000"/>
              <w:right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8</w:t>
            </w:r>
          </w:p>
        </w:tc>
      </w:tr>
      <w:tr w:rsidR="003F79BE" w:rsidRPr="00AE0258" w:rsidTr="003F79BE">
        <w:trPr>
          <w:trHeight w:val="266"/>
        </w:trPr>
        <w:tc>
          <w:tcPr>
            <w:tcW w:w="2726" w:type="pct"/>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both"/>
              <w:rPr>
                <w:rFonts w:ascii="Arial" w:hAnsi="Arial" w:cs="Arial"/>
              </w:rPr>
            </w:pPr>
            <w:r w:rsidRPr="00AE0258">
              <w:rPr>
                <w:rFonts w:ascii="Arial" w:hAnsi="Arial" w:cs="Arial"/>
              </w:rPr>
              <w:t>Аппаратная физиотерапия (два вида): электрофорез, СМТ-терапия, фонофорез, УВЧ- терапия, КВЧ терапия, магнитотерапия, лазеротерапия, ТЭС</w:t>
            </w:r>
          </w:p>
        </w:tc>
        <w:tc>
          <w:tcPr>
            <w:tcW w:w="598"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8</w:t>
            </w:r>
          </w:p>
        </w:tc>
        <w:tc>
          <w:tcPr>
            <w:tcW w:w="598"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8</w:t>
            </w:r>
          </w:p>
        </w:tc>
        <w:tc>
          <w:tcPr>
            <w:tcW w:w="598"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8</w:t>
            </w:r>
          </w:p>
        </w:tc>
        <w:tc>
          <w:tcPr>
            <w:tcW w:w="480" w:type="pct"/>
            <w:tcBorders>
              <w:top w:val="single" w:sz="4" w:space="0" w:color="000000"/>
              <w:left w:val="single" w:sz="4" w:space="0" w:color="000000"/>
              <w:bottom w:val="single" w:sz="4" w:space="0" w:color="000000"/>
              <w:right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8</w:t>
            </w:r>
          </w:p>
        </w:tc>
      </w:tr>
      <w:tr w:rsidR="003F79BE" w:rsidRPr="00AE0258" w:rsidTr="003F79BE">
        <w:trPr>
          <w:trHeight w:val="308"/>
        </w:trPr>
        <w:tc>
          <w:tcPr>
            <w:tcW w:w="2726" w:type="pct"/>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both"/>
              <w:rPr>
                <w:rFonts w:ascii="Arial" w:hAnsi="Arial" w:cs="Arial"/>
              </w:rPr>
            </w:pPr>
            <w:r w:rsidRPr="00AE0258">
              <w:rPr>
                <w:rFonts w:ascii="Arial" w:hAnsi="Arial" w:cs="Arial"/>
              </w:rPr>
              <w:t>Гипокситерапия</w:t>
            </w:r>
          </w:p>
        </w:tc>
        <w:tc>
          <w:tcPr>
            <w:tcW w:w="598"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8</w:t>
            </w:r>
          </w:p>
        </w:tc>
        <w:tc>
          <w:tcPr>
            <w:tcW w:w="598"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p>
        </w:tc>
        <w:tc>
          <w:tcPr>
            <w:tcW w:w="598"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p>
        </w:tc>
        <w:tc>
          <w:tcPr>
            <w:tcW w:w="480" w:type="pct"/>
            <w:tcBorders>
              <w:top w:val="single" w:sz="4" w:space="0" w:color="000000"/>
              <w:left w:val="single" w:sz="4" w:space="0" w:color="000000"/>
              <w:bottom w:val="single" w:sz="4" w:space="0" w:color="000000"/>
              <w:right w:val="single" w:sz="4" w:space="0" w:color="000000"/>
            </w:tcBorders>
            <w:shd w:val="clear" w:color="auto" w:fill="auto"/>
          </w:tcPr>
          <w:p w:rsidR="00540BCB" w:rsidRPr="00AE0258" w:rsidRDefault="00540BCB" w:rsidP="008A00E0">
            <w:pPr>
              <w:pStyle w:val="aff"/>
              <w:spacing w:before="0"/>
              <w:jc w:val="center"/>
              <w:rPr>
                <w:rFonts w:ascii="Arial" w:hAnsi="Arial" w:cs="Arial"/>
              </w:rPr>
            </w:pPr>
          </w:p>
        </w:tc>
      </w:tr>
      <w:tr w:rsidR="003F79BE" w:rsidRPr="00AE0258" w:rsidTr="003F79BE">
        <w:tc>
          <w:tcPr>
            <w:tcW w:w="2726" w:type="pct"/>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both"/>
              <w:rPr>
                <w:rFonts w:ascii="Arial" w:hAnsi="Arial" w:cs="Arial"/>
              </w:rPr>
            </w:pPr>
            <w:r w:rsidRPr="00AE0258">
              <w:rPr>
                <w:rFonts w:ascii="Arial" w:hAnsi="Arial" w:cs="Arial"/>
              </w:rPr>
              <w:t>Спелеотерапия</w:t>
            </w:r>
          </w:p>
        </w:tc>
        <w:tc>
          <w:tcPr>
            <w:tcW w:w="598"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p>
        </w:tc>
        <w:tc>
          <w:tcPr>
            <w:tcW w:w="598"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p>
        </w:tc>
        <w:tc>
          <w:tcPr>
            <w:tcW w:w="598"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8</w:t>
            </w:r>
          </w:p>
        </w:tc>
        <w:tc>
          <w:tcPr>
            <w:tcW w:w="480" w:type="pct"/>
            <w:tcBorders>
              <w:top w:val="single" w:sz="4" w:space="0" w:color="000000"/>
              <w:left w:val="single" w:sz="4" w:space="0" w:color="000000"/>
              <w:bottom w:val="single" w:sz="4" w:space="0" w:color="000000"/>
              <w:right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8</w:t>
            </w:r>
          </w:p>
        </w:tc>
      </w:tr>
      <w:tr w:rsidR="003F79BE" w:rsidRPr="00AE0258" w:rsidTr="003F79BE">
        <w:tc>
          <w:tcPr>
            <w:tcW w:w="2726" w:type="pct"/>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both"/>
              <w:rPr>
                <w:rFonts w:ascii="Arial" w:hAnsi="Arial" w:cs="Arial"/>
              </w:rPr>
            </w:pPr>
            <w:r w:rsidRPr="00AE0258">
              <w:rPr>
                <w:rFonts w:ascii="Arial" w:hAnsi="Arial" w:cs="Arial"/>
              </w:rPr>
              <w:t>Ингаляции</w:t>
            </w:r>
          </w:p>
        </w:tc>
        <w:tc>
          <w:tcPr>
            <w:tcW w:w="598"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p>
        </w:tc>
        <w:tc>
          <w:tcPr>
            <w:tcW w:w="598"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p>
        </w:tc>
        <w:tc>
          <w:tcPr>
            <w:tcW w:w="598"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p>
        </w:tc>
        <w:tc>
          <w:tcPr>
            <w:tcW w:w="480" w:type="pct"/>
            <w:tcBorders>
              <w:top w:val="single" w:sz="4" w:space="0" w:color="000000"/>
              <w:left w:val="single" w:sz="4" w:space="0" w:color="000000"/>
              <w:bottom w:val="single" w:sz="4" w:space="0" w:color="000000"/>
              <w:right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8</w:t>
            </w:r>
          </w:p>
        </w:tc>
      </w:tr>
    </w:tbl>
    <w:p w:rsidR="00540BCB" w:rsidRPr="00AE0258" w:rsidRDefault="00540BCB" w:rsidP="008A00E0">
      <w:pPr>
        <w:pStyle w:val="aff"/>
        <w:spacing w:before="0"/>
        <w:jc w:val="both"/>
        <w:rPr>
          <w:rFonts w:ascii="Arial" w:hAnsi="Arial" w:cs="Arial"/>
          <w:b/>
        </w:rPr>
      </w:pPr>
    </w:p>
    <w:p w:rsidR="00540BCB" w:rsidRPr="00AE0258" w:rsidRDefault="00540BCB" w:rsidP="008A00E0">
      <w:pPr>
        <w:spacing w:before="0" w:after="0" w:line="240" w:lineRule="auto"/>
        <w:rPr>
          <w:rFonts w:ascii="Arial" w:hAnsi="Arial" w:cs="Arial"/>
          <w:b/>
          <w:sz w:val="22"/>
          <w:szCs w:val="22"/>
        </w:rPr>
      </w:pPr>
      <w:r w:rsidRPr="00AE0258">
        <w:rPr>
          <w:rFonts w:ascii="Arial" w:hAnsi="Arial" w:cs="Arial"/>
          <w:b/>
          <w:sz w:val="22"/>
          <w:szCs w:val="22"/>
        </w:rPr>
        <w:t>Количество процедур в оздоровительном и лечебном блоках определяется по продолжительности путевки пациента:</w:t>
      </w:r>
    </w:p>
    <w:p w:rsidR="00540BCB" w:rsidRPr="00AE0258" w:rsidRDefault="00540BCB" w:rsidP="008A00E0">
      <w:pPr>
        <w:pStyle w:val="aff"/>
        <w:spacing w:before="0"/>
        <w:jc w:val="both"/>
        <w:rPr>
          <w:rFonts w:ascii="Arial" w:hAnsi="Arial" w:cs="Arial"/>
          <w:b/>
          <w:sz w:val="22"/>
          <w:szCs w:val="22"/>
        </w:rPr>
      </w:pPr>
    </w:p>
    <w:tbl>
      <w:tblPr>
        <w:tblW w:w="0" w:type="auto"/>
        <w:tblInd w:w="108" w:type="dxa"/>
        <w:tblLayout w:type="fixed"/>
        <w:tblLook w:val="0000" w:firstRow="0" w:lastRow="0" w:firstColumn="0" w:lastColumn="0" w:noHBand="0" w:noVBand="0"/>
      </w:tblPr>
      <w:tblGrid>
        <w:gridCol w:w="2552"/>
        <w:gridCol w:w="2020"/>
        <w:gridCol w:w="2020"/>
        <w:gridCol w:w="2020"/>
        <w:gridCol w:w="2050"/>
      </w:tblGrid>
      <w:tr w:rsidR="00540BCB" w:rsidRPr="00AE0258" w:rsidTr="008A00E0">
        <w:trPr>
          <w:trHeight w:val="300"/>
        </w:trPr>
        <w:tc>
          <w:tcPr>
            <w:tcW w:w="2552" w:type="dxa"/>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both"/>
              <w:rPr>
                <w:rFonts w:ascii="Arial" w:hAnsi="Arial" w:cs="Arial"/>
                <w:b/>
                <w:sz w:val="22"/>
                <w:szCs w:val="22"/>
              </w:rPr>
            </w:pPr>
            <w:r w:rsidRPr="00AE0258">
              <w:rPr>
                <w:rFonts w:ascii="Arial" w:hAnsi="Arial" w:cs="Arial"/>
                <w:b/>
                <w:sz w:val="22"/>
                <w:szCs w:val="22"/>
              </w:rPr>
              <w:t>Срок путевки</w:t>
            </w:r>
          </w:p>
        </w:tc>
        <w:tc>
          <w:tcPr>
            <w:tcW w:w="2020" w:type="dxa"/>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both"/>
              <w:rPr>
                <w:rFonts w:ascii="Arial" w:hAnsi="Arial" w:cs="Arial"/>
                <w:b/>
                <w:sz w:val="22"/>
                <w:szCs w:val="22"/>
              </w:rPr>
            </w:pPr>
            <w:r w:rsidRPr="00AE0258">
              <w:rPr>
                <w:rFonts w:ascii="Arial" w:hAnsi="Arial" w:cs="Arial"/>
                <w:b/>
                <w:sz w:val="22"/>
                <w:szCs w:val="22"/>
              </w:rPr>
              <w:t>18</w:t>
            </w:r>
          </w:p>
        </w:tc>
        <w:tc>
          <w:tcPr>
            <w:tcW w:w="2020" w:type="dxa"/>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both"/>
              <w:rPr>
                <w:rFonts w:ascii="Arial" w:hAnsi="Arial" w:cs="Arial"/>
                <w:b/>
                <w:sz w:val="22"/>
                <w:szCs w:val="22"/>
              </w:rPr>
            </w:pPr>
            <w:r w:rsidRPr="00AE0258">
              <w:rPr>
                <w:rFonts w:ascii="Arial" w:hAnsi="Arial" w:cs="Arial"/>
                <w:b/>
                <w:sz w:val="22"/>
                <w:szCs w:val="22"/>
              </w:rPr>
              <w:t>14</w:t>
            </w:r>
          </w:p>
        </w:tc>
        <w:tc>
          <w:tcPr>
            <w:tcW w:w="2020" w:type="dxa"/>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both"/>
              <w:rPr>
                <w:rFonts w:ascii="Arial" w:hAnsi="Arial" w:cs="Arial"/>
                <w:b/>
                <w:sz w:val="22"/>
                <w:szCs w:val="22"/>
              </w:rPr>
            </w:pPr>
            <w:r w:rsidRPr="00AE0258">
              <w:rPr>
                <w:rFonts w:ascii="Arial" w:hAnsi="Arial" w:cs="Arial"/>
                <w:b/>
                <w:sz w:val="22"/>
                <w:szCs w:val="22"/>
              </w:rPr>
              <w:t>12</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540BCB" w:rsidRPr="00AE0258" w:rsidRDefault="00540BCB" w:rsidP="008A00E0">
            <w:pPr>
              <w:pStyle w:val="aff"/>
              <w:spacing w:before="0"/>
              <w:jc w:val="both"/>
              <w:rPr>
                <w:rFonts w:ascii="Arial" w:hAnsi="Arial" w:cs="Arial"/>
                <w:b/>
                <w:sz w:val="22"/>
                <w:szCs w:val="22"/>
              </w:rPr>
            </w:pPr>
            <w:r w:rsidRPr="00AE0258">
              <w:rPr>
                <w:rFonts w:ascii="Arial" w:hAnsi="Arial" w:cs="Arial"/>
                <w:b/>
                <w:sz w:val="22"/>
                <w:szCs w:val="22"/>
              </w:rPr>
              <w:t>до 10</w:t>
            </w:r>
          </w:p>
        </w:tc>
      </w:tr>
      <w:tr w:rsidR="00540BCB" w:rsidRPr="00AE0258" w:rsidTr="008A00E0">
        <w:trPr>
          <w:trHeight w:val="240"/>
        </w:trPr>
        <w:tc>
          <w:tcPr>
            <w:tcW w:w="2552" w:type="dxa"/>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both"/>
              <w:rPr>
                <w:rFonts w:ascii="Arial" w:hAnsi="Arial" w:cs="Arial"/>
                <w:sz w:val="22"/>
                <w:szCs w:val="22"/>
              </w:rPr>
            </w:pPr>
            <w:r w:rsidRPr="00AE0258">
              <w:rPr>
                <w:rFonts w:ascii="Arial" w:hAnsi="Arial" w:cs="Arial"/>
                <w:sz w:val="22"/>
                <w:szCs w:val="22"/>
              </w:rPr>
              <w:t>Количество процедур</w:t>
            </w:r>
          </w:p>
        </w:tc>
        <w:tc>
          <w:tcPr>
            <w:tcW w:w="2020" w:type="dxa"/>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both"/>
              <w:rPr>
                <w:rFonts w:ascii="Arial" w:hAnsi="Arial" w:cs="Arial"/>
                <w:sz w:val="22"/>
                <w:szCs w:val="22"/>
              </w:rPr>
            </w:pPr>
            <w:r w:rsidRPr="00AE0258">
              <w:rPr>
                <w:rFonts w:ascii="Arial" w:hAnsi="Arial" w:cs="Arial"/>
                <w:sz w:val="22"/>
                <w:szCs w:val="22"/>
              </w:rPr>
              <w:t>8</w:t>
            </w:r>
          </w:p>
        </w:tc>
        <w:tc>
          <w:tcPr>
            <w:tcW w:w="2020" w:type="dxa"/>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both"/>
              <w:rPr>
                <w:rFonts w:ascii="Arial" w:hAnsi="Arial" w:cs="Arial"/>
                <w:sz w:val="22"/>
                <w:szCs w:val="22"/>
              </w:rPr>
            </w:pPr>
            <w:r w:rsidRPr="00AE0258">
              <w:rPr>
                <w:rFonts w:ascii="Arial" w:hAnsi="Arial" w:cs="Arial"/>
                <w:sz w:val="22"/>
                <w:szCs w:val="22"/>
              </w:rPr>
              <w:t>6</w:t>
            </w:r>
          </w:p>
        </w:tc>
        <w:tc>
          <w:tcPr>
            <w:tcW w:w="2020" w:type="dxa"/>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both"/>
              <w:rPr>
                <w:rFonts w:ascii="Arial" w:hAnsi="Arial" w:cs="Arial"/>
                <w:sz w:val="22"/>
                <w:szCs w:val="22"/>
              </w:rPr>
            </w:pPr>
            <w:r w:rsidRPr="00AE0258">
              <w:rPr>
                <w:rFonts w:ascii="Arial" w:hAnsi="Arial" w:cs="Arial"/>
                <w:sz w:val="22"/>
                <w:szCs w:val="22"/>
              </w:rPr>
              <w:t>5</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540BCB" w:rsidRPr="00AE0258" w:rsidRDefault="00540BCB" w:rsidP="008A00E0">
            <w:pPr>
              <w:pStyle w:val="aff"/>
              <w:spacing w:before="0"/>
              <w:jc w:val="both"/>
              <w:rPr>
                <w:rFonts w:ascii="Arial" w:hAnsi="Arial" w:cs="Arial"/>
                <w:sz w:val="22"/>
                <w:szCs w:val="22"/>
              </w:rPr>
            </w:pPr>
            <w:r w:rsidRPr="00AE0258">
              <w:rPr>
                <w:rFonts w:ascii="Arial" w:hAnsi="Arial" w:cs="Arial"/>
                <w:sz w:val="22"/>
                <w:szCs w:val="22"/>
              </w:rPr>
              <w:t>Подбирается индивидуально</w:t>
            </w:r>
          </w:p>
        </w:tc>
      </w:tr>
    </w:tbl>
    <w:p w:rsidR="00540BCB" w:rsidRPr="00AE0258" w:rsidRDefault="00540BCB" w:rsidP="008A00E0">
      <w:pPr>
        <w:pStyle w:val="aff"/>
        <w:spacing w:before="0"/>
        <w:jc w:val="both"/>
        <w:rPr>
          <w:rFonts w:ascii="Arial" w:hAnsi="Arial" w:cs="Arial"/>
          <w:sz w:val="22"/>
          <w:szCs w:val="22"/>
        </w:rPr>
      </w:pPr>
    </w:p>
    <w:p w:rsidR="00540BCB" w:rsidRPr="00AE0258" w:rsidRDefault="00540BCB" w:rsidP="008A00E0">
      <w:pPr>
        <w:pStyle w:val="aff"/>
        <w:spacing w:before="0"/>
        <w:jc w:val="both"/>
        <w:rPr>
          <w:rFonts w:ascii="Arial" w:hAnsi="Arial" w:cs="Arial"/>
          <w:b/>
          <w:sz w:val="22"/>
          <w:szCs w:val="22"/>
        </w:rPr>
      </w:pPr>
      <w:r w:rsidRPr="00AE0258">
        <w:rPr>
          <w:rFonts w:ascii="Arial" w:hAnsi="Arial" w:cs="Arial"/>
          <w:b/>
          <w:sz w:val="22"/>
          <w:szCs w:val="22"/>
        </w:rPr>
        <w:t xml:space="preserve">Примечание: </w:t>
      </w:r>
    </w:p>
    <w:p w:rsidR="00540BCB" w:rsidRPr="00AE0258" w:rsidRDefault="00540BCB" w:rsidP="008A00E0">
      <w:pPr>
        <w:pStyle w:val="aff"/>
        <w:spacing w:before="0"/>
        <w:jc w:val="both"/>
        <w:rPr>
          <w:rFonts w:ascii="Arial" w:hAnsi="Arial" w:cs="Arial"/>
          <w:sz w:val="22"/>
          <w:szCs w:val="22"/>
        </w:rPr>
      </w:pPr>
      <w:r w:rsidRPr="00AE0258">
        <w:rPr>
          <w:rFonts w:ascii="Arial" w:hAnsi="Arial" w:cs="Arial"/>
          <w:sz w:val="22"/>
          <w:szCs w:val="22"/>
        </w:rPr>
        <w:t>Индивидуальный план лечебных мероприятий пациенту составляет врач, на основании стандартов санаторно-курортного лечения, с учетом стадии заболевания, наличия осложнений, сопутствующих заболеваний и противопоказаний к факторам воздействия.</w:t>
      </w:r>
    </w:p>
    <w:p w:rsidR="00540BCB" w:rsidRPr="00AE0258" w:rsidRDefault="00540BCB" w:rsidP="008A00E0">
      <w:pPr>
        <w:pStyle w:val="aff"/>
        <w:spacing w:before="0"/>
        <w:jc w:val="both"/>
        <w:rPr>
          <w:rFonts w:ascii="Arial" w:hAnsi="Arial" w:cs="Arial"/>
          <w:sz w:val="22"/>
          <w:szCs w:val="22"/>
        </w:rPr>
      </w:pPr>
    </w:p>
    <w:p w:rsidR="00540BCB" w:rsidRPr="00AE0258" w:rsidRDefault="00540BCB" w:rsidP="008A00E0">
      <w:pPr>
        <w:pStyle w:val="aff"/>
        <w:spacing w:before="0"/>
        <w:jc w:val="both"/>
        <w:rPr>
          <w:rFonts w:ascii="Arial" w:hAnsi="Arial" w:cs="Arial"/>
          <w:b/>
          <w:sz w:val="22"/>
          <w:szCs w:val="22"/>
        </w:rPr>
      </w:pPr>
      <w:r w:rsidRPr="00AE0258">
        <w:rPr>
          <w:rFonts w:ascii="Arial" w:hAnsi="Arial" w:cs="Arial"/>
          <w:b/>
          <w:sz w:val="22"/>
          <w:szCs w:val="22"/>
        </w:rPr>
        <w:t xml:space="preserve">Услуги, предоставляемые за дополнительную плату: </w:t>
      </w:r>
    </w:p>
    <w:p w:rsidR="00540BCB" w:rsidRPr="00AE0258" w:rsidRDefault="00540BCB" w:rsidP="009307D2">
      <w:pPr>
        <w:pStyle w:val="aff"/>
        <w:numPr>
          <w:ilvl w:val="0"/>
          <w:numId w:val="18"/>
        </w:numPr>
        <w:spacing w:before="0"/>
        <w:jc w:val="both"/>
        <w:rPr>
          <w:rFonts w:ascii="Arial" w:hAnsi="Arial" w:cs="Arial"/>
          <w:sz w:val="22"/>
          <w:szCs w:val="22"/>
        </w:rPr>
      </w:pPr>
      <w:r w:rsidRPr="00AE0258">
        <w:rPr>
          <w:rFonts w:ascii="Arial" w:hAnsi="Arial" w:cs="Arial"/>
          <w:sz w:val="22"/>
          <w:szCs w:val="22"/>
        </w:rPr>
        <w:t xml:space="preserve">Все процедуры, не входящие в программу, в том числе Мацестинские процедуры, локальная криотерапия, высокотоновая терапия, прессотерапия, озонотерапия, озокеритотерапия, грязелечение, Гейзер ванны, лечение на аппарате «Ормед», Альфа- капсула. </w:t>
      </w:r>
    </w:p>
    <w:p w:rsidR="00540BCB" w:rsidRPr="00AE0258" w:rsidRDefault="00540BCB" w:rsidP="009307D2">
      <w:pPr>
        <w:pStyle w:val="aff"/>
        <w:numPr>
          <w:ilvl w:val="0"/>
          <w:numId w:val="18"/>
        </w:numPr>
        <w:spacing w:before="0"/>
        <w:jc w:val="both"/>
        <w:rPr>
          <w:rFonts w:ascii="Arial" w:hAnsi="Arial" w:cs="Arial"/>
          <w:sz w:val="22"/>
          <w:szCs w:val="22"/>
        </w:rPr>
      </w:pPr>
      <w:r w:rsidRPr="00AE0258">
        <w:rPr>
          <w:rFonts w:ascii="Arial" w:hAnsi="Arial" w:cs="Arial"/>
          <w:sz w:val="22"/>
          <w:szCs w:val="22"/>
        </w:rPr>
        <w:t xml:space="preserve">УЗИ внутренних органов, РВГ, РЭГ. </w:t>
      </w:r>
    </w:p>
    <w:p w:rsidR="00540BCB" w:rsidRPr="00AE0258" w:rsidRDefault="00540BCB" w:rsidP="009307D2">
      <w:pPr>
        <w:pStyle w:val="aff"/>
        <w:numPr>
          <w:ilvl w:val="0"/>
          <w:numId w:val="18"/>
        </w:numPr>
        <w:spacing w:before="0"/>
        <w:jc w:val="both"/>
        <w:rPr>
          <w:rFonts w:ascii="Arial" w:hAnsi="Arial" w:cs="Arial"/>
          <w:sz w:val="22"/>
          <w:szCs w:val="22"/>
        </w:rPr>
      </w:pPr>
      <w:r w:rsidRPr="00AE0258">
        <w:rPr>
          <w:rFonts w:ascii="Arial" w:hAnsi="Arial" w:cs="Arial"/>
          <w:sz w:val="22"/>
          <w:szCs w:val="22"/>
        </w:rPr>
        <w:t>Русская, турецкая бани, сауна.</w:t>
      </w:r>
    </w:p>
    <w:p w:rsidR="00540BCB" w:rsidRPr="00AE0258" w:rsidRDefault="00540BCB" w:rsidP="008A00E0">
      <w:pPr>
        <w:spacing w:before="0" w:after="0" w:line="240" w:lineRule="auto"/>
        <w:rPr>
          <w:rFonts w:ascii="Arial" w:hAnsi="Arial" w:cs="Arial"/>
          <w:sz w:val="6"/>
          <w:szCs w:val="6"/>
        </w:rPr>
      </w:pPr>
      <w:r w:rsidRPr="00AE0258">
        <w:rPr>
          <w:rFonts w:ascii="Arial" w:hAnsi="Arial" w:cs="Arial"/>
          <w:sz w:val="22"/>
          <w:szCs w:val="22"/>
        </w:rPr>
        <w:br w:type="page"/>
      </w:r>
    </w:p>
    <w:p w:rsidR="00540BCB" w:rsidRPr="00AE0258" w:rsidRDefault="00540BCB" w:rsidP="00540BCB">
      <w:pPr>
        <w:pStyle w:val="11"/>
        <w:spacing w:before="0" w:line="240" w:lineRule="auto"/>
        <w:rPr>
          <w:rFonts w:ascii="Arial" w:hAnsi="Arial" w:cs="Arial"/>
          <w:b/>
          <w:smallCaps/>
          <w:spacing w:val="0"/>
          <w:sz w:val="28"/>
          <w:szCs w:val="24"/>
        </w:rPr>
      </w:pPr>
      <w:bookmarkStart w:id="22" w:name="_Toc520821520"/>
      <w:r w:rsidRPr="00AE0258">
        <w:rPr>
          <w:rFonts w:ascii="Arial" w:hAnsi="Arial" w:cs="Arial"/>
          <w:b/>
          <w:smallCaps/>
          <w:spacing w:val="0"/>
          <w:sz w:val="28"/>
          <w:szCs w:val="24"/>
        </w:rPr>
        <w:t>ПАНСИОНАТ «КОРАЛЛ»</w:t>
      </w:r>
      <w:bookmarkEnd w:id="22"/>
    </w:p>
    <w:p w:rsidR="00540BCB" w:rsidRPr="00AE0258" w:rsidRDefault="00540BCB" w:rsidP="00540BCB">
      <w:pPr>
        <w:pStyle w:val="aff"/>
        <w:jc w:val="both"/>
        <w:rPr>
          <w:rFonts w:ascii="Arial" w:hAnsi="Arial" w:cs="Arial"/>
          <w:sz w:val="24"/>
          <w:szCs w:val="22"/>
        </w:rPr>
      </w:pPr>
      <w:r w:rsidRPr="00AE0258">
        <w:rPr>
          <w:rFonts w:ascii="Arial" w:hAnsi="Arial" w:cs="Arial"/>
          <w:b/>
          <w:sz w:val="24"/>
          <w:szCs w:val="22"/>
        </w:rPr>
        <w:t>Адрес:</w:t>
      </w:r>
      <w:r w:rsidRPr="00AE0258">
        <w:rPr>
          <w:rFonts w:ascii="Arial" w:hAnsi="Arial" w:cs="Arial"/>
          <w:sz w:val="24"/>
          <w:szCs w:val="22"/>
        </w:rPr>
        <w:t xml:space="preserve"> Сочи, Адлерский район, yл. Ленина, 219</w:t>
      </w:r>
    </w:p>
    <w:p w:rsidR="00540BCB" w:rsidRPr="00AE0258" w:rsidRDefault="00540BCB" w:rsidP="00540BCB">
      <w:pPr>
        <w:pStyle w:val="aff"/>
        <w:jc w:val="both"/>
        <w:rPr>
          <w:rStyle w:val="af7"/>
          <w:rFonts w:ascii="Arial" w:eastAsia="Times New Roman" w:hAnsi="Arial" w:cs="Arial"/>
          <w:sz w:val="24"/>
          <w:szCs w:val="22"/>
        </w:rPr>
      </w:pPr>
      <w:r w:rsidRPr="00AE0258">
        <w:rPr>
          <w:rStyle w:val="af7"/>
          <w:rFonts w:ascii="Arial" w:eastAsia="Times New Roman" w:hAnsi="Arial" w:cs="Arial"/>
          <w:sz w:val="24"/>
          <w:szCs w:val="22"/>
        </w:rPr>
        <w:t>Как добраться:</w:t>
      </w:r>
    </w:p>
    <w:p w:rsidR="00540BCB" w:rsidRPr="00AE0258" w:rsidRDefault="00540BCB" w:rsidP="009307D2">
      <w:pPr>
        <w:pStyle w:val="aff"/>
        <w:numPr>
          <w:ilvl w:val="0"/>
          <w:numId w:val="21"/>
        </w:numPr>
        <w:jc w:val="both"/>
        <w:rPr>
          <w:rFonts w:ascii="Arial" w:eastAsia="Times New Roman" w:hAnsi="Arial" w:cs="Arial"/>
          <w:sz w:val="24"/>
          <w:szCs w:val="22"/>
        </w:rPr>
      </w:pPr>
      <w:r w:rsidRPr="00AE0258">
        <w:rPr>
          <w:rFonts w:ascii="Arial" w:eastAsia="Times New Roman" w:hAnsi="Arial" w:cs="Arial"/>
          <w:sz w:val="24"/>
          <w:szCs w:val="22"/>
        </w:rPr>
        <w:t>от аэропорта Адлер рейсовыми автобусами или маршрутными такси №105, 105к, 105с до остановки «Известия»</w:t>
      </w:r>
    </w:p>
    <w:p w:rsidR="00540BCB" w:rsidRPr="00AE0258" w:rsidRDefault="00540BCB" w:rsidP="009307D2">
      <w:pPr>
        <w:pStyle w:val="aff"/>
        <w:numPr>
          <w:ilvl w:val="0"/>
          <w:numId w:val="21"/>
        </w:numPr>
        <w:jc w:val="both"/>
        <w:rPr>
          <w:rFonts w:ascii="Arial" w:eastAsia="Times New Roman" w:hAnsi="Arial" w:cs="Arial"/>
          <w:sz w:val="24"/>
          <w:szCs w:val="22"/>
        </w:rPr>
      </w:pPr>
      <w:r w:rsidRPr="00AE0258">
        <w:rPr>
          <w:rFonts w:ascii="Arial" w:eastAsia="Times New Roman" w:hAnsi="Arial" w:cs="Arial"/>
          <w:sz w:val="24"/>
          <w:szCs w:val="22"/>
        </w:rPr>
        <w:t>от ж/д вокзала Адлер рейсовыми автобусами или маршрутными такси «Адлер-Сочи» до остановки «Известия».</w:t>
      </w:r>
      <w:r w:rsidRPr="00AE0258">
        <w:rPr>
          <w:rFonts w:ascii="Arial" w:eastAsia="Times New Roman" w:hAnsi="Arial" w:cs="Arial"/>
          <w:b/>
          <w:sz w:val="24"/>
          <w:szCs w:val="22"/>
        </w:rPr>
        <w:t xml:space="preserve"> </w:t>
      </w:r>
      <w:r w:rsidRPr="00AE0258">
        <w:rPr>
          <w:rFonts w:ascii="Arial" w:eastAsia="Times New Roman" w:hAnsi="Arial" w:cs="Arial"/>
          <w:sz w:val="24"/>
          <w:szCs w:val="22"/>
        </w:rPr>
        <w:t>Автобусы: 105, 105к, 105с, 124с, 125, 125п, 125с, 56; маршрутки: 117, 118, 134, 140, 173, 60.</w:t>
      </w:r>
    </w:p>
    <w:p w:rsidR="00540BCB" w:rsidRPr="00AE0258" w:rsidRDefault="00540BCB" w:rsidP="00540BCB">
      <w:pPr>
        <w:pStyle w:val="aff"/>
        <w:jc w:val="both"/>
        <w:rPr>
          <w:rFonts w:ascii="Arial" w:hAnsi="Arial" w:cs="Arial"/>
          <w:b/>
          <w:sz w:val="24"/>
          <w:szCs w:val="22"/>
        </w:rPr>
      </w:pPr>
      <w:r w:rsidRPr="00AE0258">
        <w:rPr>
          <w:rFonts w:ascii="Arial" w:hAnsi="Arial" w:cs="Arial"/>
          <w:b/>
          <w:sz w:val="24"/>
          <w:szCs w:val="22"/>
        </w:rPr>
        <w:t xml:space="preserve">В стоимость включено: </w:t>
      </w:r>
      <w:r w:rsidRPr="00AE0258">
        <w:rPr>
          <w:rFonts w:ascii="Arial" w:hAnsi="Arial" w:cs="Arial"/>
          <w:sz w:val="24"/>
          <w:szCs w:val="22"/>
        </w:rPr>
        <w:t xml:space="preserve">проживание в номере выбранной категории, посещение тренажерного зала, wi-fi, 3-х разовое питание «шведский стол», ежедневные вечерние развлекательные мероприятия, санаторно-курортное лечение (без Мацесты). Дети на лечение принимаются с 3-х лет в сопровождении законных представителей при наличии справки об эпидокружении и прививках. </w:t>
      </w:r>
      <w:r w:rsidRPr="00AE0258">
        <w:rPr>
          <w:rFonts w:ascii="Arial" w:hAnsi="Arial" w:cs="Arial"/>
          <w:b/>
          <w:sz w:val="24"/>
          <w:szCs w:val="22"/>
        </w:rPr>
        <w:t>Минимальный срок бронирования 10 суток.</w:t>
      </w:r>
    </w:p>
    <w:p w:rsidR="00540BCB" w:rsidRPr="00AE0258" w:rsidRDefault="00540BCB" w:rsidP="00540BCB">
      <w:pPr>
        <w:pStyle w:val="aff"/>
        <w:jc w:val="both"/>
        <w:rPr>
          <w:rFonts w:ascii="Arial" w:hAnsi="Arial" w:cs="Arial"/>
          <w:b/>
          <w:sz w:val="24"/>
          <w:szCs w:val="22"/>
        </w:rPr>
      </w:pPr>
      <w:r w:rsidRPr="00AE0258">
        <w:rPr>
          <w:rFonts w:ascii="Arial" w:hAnsi="Arial" w:cs="Arial"/>
          <w:b/>
          <w:sz w:val="24"/>
          <w:szCs w:val="22"/>
        </w:rPr>
        <w:t>Дети в возрасте до 3-х лет принимаются бесплатно, без предоставления места и без лечения.</w:t>
      </w:r>
    </w:p>
    <w:p w:rsidR="00540BCB" w:rsidRPr="00AE0258" w:rsidRDefault="00540BCB" w:rsidP="00540BCB">
      <w:pPr>
        <w:pStyle w:val="aff"/>
        <w:jc w:val="both"/>
        <w:rPr>
          <w:rFonts w:ascii="Arial" w:hAnsi="Arial" w:cs="Arial"/>
          <w:sz w:val="24"/>
          <w:szCs w:val="22"/>
        </w:rPr>
      </w:pPr>
      <w:r w:rsidRPr="00AE0258">
        <w:rPr>
          <w:rFonts w:ascii="Arial" w:hAnsi="Arial" w:cs="Arial"/>
          <w:b/>
          <w:sz w:val="24"/>
          <w:szCs w:val="22"/>
        </w:rPr>
        <w:t>Расчетный час</w:t>
      </w:r>
      <w:r w:rsidRPr="00AE0258">
        <w:rPr>
          <w:rFonts w:ascii="Arial" w:hAnsi="Arial" w:cs="Arial"/>
          <w:sz w:val="24"/>
          <w:szCs w:val="22"/>
        </w:rPr>
        <w:t xml:space="preserve"> в пансионате 12:00: заезд в 14:00, выезд 12:00</w:t>
      </w:r>
    </w:p>
    <w:p w:rsidR="00540BCB" w:rsidRPr="00AE0258" w:rsidRDefault="00540BCB" w:rsidP="00540BCB">
      <w:pPr>
        <w:pStyle w:val="aff"/>
        <w:jc w:val="both"/>
        <w:rPr>
          <w:rFonts w:ascii="Arial" w:eastAsia="Times New Roman" w:hAnsi="Arial" w:cs="Arial"/>
          <w:b/>
          <w:sz w:val="24"/>
          <w:szCs w:val="22"/>
          <w:u w:val="single"/>
        </w:rPr>
      </w:pPr>
      <w:r w:rsidRPr="00AE0258">
        <w:rPr>
          <w:rFonts w:ascii="Arial" w:eastAsia="Times New Roman" w:hAnsi="Arial" w:cs="Arial"/>
          <w:b/>
          <w:sz w:val="24"/>
          <w:szCs w:val="22"/>
        </w:rPr>
        <w:t xml:space="preserve">Лечебный профиль пансионата: </w:t>
      </w:r>
      <w:r w:rsidRPr="00AE0258">
        <w:rPr>
          <w:rFonts w:ascii="Arial" w:eastAsia="Times New Roman" w:hAnsi="Arial" w:cs="Arial"/>
          <w:sz w:val="24"/>
          <w:szCs w:val="22"/>
        </w:rPr>
        <w:t xml:space="preserve">лечение заболеваний сердечно-сосудистой и костно-мышечной систем, органов дыхания, нервной и мочеполовой систем, кожи. </w:t>
      </w:r>
      <w:r w:rsidRPr="00AE0258">
        <w:rPr>
          <w:rFonts w:ascii="Arial" w:eastAsia="Times New Roman" w:hAnsi="Arial" w:cs="Arial"/>
          <w:b/>
          <w:sz w:val="24"/>
          <w:szCs w:val="22"/>
          <w:u w:val="single"/>
        </w:rPr>
        <w:t>Наличие санаторно-курортной карты обязательно.</w:t>
      </w:r>
    </w:p>
    <w:p w:rsidR="00540BCB" w:rsidRPr="00AE0258" w:rsidRDefault="00540BCB" w:rsidP="00540BCB">
      <w:pPr>
        <w:pStyle w:val="aff"/>
        <w:jc w:val="both"/>
        <w:rPr>
          <w:rFonts w:ascii="Arial" w:hAnsi="Arial" w:cs="Arial"/>
          <w:b/>
          <w:sz w:val="24"/>
          <w:szCs w:val="22"/>
        </w:rPr>
      </w:pPr>
      <w:r w:rsidRPr="00AE0258">
        <w:rPr>
          <w:rFonts w:ascii="Arial" w:hAnsi="Arial" w:cs="Arial"/>
          <w:b/>
          <w:sz w:val="24"/>
          <w:szCs w:val="22"/>
        </w:rPr>
        <w:t>Перечень лечебных и диагностических процедур, включенных в стоимость путевки:</w:t>
      </w:r>
    </w:p>
    <w:tbl>
      <w:tblPr>
        <w:tblW w:w="5000" w:type="pct"/>
        <w:tblCellMar>
          <w:top w:w="100" w:type="dxa"/>
          <w:right w:w="100" w:type="dxa"/>
        </w:tblCellMar>
        <w:tblLook w:val="0000" w:firstRow="0" w:lastRow="0" w:firstColumn="0" w:lastColumn="0" w:noHBand="0" w:noVBand="0"/>
      </w:tblPr>
      <w:tblGrid>
        <w:gridCol w:w="5204"/>
        <w:gridCol w:w="1931"/>
        <w:gridCol w:w="1931"/>
        <w:gridCol w:w="1942"/>
      </w:tblGrid>
      <w:tr w:rsidR="003F79BE" w:rsidRPr="00AE0258" w:rsidTr="003F79BE">
        <w:trPr>
          <w:trHeight w:val="170"/>
        </w:trPr>
        <w:tc>
          <w:tcPr>
            <w:tcW w:w="2364" w:type="pct"/>
            <w:vMerge w:val="restart"/>
            <w:tcBorders>
              <w:top w:val="single" w:sz="4" w:space="0" w:color="000000"/>
              <w:left w:val="single" w:sz="4" w:space="0" w:color="000000"/>
            </w:tcBorders>
            <w:shd w:val="clear" w:color="auto" w:fill="auto"/>
            <w:vAlign w:val="center"/>
          </w:tcPr>
          <w:p w:rsidR="00540BCB" w:rsidRPr="00AE0258" w:rsidRDefault="00540BCB" w:rsidP="008A00E0">
            <w:pPr>
              <w:pStyle w:val="aff"/>
              <w:spacing w:before="0"/>
              <w:jc w:val="both"/>
              <w:rPr>
                <w:rFonts w:ascii="Arial" w:hAnsi="Arial" w:cs="Arial"/>
                <w:b/>
                <w:sz w:val="22"/>
                <w:szCs w:val="22"/>
              </w:rPr>
            </w:pPr>
            <w:r w:rsidRPr="00AE0258">
              <w:rPr>
                <w:rFonts w:ascii="Arial" w:hAnsi="Arial" w:cs="Arial"/>
                <w:b/>
                <w:sz w:val="22"/>
                <w:szCs w:val="22"/>
              </w:rPr>
              <w:t>Процедуры</w:t>
            </w:r>
          </w:p>
        </w:tc>
        <w:tc>
          <w:tcPr>
            <w:tcW w:w="263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b/>
                <w:sz w:val="22"/>
                <w:szCs w:val="22"/>
              </w:rPr>
            </w:pPr>
            <w:r w:rsidRPr="00AE0258">
              <w:rPr>
                <w:rFonts w:ascii="Arial" w:hAnsi="Arial" w:cs="Arial"/>
                <w:b/>
                <w:sz w:val="22"/>
                <w:szCs w:val="22"/>
              </w:rPr>
              <w:t>Количество процедур</w:t>
            </w:r>
          </w:p>
        </w:tc>
      </w:tr>
      <w:tr w:rsidR="003F79BE" w:rsidRPr="00AE0258" w:rsidTr="003F79BE">
        <w:trPr>
          <w:trHeight w:val="170"/>
        </w:trPr>
        <w:tc>
          <w:tcPr>
            <w:tcW w:w="2364" w:type="pct"/>
            <w:vMerge/>
            <w:tcBorders>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both"/>
              <w:rPr>
                <w:rFonts w:ascii="Arial" w:hAnsi="Arial" w:cs="Arial"/>
                <w:b/>
                <w:sz w:val="22"/>
                <w:szCs w:val="22"/>
              </w:rPr>
            </w:pP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b/>
                <w:sz w:val="22"/>
                <w:szCs w:val="22"/>
              </w:rPr>
            </w:pPr>
            <w:r w:rsidRPr="00AE0258">
              <w:rPr>
                <w:rFonts w:ascii="Arial" w:hAnsi="Arial" w:cs="Arial"/>
                <w:b/>
                <w:sz w:val="22"/>
                <w:szCs w:val="22"/>
              </w:rPr>
              <w:t>10 дней</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b/>
                <w:sz w:val="22"/>
                <w:szCs w:val="22"/>
              </w:rPr>
            </w:pPr>
            <w:r w:rsidRPr="00AE0258">
              <w:rPr>
                <w:rFonts w:ascii="Arial" w:hAnsi="Arial" w:cs="Arial"/>
                <w:b/>
                <w:sz w:val="22"/>
                <w:szCs w:val="22"/>
              </w:rPr>
              <w:t>14 дней</w:t>
            </w:r>
          </w:p>
        </w:tc>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b/>
                <w:sz w:val="22"/>
                <w:szCs w:val="22"/>
              </w:rPr>
            </w:pPr>
            <w:r w:rsidRPr="00AE0258">
              <w:rPr>
                <w:rFonts w:ascii="Arial" w:hAnsi="Arial" w:cs="Arial"/>
                <w:b/>
                <w:sz w:val="22"/>
                <w:szCs w:val="22"/>
              </w:rPr>
              <w:t>21 день</w:t>
            </w:r>
          </w:p>
        </w:tc>
      </w:tr>
      <w:tr w:rsidR="003F79BE" w:rsidRPr="00AE0258" w:rsidTr="003F79BE">
        <w:trPr>
          <w:trHeight w:val="170"/>
        </w:trPr>
        <w:tc>
          <w:tcPr>
            <w:tcW w:w="2364"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both"/>
              <w:rPr>
                <w:rFonts w:ascii="Arial" w:hAnsi="Arial" w:cs="Arial"/>
                <w:sz w:val="22"/>
                <w:szCs w:val="22"/>
              </w:rPr>
            </w:pPr>
            <w:r w:rsidRPr="00AE0258">
              <w:rPr>
                <w:rFonts w:ascii="Arial" w:hAnsi="Arial" w:cs="Arial"/>
                <w:sz w:val="22"/>
                <w:szCs w:val="22"/>
              </w:rPr>
              <w:t>Прием врача терапевта</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2</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3</w:t>
            </w:r>
          </w:p>
        </w:tc>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4</w:t>
            </w:r>
          </w:p>
        </w:tc>
      </w:tr>
      <w:tr w:rsidR="003F79BE" w:rsidRPr="00AE0258" w:rsidTr="003F79BE">
        <w:trPr>
          <w:trHeight w:val="170"/>
        </w:trPr>
        <w:tc>
          <w:tcPr>
            <w:tcW w:w="2364"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both"/>
              <w:rPr>
                <w:rFonts w:ascii="Arial" w:hAnsi="Arial" w:cs="Arial"/>
                <w:sz w:val="22"/>
                <w:szCs w:val="22"/>
              </w:rPr>
            </w:pPr>
            <w:r w:rsidRPr="00AE0258">
              <w:rPr>
                <w:rFonts w:ascii="Arial" w:hAnsi="Arial" w:cs="Arial"/>
                <w:sz w:val="22"/>
                <w:szCs w:val="22"/>
              </w:rPr>
              <w:t>Прием врачей узких специалистов</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2</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2</w:t>
            </w:r>
          </w:p>
        </w:tc>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2</w:t>
            </w:r>
          </w:p>
        </w:tc>
      </w:tr>
      <w:tr w:rsidR="003F79BE" w:rsidRPr="00AE0258" w:rsidTr="003F79BE">
        <w:trPr>
          <w:trHeight w:val="170"/>
        </w:trPr>
        <w:tc>
          <w:tcPr>
            <w:tcW w:w="2364"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both"/>
              <w:rPr>
                <w:rFonts w:ascii="Arial" w:hAnsi="Arial" w:cs="Arial"/>
                <w:sz w:val="22"/>
                <w:szCs w:val="22"/>
              </w:rPr>
            </w:pPr>
            <w:r w:rsidRPr="00AE0258">
              <w:rPr>
                <w:rFonts w:ascii="Arial" w:hAnsi="Arial" w:cs="Arial"/>
                <w:sz w:val="22"/>
                <w:szCs w:val="22"/>
              </w:rPr>
              <w:t>Общий (клинический) анализ крови</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1</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1</w:t>
            </w:r>
          </w:p>
        </w:tc>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2</w:t>
            </w:r>
          </w:p>
        </w:tc>
      </w:tr>
      <w:tr w:rsidR="003F79BE" w:rsidRPr="00AE0258" w:rsidTr="003F79BE">
        <w:trPr>
          <w:trHeight w:val="170"/>
        </w:trPr>
        <w:tc>
          <w:tcPr>
            <w:tcW w:w="2364"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both"/>
              <w:rPr>
                <w:rFonts w:ascii="Arial" w:hAnsi="Arial" w:cs="Arial"/>
                <w:sz w:val="22"/>
                <w:szCs w:val="22"/>
              </w:rPr>
            </w:pPr>
            <w:r w:rsidRPr="00AE0258">
              <w:rPr>
                <w:rFonts w:ascii="Arial" w:hAnsi="Arial" w:cs="Arial"/>
                <w:sz w:val="22"/>
                <w:szCs w:val="22"/>
              </w:rPr>
              <w:t>Общий анализ мочи</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1</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1</w:t>
            </w:r>
          </w:p>
        </w:tc>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2</w:t>
            </w:r>
          </w:p>
        </w:tc>
      </w:tr>
      <w:tr w:rsidR="003F79BE" w:rsidRPr="00AE0258" w:rsidTr="003F79BE">
        <w:trPr>
          <w:trHeight w:val="170"/>
        </w:trPr>
        <w:tc>
          <w:tcPr>
            <w:tcW w:w="2364"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both"/>
              <w:rPr>
                <w:rFonts w:ascii="Arial" w:hAnsi="Arial" w:cs="Arial"/>
                <w:sz w:val="22"/>
                <w:szCs w:val="22"/>
              </w:rPr>
            </w:pPr>
            <w:r w:rsidRPr="00AE0258">
              <w:rPr>
                <w:rFonts w:ascii="Arial" w:hAnsi="Arial" w:cs="Arial"/>
                <w:sz w:val="22"/>
                <w:szCs w:val="22"/>
              </w:rPr>
              <w:t>Физиотерапия</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4</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8</w:t>
            </w:r>
          </w:p>
        </w:tc>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10</w:t>
            </w:r>
          </w:p>
        </w:tc>
      </w:tr>
      <w:tr w:rsidR="003F79BE" w:rsidRPr="00AE0258" w:rsidTr="003F79BE">
        <w:trPr>
          <w:trHeight w:val="289"/>
        </w:trPr>
        <w:tc>
          <w:tcPr>
            <w:tcW w:w="2364"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both"/>
              <w:rPr>
                <w:rFonts w:ascii="Arial" w:hAnsi="Arial" w:cs="Arial"/>
                <w:sz w:val="22"/>
                <w:szCs w:val="22"/>
              </w:rPr>
            </w:pPr>
            <w:r w:rsidRPr="00AE0258">
              <w:rPr>
                <w:rFonts w:ascii="Arial" w:hAnsi="Arial" w:cs="Arial"/>
                <w:sz w:val="22"/>
                <w:szCs w:val="22"/>
              </w:rPr>
              <w:t>Грязелечение или фангопарафин</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4</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8</w:t>
            </w:r>
          </w:p>
        </w:tc>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10</w:t>
            </w:r>
          </w:p>
        </w:tc>
      </w:tr>
      <w:tr w:rsidR="003F79BE" w:rsidRPr="00AE0258" w:rsidTr="003F79BE">
        <w:trPr>
          <w:trHeight w:val="170"/>
        </w:trPr>
        <w:tc>
          <w:tcPr>
            <w:tcW w:w="2364"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both"/>
              <w:rPr>
                <w:rFonts w:ascii="Arial" w:hAnsi="Arial" w:cs="Arial"/>
                <w:sz w:val="22"/>
                <w:szCs w:val="22"/>
              </w:rPr>
            </w:pPr>
            <w:r w:rsidRPr="00AE0258">
              <w:rPr>
                <w:rFonts w:ascii="Arial" w:hAnsi="Arial" w:cs="Arial"/>
                <w:sz w:val="22"/>
                <w:szCs w:val="22"/>
              </w:rPr>
              <w:t>Ванны лечебные</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5</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8</w:t>
            </w:r>
          </w:p>
        </w:tc>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10</w:t>
            </w:r>
          </w:p>
        </w:tc>
      </w:tr>
      <w:tr w:rsidR="003F79BE" w:rsidRPr="00AE0258" w:rsidTr="003F79BE">
        <w:trPr>
          <w:trHeight w:val="170"/>
        </w:trPr>
        <w:tc>
          <w:tcPr>
            <w:tcW w:w="2364"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both"/>
              <w:rPr>
                <w:rFonts w:ascii="Arial" w:hAnsi="Arial" w:cs="Arial"/>
                <w:sz w:val="22"/>
                <w:szCs w:val="22"/>
              </w:rPr>
            </w:pPr>
            <w:r w:rsidRPr="00AE0258">
              <w:rPr>
                <w:rFonts w:ascii="Arial" w:hAnsi="Arial" w:cs="Arial"/>
                <w:sz w:val="22"/>
                <w:szCs w:val="22"/>
              </w:rPr>
              <w:t>Массаж ручной классический (1,5 единицы)</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4</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8</w:t>
            </w:r>
          </w:p>
        </w:tc>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10</w:t>
            </w:r>
          </w:p>
        </w:tc>
      </w:tr>
      <w:tr w:rsidR="003F79BE" w:rsidRPr="00AE0258" w:rsidTr="008A00E0">
        <w:trPr>
          <w:trHeight w:val="327"/>
        </w:trPr>
        <w:tc>
          <w:tcPr>
            <w:tcW w:w="2364"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both"/>
              <w:rPr>
                <w:rFonts w:ascii="Arial" w:hAnsi="Arial" w:cs="Arial"/>
                <w:sz w:val="22"/>
                <w:szCs w:val="22"/>
              </w:rPr>
            </w:pPr>
            <w:r w:rsidRPr="00AE0258">
              <w:rPr>
                <w:rFonts w:ascii="Arial" w:hAnsi="Arial" w:cs="Arial"/>
                <w:sz w:val="22"/>
                <w:szCs w:val="22"/>
              </w:rPr>
              <w:t>Ингаляции лекарственные</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4</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7</w:t>
            </w:r>
          </w:p>
        </w:tc>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9</w:t>
            </w:r>
          </w:p>
        </w:tc>
      </w:tr>
      <w:tr w:rsidR="003F79BE" w:rsidRPr="00AE0258" w:rsidTr="003F79BE">
        <w:trPr>
          <w:trHeight w:val="170"/>
        </w:trPr>
        <w:tc>
          <w:tcPr>
            <w:tcW w:w="2364"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both"/>
              <w:rPr>
                <w:rFonts w:ascii="Arial" w:hAnsi="Arial" w:cs="Arial"/>
                <w:sz w:val="22"/>
                <w:szCs w:val="22"/>
              </w:rPr>
            </w:pPr>
            <w:r w:rsidRPr="00AE0258">
              <w:rPr>
                <w:rFonts w:ascii="Arial" w:hAnsi="Arial" w:cs="Arial"/>
                <w:sz w:val="22"/>
                <w:szCs w:val="22"/>
              </w:rPr>
              <w:t>Фитотерапия / Лекарственные коктейли</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4</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6</w:t>
            </w:r>
          </w:p>
        </w:tc>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8</w:t>
            </w:r>
          </w:p>
        </w:tc>
      </w:tr>
      <w:tr w:rsidR="003F79BE" w:rsidRPr="00AE0258" w:rsidTr="003F79BE">
        <w:trPr>
          <w:trHeight w:val="170"/>
        </w:trPr>
        <w:tc>
          <w:tcPr>
            <w:tcW w:w="2364"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both"/>
              <w:rPr>
                <w:rFonts w:ascii="Arial" w:hAnsi="Arial" w:cs="Arial"/>
                <w:sz w:val="22"/>
                <w:szCs w:val="22"/>
              </w:rPr>
            </w:pPr>
            <w:r w:rsidRPr="00AE0258">
              <w:rPr>
                <w:rFonts w:ascii="Arial" w:hAnsi="Arial" w:cs="Arial"/>
                <w:sz w:val="22"/>
                <w:szCs w:val="22"/>
              </w:rPr>
              <w:t>Ароматерапия</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4</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8</w:t>
            </w:r>
          </w:p>
        </w:tc>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10</w:t>
            </w:r>
          </w:p>
        </w:tc>
      </w:tr>
      <w:tr w:rsidR="003F79BE" w:rsidRPr="00AE0258" w:rsidTr="003F79BE">
        <w:trPr>
          <w:trHeight w:val="170"/>
        </w:trPr>
        <w:tc>
          <w:tcPr>
            <w:tcW w:w="2364"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both"/>
              <w:rPr>
                <w:rFonts w:ascii="Arial" w:hAnsi="Arial" w:cs="Arial"/>
                <w:sz w:val="22"/>
                <w:szCs w:val="22"/>
              </w:rPr>
            </w:pPr>
            <w:r w:rsidRPr="00AE0258">
              <w:rPr>
                <w:rFonts w:ascii="Arial" w:hAnsi="Arial" w:cs="Arial"/>
                <w:sz w:val="22"/>
                <w:szCs w:val="22"/>
              </w:rPr>
              <w:t>ЛФК</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4</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8</w:t>
            </w:r>
          </w:p>
        </w:tc>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10</w:t>
            </w:r>
          </w:p>
        </w:tc>
      </w:tr>
      <w:tr w:rsidR="003F79BE" w:rsidRPr="00AE0258" w:rsidTr="003F79BE">
        <w:trPr>
          <w:trHeight w:val="170"/>
        </w:trPr>
        <w:tc>
          <w:tcPr>
            <w:tcW w:w="2364"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both"/>
              <w:rPr>
                <w:rFonts w:ascii="Arial" w:hAnsi="Arial" w:cs="Arial"/>
                <w:sz w:val="22"/>
                <w:szCs w:val="22"/>
              </w:rPr>
            </w:pPr>
            <w:r w:rsidRPr="00AE0258">
              <w:rPr>
                <w:rFonts w:ascii="Arial" w:hAnsi="Arial" w:cs="Arial"/>
                <w:sz w:val="22"/>
                <w:szCs w:val="22"/>
              </w:rPr>
              <w:t>Диетотерапия</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10</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14</w:t>
            </w:r>
          </w:p>
        </w:tc>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21</w:t>
            </w:r>
          </w:p>
        </w:tc>
      </w:tr>
      <w:tr w:rsidR="003F79BE" w:rsidRPr="00AE0258" w:rsidTr="003F79BE">
        <w:trPr>
          <w:trHeight w:val="170"/>
        </w:trPr>
        <w:tc>
          <w:tcPr>
            <w:tcW w:w="2364"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both"/>
              <w:rPr>
                <w:rFonts w:ascii="Arial" w:hAnsi="Arial" w:cs="Arial"/>
                <w:sz w:val="22"/>
                <w:szCs w:val="22"/>
              </w:rPr>
            </w:pPr>
            <w:r w:rsidRPr="00AE0258">
              <w:rPr>
                <w:rFonts w:ascii="Arial" w:hAnsi="Arial" w:cs="Arial"/>
                <w:sz w:val="22"/>
                <w:szCs w:val="22"/>
              </w:rPr>
              <w:t>Климатолечение</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10</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14</w:t>
            </w:r>
          </w:p>
        </w:tc>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21</w:t>
            </w:r>
          </w:p>
        </w:tc>
      </w:tr>
    </w:tbl>
    <w:p w:rsidR="00540BCB" w:rsidRPr="00AE0258" w:rsidRDefault="00540BCB" w:rsidP="00540BCB">
      <w:pPr>
        <w:pStyle w:val="aff"/>
        <w:jc w:val="both"/>
        <w:rPr>
          <w:rFonts w:ascii="Arial" w:eastAsia="Times New Roman" w:hAnsi="Arial" w:cs="Arial"/>
          <w:b/>
          <w:sz w:val="22"/>
          <w:szCs w:val="22"/>
        </w:rPr>
      </w:pPr>
    </w:p>
    <w:p w:rsidR="00540BCB" w:rsidRPr="00AE0258" w:rsidRDefault="00540BCB" w:rsidP="00540BCB">
      <w:pPr>
        <w:pStyle w:val="aff"/>
        <w:jc w:val="both"/>
        <w:rPr>
          <w:rFonts w:ascii="Arial" w:eastAsia="Times New Roman" w:hAnsi="Arial" w:cs="Arial"/>
          <w:sz w:val="24"/>
          <w:szCs w:val="22"/>
        </w:rPr>
      </w:pPr>
      <w:r w:rsidRPr="00AE0258">
        <w:rPr>
          <w:rFonts w:ascii="Arial" w:eastAsia="Times New Roman" w:hAnsi="Arial" w:cs="Arial"/>
          <w:b/>
          <w:sz w:val="24"/>
          <w:szCs w:val="22"/>
        </w:rPr>
        <w:t xml:space="preserve">Примечание: </w:t>
      </w:r>
      <w:r w:rsidRPr="00AE0258">
        <w:rPr>
          <w:rFonts w:ascii="Arial" w:eastAsia="Times New Roman" w:hAnsi="Arial" w:cs="Arial"/>
          <w:sz w:val="24"/>
          <w:szCs w:val="22"/>
        </w:rPr>
        <w:t>Виды и количество процедур назначает врач в соответствии с показаниями и противопоказаниями в индивидуальном порядке.</w:t>
      </w:r>
    </w:p>
    <w:p w:rsidR="00540BCB" w:rsidRPr="00AE0258" w:rsidRDefault="00D613C4" w:rsidP="00D613C4">
      <w:pPr>
        <w:spacing w:before="0" w:after="0" w:line="240" w:lineRule="auto"/>
        <w:rPr>
          <w:rFonts w:ascii="Arial" w:hAnsi="Arial" w:cs="Arial"/>
          <w:sz w:val="2"/>
          <w:szCs w:val="2"/>
        </w:rPr>
      </w:pPr>
      <w:r w:rsidRPr="00AE0258">
        <w:rPr>
          <w:rFonts w:ascii="Arial" w:hAnsi="Arial" w:cs="Arial"/>
          <w:sz w:val="24"/>
          <w:szCs w:val="22"/>
        </w:rPr>
        <w:br w:type="page"/>
      </w:r>
    </w:p>
    <w:p w:rsidR="002865CD" w:rsidRPr="00AE0258" w:rsidRDefault="002865CD" w:rsidP="00D613C4">
      <w:pPr>
        <w:pStyle w:val="11"/>
        <w:spacing w:before="0" w:line="240" w:lineRule="auto"/>
        <w:rPr>
          <w:rFonts w:ascii="Arial" w:hAnsi="Arial" w:cs="Arial"/>
          <w:b/>
          <w:sz w:val="28"/>
          <w:szCs w:val="28"/>
        </w:rPr>
      </w:pPr>
      <w:bookmarkStart w:id="23" w:name="_Toc520821521"/>
      <w:r w:rsidRPr="00AE0258">
        <w:rPr>
          <w:rFonts w:ascii="Arial" w:hAnsi="Arial" w:cs="Arial"/>
          <w:b/>
          <w:sz w:val="28"/>
          <w:szCs w:val="28"/>
        </w:rPr>
        <w:t>САНАТОРИЙ «МАГАДАН»</w:t>
      </w:r>
      <w:bookmarkEnd w:id="23"/>
    </w:p>
    <w:p w:rsidR="00540BCB" w:rsidRPr="00AE0258" w:rsidRDefault="00540BCB" w:rsidP="002865CD">
      <w:pPr>
        <w:pStyle w:val="aff"/>
        <w:jc w:val="both"/>
        <w:rPr>
          <w:rFonts w:ascii="Arial" w:hAnsi="Arial" w:cs="Arial"/>
        </w:rPr>
      </w:pPr>
    </w:p>
    <w:p w:rsidR="002865CD" w:rsidRPr="00AE0258" w:rsidRDefault="002865CD" w:rsidP="008A00E0">
      <w:pPr>
        <w:pStyle w:val="aff"/>
        <w:spacing w:before="0"/>
        <w:jc w:val="both"/>
        <w:rPr>
          <w:rFonts w:ascii="Arial" w:eastAsia="Times New Roman" w:hAnsi="Arial" w:cs="Arial"/>
          <w:bCs/>
          <w:sz w:val="24"/>
        </w:rPr>
      </w:pPr>
      <w:r w:rsidRPr="00AE0258">
        <w:rPr>
          <w:rFonts w:ascii="Arial" w:eastAsia="Times New Roman" w:hAnsi="Arial" w:cs="Arial"/>
          <w:b/>
          <w:bCs/>
          <w:sz w:val="24"/>
        </w:rPr>
        <w:t>Адрес:</w:t>
      </w:r>
      <w:r w:rsidRPr="00AE0258">
        <w:rPr>
          <w:rFonts w:ascii="Arial" w:eastAsia="Times New Roman" w:hAnsi="Arial" w:cs="Arial"/>
          <w:bCs/>
          <w:sz w:val="24"/>
        </w:rPr>
        <w:t xml:space="preserve"> пос. Лоо, ул. Декабристов, д. 161.</w:t>
      </w:r>
    </w:p>
    <w:p w:rsidR="002865CD" w:rsidRPr="00AE0258" w:rsidRDefault="002865CD" w:rsidP="008A00E0">
      <w:pPr>
        <w:pStyle w:val="aff"/>
        <w:spacing w:before="0"/>
        <w:jc w:val="both"/>
        <w:rPr>
          <w:rFonts w:ascii="Arial" w:eastAsia="Times New Roman" w:hAnsi="Arial" w:cs="Arial"/>
          <w:bCs/>
          <w:sz w:val="24"/>
        </w:rPr>
      </w:pPr>
      <w:r w:rsidRPr="00AE0258">
        <w:rPr>
          <w:rFonts w:ascii="Arial" w:eastAsia="Times New Roman" w:hAnsi="Arial" w:cs="Arial"/>
          <w:b/>
          <w:bCs/>
          <w:sz w:val="24"/>
        </w:rPr>
        <w:t>Как добраться:</w:t>
      </w:r>
      <w:r w:rsidRPr="00AE0258">
        <w:rPr>
          <w:rFonts w:ascii="Arial" w:eastAsia="Times New Roman" w:hAnsi="Arial" w:cs="Arial"/>
          <w:bCs/>
          <w:sz w:val="24"/>
        </w:rPr>
        <w:t xml:space="preserve"> </w:t>
      </w:r>
    </w:p>
    <w:p w:rsidR="002865CD" w:rsidRPr="00AE0258" w:rsidRDefault="002865CD" w:rsidP="009307D2">
      <w:pPr>
        <w:pStyle w:val="aff"/>
        <w:numPr>
          <w:ilvl w:val="0"/>
          <w:numId w:val="20"/>
        </w:numPr>
        <w:spacing w:before="0"/>
        <w:jc w:val="both"/>
        <w:rPr>
          <w:rFonts w:ascii="Arial" w:eastAsia="Times New Roman" w:hAnsi="Arial" w:cs="Arial"/>
          <w:bCs/>
          <w:sz w:val="24"/>
        </w:rPr>
      </w:pPr>
      <w:r w:rsidRPr="00AE0258">
        <w:rPr>
          <w:rFonts w:ascii="Arial" w:eastAsia="Times New Roman" w:hAnsi="Arial" w:cs="Arial"/>
          <w:bCs/>
          <w:sz w:val="24"/>
        </w:rPr>
        <w:t>от аэропорта Адлер - 50 км автобусом, маршрутными такси до поселка Лоо, либо электричкой до станции Лоо</w:t>
      </w:r>
    </w:p>
    <w:p w:rsidR="002865CD" w:rsidRPr="00AE0258" w:rsidRDefault="002865CD" w:rsidP="009307D2">
      <w:pPr>
        <w:pStyle w:val="aff"/>
        <w:numPr>
          <w:ilvl w:val="0"/>
          <w:numId w:val="20"/>
        </w:numPr>
        <w:spacing w:before="0"/>
        <w:jc w:val="both"/>
        <w:rPr>
          <w:rFonts w:ascii="Arial" w:eastAsia="Times New Roman" w:hAnsi="Arial" w:cs="Arial"/>
          <w:bCs/>
          <w:sz w:val="24"/>
        </w:rPr>
      </w:pPr>
      <w:r w:rsidRPr="00AE0258">
        <w:rPr>
          <w:rFonts w:ascii="Arial" w:eastAsia="Times New Roman" w:hAnsi="Arial" w:cs="Arial"/>
          <w:bCs/>
          <w:sz w:val="24"/>
        </w:rPr>
        <w:t>от ж/д вокзала пос. Лоо - автобусом № 148, 149, 150, 151, 155, 155К до остановки «сан. Магадан»</w:t>
      </w:r>
    </w:p>
    <w:p w:rsidR="002865CD" w:rsidRPr="00AE0258" w:rsidRDefault="002865CD" w:rsidP="008A00E0">
      <w:pPr>
        <w:pStyle w:val="aff"/>
        <w:spacing w:before="0"/>
        <w:jc w:val="both"/>
        <w:rPr>
          <w:rFonts w:ascii="Arial" w:hAnsi="Arial" w:cs="Arial"/>
          <w:b/>
          <w:sz w:val="24"/>
        </w:rPr>
      </w:pPr>
      <w:r w:rsidRPr="00AE0258">
        <w:rPr>
          <w:rFonts w:ascii="Arial" w:eastAsia="Times New Roman" w:hAnsi="Arial" w:cs="Arial"/>
          <w:b/>
          <w:bCs/>
          <w:sz w:val="24"/>
        </w:rPr>
        <w:t xml:space="preserve">В стоимость включено: </w:t>
      </w:r>
      <w:r w:rsidRPr="00AE0258">
        <w:rPr>
          <w:rFonts w:ascii="Arial" w:hAnsi="Arial" w:cs="Arial"/>
          <w:sz w:val="24"/>
        </w:rPr>
        <w:t xml:space="preserve">проживание, 3-х разовое питание «Шведский стол» или «Заказное меню», санаторно-курортное лечение (без Мацесты), посещение бассейна по Графику. </w:t>
      </w:r>
      <w:r w:rsidRPr="00AE0258">
        <w:rPr>
          <w:rFonts w:ascii="Arial" w:hAnsi="Arial" w:cs="Arial"/>
          <w:b/>
          <w:sz w:val="24"/>
        </w:rPr>
        <w:t>Минимальный срок бронирования 7 суток. Дети до 5-ти лет НЕ принимаются.</w:t>
      </w:r>
    </w:p>
    <w:p w:rsidR="002865CD" w:rsidRPr="00AE0258" w:rsidRDefault="002865CD" w:rsidP="008A00E0">
      <w:pPr>
        <w:pStyle w:val="aff"/>
        <w:spacing w:before="0"/>
        <w:jc w:val="both"/>
        <w:rPr>
          <w:rFonts w:ascii="Arial" w:hAnsi="Arial" w:cs="Arial"/>
          <w:sz w:val="24"/>
        </w:rPr>
      </w:pPr>
      <w:r w:rsidRPr="00AE0258">
        <w:rPr>
          <w:rFonts w:ascii="Arial" w:hAnsi="Arial" w:cs="Arial"/>
          <w:b/>
          <w:sz w:val="24"/>
        </w:rPr>
        <w:t>Расчетный час</w:t>
      </w:r>
      <w:r w:rsidRPr="00AE0258">
        <w:rPr>
          <w:rFonts w:ascii="Arial" w:hAnsi="Arial" w:cs="Arial"/>
          <w:sz w:val="24"/>
        </w:rPr>
        <w:t xml:space="preserve"> в пансионате 12:00: заезд в 14:00, выезд - 12:00</w:t>
      </w:r>
    </w:p>
    <w:p w:rsidR="002865CD" w:rsidRPr="00AE0258" w:rsidRDefault="002865CD" w:rsidP="008A00E0">
      <w:pPr>
        <w:pStyle w:val="aff"/>
        <w:spacing w:before="0"/>
        <w:jc w:val="both"/>
        <w:rPr>
          <w:rFonts w:ascii="Arial" w:eastAsia="Times New Roman" w:hAnsi="Arial" w:cs="Arial"/>
          <w:b/>
          <w:sz w:val="24"/>
          <w:u w:val="single"/>
        </w:rPr>
      </w:pPr>
      <w:r w:rsidRPr="00AE0258">
        <w:rPr>
          <w:rFonts w:ascii="Arial" w:eastAsia="Times New Roman" w:hAnsi="Arial" w:cs="Arial"/>
          <w:b/>
          <w:bCs/>
          <w:sz w:val="24"/>
        </w:rPr>
        <w:t xml:space="preserve">Лечебный профиль санатория: </w:t>
      </w:r>
      <w:r w:rsidRPr="00AE0258">
        <w:rPr>
          <w:rFonts w:ascii="Arial" w:eastAsia="Times New Roman" w:hAnsi="Arial" w:cs="Arial"/>
          <w:bCs/>
          <w:sz w:val="24"/>
        </w:rPr>
        <w:t>лечение заболеваний</w:t>
      </w:r>
      <w:r w:rsidRPr="00AE0258">
        <w:rPr>
          <w:rFonts w:ascii="Arial" w:hAnsi="Arial" w:cs="Arial"/>
          <w:sz w:val="24"/>
        </w:rPr>
        <w:t xml:space="preserve"> опорно-двигательного аппарата, органов кровообращения, нервной системы, органов дыхания. </w:t>
      </w:r>
      <w:r w:rsidRPr="00AE0258">
        <w:rPr>
          <w:rFonts w:ascii="Arial" w:eastAsia="Times New Roman" w:hAnsi="Arial" w:cs="Arial"/>
          <w:b/>
          <w:sz w:val="24"/>
          <w:u w:val="single"/>
        </w:rPr>
        <w:t xml:space="preserve">Наличие санаторно-курортной карты обязательно. </w:t>
      </w:r>
    </w:p>
    <w:p w:rsidR="002865CD" w:rsidRPr="00AE0258" w:rsidRDefault="002865CD" w:rsidP="008A00E0">
      <w:pPr>
        <w:pStyle w:val="aff"/>
        <w:spacing w:before="0"/>
        <w:jc w:val="both"/>
        <w:rPr>
          <w:rFonts w:ascii="Arial" w:hAnsi="Arial" w:cs="Arial"/>
          <w:b/>
          <w:bCs/>
          <w:iCs/>
          <w:sz w:val="24"/>
        </w:rPr>
      </w:pPr>
      <w:r w:rsidRPr="00AE0258">
        <w:rPr>
          <w:rFonts w:ascii="Arial" w:hAnsi="Arial" w:cs="Arial"/>
          <w:b/>
          <w:bCs/>
          <w:iCs/>
          <w:sz w:val="24"/>
        </w:rPr>
        <w:t>Перечень процедур, входящих в стоимость путевки по программе «Открытый Юг»: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096"/>
        <w:gridCol w:w="892"/>
        <w:gridCol w:w="965"/>
        <w:gridCol w:w="965"/>
        <w:gridCol w:w="965"/>
        <w:gridCol w:w="965"/>
        <w:gridCol w:w="972"/>
      </w:tblGrid>
      <w:tr w:rsidR="003F79BE" w:rsidRPr="00AE0258" w:rsidTr="00CB1486">
        <w:trPr>
          <w:trHeight w:val="227"/>
        </w:trPr>
        <w:tc>
          <w:tcPr>
            <w:tcW w:w="2767" w:type="pct"/>
            <w:gridSpan w:val="2"/>
            <w:vMerge w:val="restart"/>
            <w:shd w:val="clear" w:color="auto" w:fill="auto"/>
            <w:vAlign w:val="center"/>
          </w:tcPr>
          <w:p w:rsidR="002865CD" w:rsidRPr="00AE0258" w:rsidRDefault="002865CD" w:rsidP="00CB1486">
            <w:pPr>
              <w:pStyle w:val="aff"/>
              <w:spacing w:before="0"/>
              <w:jc w:val="both"/>
              <w:rPr>
                <w:rFonts w:ascii="Arial" w:hAnsi="Arial" w:cs="Arial"/>
                <w:b/>
                <w:sz w:val="18"/>
              </w:rPr>
            </w:pPr>
            <w:r w:rsidRPr="00AE0258">
              <w:rPr>
                <w:rFonts w:ascii="Arial" w:hAnsi="Arial" w:cs="Arial"/>
                <w:b/>
                <w:sz w:val="18"/>
              </w:rPr>
              <w:t>Наименование</w:t>
            </w:r>
          </w:p>
        </w:tc>
        <w:tc>
          <w:tcPr>
            <w:tcW w:w="2233" w:type="pct"/>
            <w:gridSpan w:val="5"/>
            <w:shd w:val="clear" w:color="auto" w:fill="auto"/>
            <w:vAlign w:val="center"/>
          </w:tcPr>
          <w:p w:rsidR="002865CD" w:rsidRPr="00AE0258" w:rsidRDefault="002865CD" w:rsidP="00CB1486">
            <w:pPr>
              <w:pStyle w:val="aff"/>
              <w:spacing w:before="0"/>
              <w:jc w:val="center"/>
              <w:rPr>
                <w:rFonts w:ascii="Arial" w:hAnsi="Arial" w:cs="Arial"/>
                <w:b/>
                <w:sz w:val="18"/>
              </w:rPr>
            </w:pPr>
            <w:r w:rsidRPr="00AE0258">
              <w:rPr>
                <w:rFonts w:ascii="Arial" w:hAnsi="Arial" w:cs="Arial"/>
                <w:b/>
                <w:sz w:val="18"/>
              </w:rPr>
              <w:t>Количество процедур в путевке на 1 человека/койко-день</w:t>
            </w:r>
          </w:p>
        </w:tc>
      </w:tr>
      <w:tr w:rsidR="003F79BE" w:rsidRPr="00AE0258" w:rsidTr="00CB1486">
        <w:trPr>
          <w:trHeight w:val="227"/>
        </w:trPr>
        <w:tc>
          <w:tcPr>
            <w:tcW w:w="2767" w:type="pct"/>
            <w:gridSpan w:val="2"/>
            <w:vMerge/>
            <w:shd w:val="clear" w:color="auto" w:fill="auto"/>
            <w:vAlign w:val="center"/>
          </w:tcPr>
          <w:p w:rsidR="002865CD" w:rsidRPr="00AE0258" w:rsidRDefault="002865CD" w:rsidP="00CB1486">
            <w:pPr>
              <w:pStyle w:val="aff"/>
              <w:spacing w:before="0"/>
              <w:jc w:val="both"/>
              <w:rPr>
                <w:rFonts w:ascii="Arial" w:hAnsi="Arial" w:cs="Arial"/>
                <w:b/>
                <w:sz w:val="18"/>
              </w:rPr>
            </w:pPr>
          </w:p>
        </w:tc>
        <w:tc>
          <w:tcPr>
            <w:tcW w:w="446" w:type="pct"/>
            <w:shd w:val="clear" w:color="auto" w:fill="auto"/>
            <w:vAlign w:val="center"/>
          </w:tcPr>
          <w:p w:rsidR="002865CD" w:rsidRPr="00AE0258" w:rsidRDefault="002865CD" w:rsidP="00CB1486">
            <w:pPr>
              <w:pStyle w:val="aff"/>
              <w:spacing w:before="0"/>
              <w:jc w:val="center"/>
              <w:rPr>
                <w:rFonts w:ascii="Arial" w:hAnsi="Arial" w:cs="Arial"/>
                <w:b/>
                <w:sz w:val="18"/>
              </w:rPr>
            </w:pPr>
            <w:r w:rsidRPr="00AE0258">
              <w:rPr>
                <w:rFonts w:ascii="Arial" w:hAnsi="Arial" w:cs="Arial"/>
                <w:b/>
                <w:sz w:val="18"/>
              </w:rPr>
              <w:t>7 дней</w:t>
            </w:r>
          </w:p>
        </w:tc>
        <w:tc>
          <w:tcPr>
            <w:tcW w:w="446" w:type="pct"/>
            <w:shd w:val="clear" w:color="auto" w:fill="auto"/>
            <w:vAlign w:val="center"/>
          </w:tcPr>
          <w:p w:rsidR="002865CD" w:rsidRPr="00AE0258" w:rsidRDefault="002865CD" w:rsidP="00CB1486">
            <w:pPr>
              <w:pStyle w:val="aff"/>
              <w:spacing w:before="0"/>
              <w:jc w:val="center"/>
              <w:rPr>
                <w:rFonts w:ascii="Arial" w:hAnsi="Arial" w:cs="Arial"/>
                <w:b/>
                <w:sz w:val="18"/>
              </w:rPr>
            </w:pPr>
            <w:r w:rsidRPr="00AE0258">
              <w:rPr>
                <w:rFonts w:ascii="Arial" w:hAnsi="Arial" w:cs="Arial"/>
                <w:b/>
                <w:sz w:val="18"/>
              </w:rPr>
              <w:t>14 дней</w:t>
            </w:r>
          </w:p>
        </w:tc>
        <w:tc>
          <w:tcPr>
            <w:tcW w:w="446" w:type="pct"/>
            <w:shd w:val="clear" w:color="auto" w:fill="auto"/>
            <w:vAlign w:val="center"/>
          </w:tcPr>
          <w:p w:rsidR="002865CD" w:rsidRPr="00AE0258" w:rsidRDefault="002865CD" w:rsidP="00CB1486">
            <w:pPr>
              <w:pStyle w:val="aff"/>
              <w:spacing w:before="0"/>
              <w:jc w:val="center"/>
              <w:rPr>
                <w:rFonts w:ascii="Arial" w:hAnsi="Arial" w:cs="Arial"/>
                <w:b/>
                <w:sz w:val="18"/>
              </w:rPr>
            </w:pPr>
            <w:r w:rsidRPr="00AE0258">
              <w:rPr>
                <w:rFonts w:ascii="Arial" w:hAnsi="Arial" w:cs="Arial"/>
                <w:b/>
                <w:sz w:val="18"/>
              </w:rPr>
              <w:t>16 дней</w:t>
            </w:r>
          </w:p>
        </w:tc>
        <w:tc>
          <w:tcPr>
            <w:tcW w:w="446" w:type="pct"/>
            <w:shd w:val="clear" w:color="auto" w:fill="auto"/>
            <w:vAlign w:val="center"/>
          </w:tcPr>
          <w:p w:rsidR="002865CD" w:rsidRPr="00AE0258" w:rsidRDefault="002865CD" w:rsidP="00CB1486">
            <w:pPr>
              <w:pStyle w:val="aff"/>
              <w:spacing w:before="0"/>
              <w:jc w:val="center"/>
              <w:rPr>
                <w:rFonts w:ascii="Arial" w:hAnsi="Arial" w:cs="Arial"/>
                <w:b/>
                <w:sz w:val="18"/>
              </w:rPr>
            </w:pPr>
            <w:r w:rsidRPr="00AE0258">
              <w:rPr>
                <w:rFonts w:ascii="Arial" w:hAnsi="Arial" w:cs="Arial"/>
                <w:b/>
                <w:sz w:val="18"/>
              </w:rPr>
              <w:t>18 дней</w:t>
            </w:r>
          </w:p>
        </w:tc>
        <w:tc>
          <w:tcPr>
            <w:tcW w:w="451" w:type="pct"/>
            <w:shd w:val="clear" w:color="auto" w:fill="auto"/>
            <w:vAlign w:val="center"/>
          </w:tcPr>
          <w:p w:rsidR="002865CD" w:rsidRPr="00AE0258" w:rsidRDefault="002865CD" w:rsidP="00CB1486">
            <w:pPr>
              <w:pStyle w:val="aff"/>
              <w:spacing w:before="0"/>
              <w:jc w:val="center"/>
              <w:rPr>
                <w:rFonts w:ascii="Arial" w:hAnsi="Arial" w:cs="Arial"/>
                <w:b/>
                <w:sz w:val="18"/>
              </w:rPr>
            </w:pPr>
            <w:r w:rsidRPr="00AE0258">
              <w:rPr>
                <w:rFonts w:ascii="Arial" w:hAnsi="Arial" w:cs="Arial"/>
                <w:b/>
                <w:sz w:val="18"/>
              </w:rPr>
              <w:t>21 день</w:t>
            </w:r>
          </w:p>
        </w:tc>
      </w:tr>
      <w:tr w:rsidR="003F79BE" w:rsidRPr="00AE0258" w:rsidTr="00CB1486">
        <w:trPr>
          <w:trHeight w:val="227"/>
        </w:trPr>
        <w:tc>
          <w:tcPr>
            <w:tcW w:w="2355" w:type="pct"/>
            <w:shd w:val="clear" w:color="auto" w:fill="auto"/>
          </w:tcPr>
          <w:p w:rsidR="002865CD" w:rsidRPr="00AE0258" w:rsidRDefault="002865CD" w:rsidP="00CB1486">
            <w:pPr>
              <w:pStyle w:val="aff"/>
              <w:spacing w:before="0"/>
              <w:ind w:left="103" w:right="127"/>
              <w:jc w:val="both"/>
              <w:rPr>
                <w:rFonts w:ascii="Arial" w:hAnsi="Arial" w:cs="Arial"/>
              </w:rPr>
            </w:pPr>
            <w:r w:rsidRPr="00AE0258">
              <w:rPr>
                <w:rFonts w:ascii="Arial" w:hAnsi="Arial" w:cs="Arial"/>
              </w:rPr>
              <w:t>Первичный прием врача-терапевта</w:t>
            </w:r>
          </w:p>
        </w:tc>
        <w:tc>
          <w:tcPr>
            <w:tcW w:w="412"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прием</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51"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r>
      <w:tr w:rsidR="003F79BE" w:rsidRPr="00AE0258" w:rsidTr="00CB1486">
        <w:trPr>
          <w:trHeight w:val="227"/>
        </w:trPr>
        <w:tc>
          <w:tcPr>
            <w:tcW w:w="2355" w:type="pct"/>
            <w:shd w:val="clear" w:color="auto" w:fill="auto"/>
          </w:tcPr>
          <w:p w:rsidR="002865CD" w:rsidRPr="00AE0258" w:rsidRDefault="002865CD" w:rsidP="00CB1486">
            <w:pPr>
              <w:pStyle w:val="aff"/>
              <w:spacing w:before="0"/>
              <w:ind w:left="103" w:right="127"/>
              <w:jc w:val="both"/>
              <w:rPr>
                <w:rFonts w:ascii="Arial" w:hAnsi="Arial" w:cs="Arial"/>
              </w:rPr>
            </w:pPr>
            <w:r w:rsidRPr="00AE0258">
              <w:rPr>
                <w:rFonts w:ascii="Arial" w:hAnsi="Arial" w:cs="Arial"/>
              </w:rPr>
              <w:t>Динамическое наблюдение (повторный прием)</w:t>
            </w:r>
          </w:p>
        </w:tc>
        <w:tc>
          <w:tcPr>
            <w:tcW w:w="412"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прием</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2</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2</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2</w:t>
            </w:r>
          </w:p>
        </w:tc>
        <w:tc>
          <w:tcPr>
            <w:tcW w:w="451"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2</w:t>
            </w:r>
          </w:p>
        </w:tc>
      </w:tr>
      <w:tr w:rsidR="003F79BE" w:rsidRPr="00AE0258" w:rsidTr="00CB1486">
        <w:trPr>
          <w:trHeight w:val="227"/>
        </w:trPr>
        <w:tc>
          <w:tcPr>
            <w:tcW w:w="2355" w:type="pct"/>
            <w:shd w:val="clear" w:color="auto" w:fill="auto"/>
          </w:tcPr>
          <w:p w:rsidR="002865CD" w:rsidRPr="00AE0258" w:rsidRDefault="002865CD" w:rsidP="00CB1486">
            <w:pPr>
              <w:pStyle w:val="aff"/>
              <w:spacing w:before="0"/>
              <w:ind w:left="103" w:right="127"/>
              <w:jc w:val="both"/>
              <w:rPr>
                <w:rFonts w:ascii="Arial" w:hAnsi="Arial" w:cs="Arial"/>
              </w:rPr>
            </w:pPr>
            <w:r w:rsidRPr="00AE0258">
              <w:rPr>
                <w:rFonts w:ascii="Arial" w:hAnsi="Arial" w:cs="Arial"/>
              </w:rPr>
              <w:t>Консультация врача узкой специализации (по показаниям)</w:t>
            </w:r>
          </w:p>
        </w:tc>
        <w:tc>
          <w:tcPr>
            <w:tcW w:w="412"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конс.</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2</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2</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2</w:t>
            </w:r>
          </w:p>
        </w:tc>
        <w:tc>
          <w:tcPr>
            <w:tcW w:w="451"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2</w:t>
            </w:r>
          </w:p>
        </w:tc>
      </w:tr>
      <w:tr w:rsidR="003F79BE" w:rsidRPr="00AE0258" w:rsidTr="00CB1486">
        <w:trPr>
          <w:trHeight w:val="227"/>
        </w:trPr>
        <w:tc>
          <w:tcPr>
            <w:tcW w:w="2355" w:type="pct"/>
            <w:shd w:val="clear" w:color="auto" w:fill="auto"/>
          </w:tcPr>
          <w:p w:rsidR="002865CD" w:rsidRPr="00AE0258" w:rsidRDefault="002865CD" w:rsidP="00CB1486">
            <w:pPr>
              <w:pStyle w:val="aff"/>
              <w:spacing w:before="0"/>
              <w:ind w:left="103" w:right="127"/>
              <w:jc w:val="both"/>
              <w:rPr>
                <w:rFonts w:ascii="Arial" w:hAnsi="Arial" w:cs="Arial"/>
              </w:rPr>
            </w:pPr>
            <w:r w:rsidRPr="00AE0258">
              <w:rPr>
                <w:rFonts w:ascii="Arial" w:hAnsi="Arial" w:cs="Arial"/>
              </w:rPr>
              <w:t>Анализ мочи (по мед.показаниям)</w:t>
            </w:r>
          </w:p>
        </w:tc>
        <w:tc>
          <w:tcPr>
            <w:tcW w:w="412"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анализ</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51"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r>
      <w:tr w:rsidR="003F79BE" w:rsidRPr="00AE0258" w:rsidTr="00CB1486">
        <w:trPr>
          <w:trHeight w:val="227"/>
        </w:trPr>
        <w:tc>
          <w:tcPr>
            <w:tcW w:w="2355" w:type="pct"/>
            <w:shd w:val="clear" w:color="auto" w:fill="auto"/>
          </w:tcPr>
          <w:p w:rsidR="002865CD" w:rsidRPr="00AE0258" w:rsidRDefault="002865CD" w:rsidP="00CB1486">
            <w:pPr>
              <w:pStyle w:val="aff"/>
              <w:spacing w:before="0"/>
              <w:ind w:left="103" w:right="127"/>
              <w:jc w:val="both"/>
              <w:rPr>
                <w:rFonts w:ascii="Arial" w:hAnsi="Arial" w:cs="Arial"/>
              </w:rPr>
            </w:pPr>
            <w:r w:rsidRPr="00AE0258">
              <w:rPr>
                <w:rFonts w:ascii="Arial" w:hAnsi="Arial" w:cs="Arial"/>
              </w:rPr>
              <w:t>Анализ крови клинический (по мед.показаниям)</w:t>
            </w:r>
          </w:p>
        </w:tc>
        <w:tc>
          <w:tcPr>
            <w:tcW w:w="412"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анализ</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51"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r>
      <w:tr w:rsidR="003F79BE" w:rsidRPr="00AE0258" w:rsidTr="00CB1486">
        <w:trPr>
          <w:trHeight w:val="227"/>
        </w:trPr>
        <w:tc>
          <w:tcPr>
            <w:tcW w:w="2355" w:type="pct"/>
            <w:shd w:val="clear" w:color="auto" w:fill="auto"/>
          </w:tcPr>
          <w:p w:rsidR="002865CD" w:rsidRPr="00AE0258" w:rsidRDefault="002865CD" w:rsidP="00CB1486">
            <w:pPr>
              <w:pStyle w:val="aff"/>
              <w:spacing w:before="0"/>
              <w:ind w:left="103" w:right="127"/>
              <w:jc w:val="both"/>
              <w:rPr>
                <w:rFonts w:ascii="Arial" w:hAnsi="Arial" w:cs="Arial"/>
              </w:rPr>
            </w:pPr>
            <w:r w:rsidRPr="00AE0258">
              <w:rPr>
                <w:rFonts w:ascii="Arial" w:hAnsi="Arial" w:cs="Arial"/>
              </w:rPr>
              <w:t>Анализ крови биохимический (по мед.показаниям)</w:t>
            </w:r>
          </w:p>
        </w:tc>
        <w:tc>
          <w:tcPr>
            <w:tcW w:w="412"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анализ</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51"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r>
      <w:tr w:rsidR="003F79BE" w:rsidRPr="00AE0258" w:rsidTr="00CB1486">
        <w:trPr>
          <w:trHeight w:val="227"/>
        </w:trPr>
        <w:tc>
          <w:tcPr>
            <w:tcW w:w="2355" w:type="pct"/>
            <w:shd w:val="clear" w:color="auto" w:fill="auto"/>
          </w:tcPr>
          <w:p w:rsidR="002865CD" w:rsidRPr="00AE0258" w:rsidRDefault="002865CD" w:rsidP="00CB1486">
            <w:pPr>
              <w:pStyle w:val="aff"/>
              <w:spacing w:before="0"/>
              <w:ind w:left="103" w:right="127"/>
              <w:jc w:val="both"/>
              <w:rPr>
                <w:rFonts w:ascii="Arial" w:hAnsi="Arial" w:cs="Arial"/>
              </w:rPr>
            </w:pPr>
            <w:r w:rsidRPr="00AE0258">
              <w:rPr>
                <w:rFonts w:ascii="Arial" w:hAnsi="Arial" w:cs="Arial"/>
              </w:rPr>
              <w:t>ЭКГ (по мед.показаниям)</w:t>
            </w:r>
          </w:p>
        </w:tc>
        <w:tc>
          <w:tcPr>
            <w:tcW w:w="412"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исслед.</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51"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r>
      <w:tr w:rsidR="003F79BE" w:rsidRPr="00AE0258" w:rsidTr="00CB1486">
        <w:trPr>
          <w:trHeight w:val="227"/>
        </w:trPr>
        <w:tc>
          <w:tcPr>
            <w:tcW w:w="2355" w:type="pct"/>
            <w:shd w:val="clear" w:color="auto" w:fill="auto"/>
          </w:tcPr>
          <w:p w:rsidR="002865CD" w:rsidRPr="00AE0258" w:rsidRDefault="002865CD" w:rsidP="00CB1486">
            <w:pPr>
              <w:pStyle w:val="aff"/>
              <w:spacing w:before="0"/>
              <w:ind w:left="103" w:right="127"/>
              <w:jc w:val="both"/>
              <w:rPr>
                <w:rFonts w:ascii="Arial" w:hAnsi="Arial" w:cs="Arial"/>
              </w:rPr>
            </w:pPr>
            <w:r w:rsidRPr="00AE0258">
              <w:rPr>
                <w:rFonts w:ascii="Arial" w:hAnsi="Arial" w:cs="Arial"/>
              </w:rPr>
              <w:t xml:space="preserve">Ванны гидромассажные или массаж классический (1,5 ед.) (по мед.показаниям) </w:t>
            </w:r>
          </w:p>
        </w:tc>
        <w:tc>
          <w:tcPr>
            <w:tcW w:w="412"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процед.</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3</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6</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6</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7</w:t>
            </w:r>
          </w:p>
        </w:tc>
        <w:tc>
          <w:tcPr>
            <w:tcW w:w="451"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7</w:t>
            </w:r>
          </w:p>
        </w:tc>
      </w:tr>
      <w:tr w:rsidR="003F79BE" w:rsidRPr="00AE0258" w:rsidTr="00CB1486">
        <w:trPr>
          <w:trHeight w:val="227"/>
        </w:trPr>
        <w:tc>
          <w:tcPr>
            <w:tcW w:w="2355" w:type="pct"/>
            <w:shd w:val="clear" w:color="auto" w:fill="auto"/>
          </w:tcPr>
          <w:p w:rsidR="002865CD" w:rsidRPr="00AE0258" w:rsidRDefault="002865CD" w:rsidP="00CB1486">
            <w:pPr>
              <w:pStyle w:val="aff"/>
              <w:spacing w:before="0"/>
              <w:ind w:left="103" w:right="127"/>
              <w:jc w:val="both"/>
              <w:rPr>
                <w:rFonts w:ascii="Arial" w:hAnsi="Arial" w:cs="Arial"/>
              </w:rPr>
            </w:pPr>
            <w:r w:rsidRPr="00AE0258">
              <w:rPr>
                <w:rFonts w:ascii="Arial" w:hAnsi="Arial" w:cs="Arial"/>
              </w:rPr>
              <w:t>Ванны йодобромные, бишофитные и прочее</w:t>
            </w:r>
          </w:p>
        </w:tc>
        <w:tc>
          <w:tcPr>
            <w:tcW w:w="412"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процед.</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3</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6</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6</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7</w:t>
            </w:r>
          </w:p>
        </w:tc>
        <w:tc>
          <w:tcPr>
            <w:tcW w:w="451"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7</w:t>
            </w:r>
          </w:p>
        </w:tc>
      </w:tr>
      <w:tr w:rsidR="003F79BE" w:rsidRPr="00AE0258" w:rsidTr="00CB1486">
        <w:trPr>
          <w:trHeight w:val="227"/>
        </w:trPr>
        <w:tc>
          <w:tcPr>
            <w:tcW w:w="2355" w:type="pct"/>
            <w:shd w:val="clear" w:color="auto" w:fill="auto"/>
          </w:tcPr>
          <w:p w:rsidR="002865CD" w:rsidRPr="00AE0258" w:rsidRDefault="002865CD" w:rsidP="00CB1486">
            <w:pPr>
              <w:pStyle w:val="aff"/>
              <w:spacing w:before="0"/>
              <w:ind w:left="103" w:right="127"/>
              <w:jc w:val="both"/>
              <w:rPr>
                <w:rFonts w:ascii="Arial" w:hAnsi="Arial" w:cs="Arial"/>
              </w:rPr>
            </w:pPr>
            <w:r w:rsidRPr="00AE0258">
              <w:rPr>
                <w:rFonts w:ascii="Arial" w:hAnsi="Arial" w:cs="Arial"/>
              </w:rPr>
              <w:t>Душ лечебный</w:t>
            </w:r>
          </w:p>
        </w:tc>
        <w:tc>
          <w:tcPr>
            <w:tcW w:w="412"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процед.</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3</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6</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6</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7</w:t>
            </w:r>
          </w:p>
        </w:tc>
        <w:tc>
          <w:tcPr>
            <w:tcW w:w="451"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7</w:t>
            </w:r>
          </w:p>
        </w:tc>
      </w:tr>
      <w:tr w:rsidR="003F79BE" w:rsidRPr="00AE0258" w:rsidTr="00CB1486">
        <w:trPr>
          <w:trHeight w:val="227"/>
        </w:trPr>
        <w:tc>
          <w:tcPr>
            <w:tcW w:w="2355" w:type="pct"/>
            <w:shd w:val="clear" w:color="auto" w:fill="auto"/>
          </w:tcPr>
          <w:p w:rsidR="002865CD" w:rsidRPr="00AE0258" w:rsidRDefault="002865CD" w:rsidP="00CB1486">
            <w:pPr>
              <w:pStyle w:val="aff"/>
              <w:spacing w:before="0"/>
              <w:ind w:left="103" w:right="127"/>
              <w:jc w:val="both"/>
              <w:rPr>
                <w:rFonts w:ascii="Arial" w:hAnsi="Arial" w:cs="Arial"/>
              </w:rPr>
            </w:pPr>
            <w:r w:rsidRPr="00AE0258">
              <w:rPr>
                <w:rFonts w:ascii="Arial" w:hAnsi="Arial" w:cs="Arial"/>
              </w:rPr>
              <w:t>Физиолечение (различные виды) аппаратная физиотерапия, спелео-, гипокситерпия и т. д. не более 2-х видов процедур)</w:t>
            </w:r>
          </w:p>
        </w:tc>
        <w:tc>
          <w:tcPr>
            <w:tcW w:w="412"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процед.</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3</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6</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6</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7</w:t>
            </w:r>
          </w:p>
        </w:tc>
        <w:tc>
          <w:tcPr>
            <w:tcW w:w="451"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7</w:t>
            </w:r>
          </w:p>
        </w:tc>
      </w:tr>
      <w:tr w:rsidR="003F79BE" w:rsidRPr="00AE0258" w:rsidTr="00CB1486">
        <w:trPr>
          <w:trHeight w:val="227"/>
        </w:trPr>
        <w:tc>
          <w:tcPr>
            <w:tcW w:w="2355" w:type="pct"/>
            <w:shd w:val="clear" w:color="auto" w:fill="auto"/>
          </w:tcPr>
          <w:p w:rsidR="002865CD" w:rsidRPr="00AE0258" w:rsidRDefault="002865CD" w:rsidP="00CB1486">
            <w:pPr>
              <w:pStyle w:val="aff"/>
              <w:spacing w:before="0"/>
              <w:ind w:left="103" w:right="127"/>
              <w:jc w:val="both"/>
              <w:rPr>
                <w:rFonts w:ascii="Arial" w:hAnsi="Arial" w:cs="Arial"/>
                <w:b/>
              </w:rPr>
            </w:pPr>
            <w:r w:rsidRPr="00AE0258">
              <w:rPr>
                <w:rFonts w:ascii="Arial" w:hAnsi="Arial" w:cs="Arial"/>
                <w:b/>
              </w:rPr>
              <w:t>Лечебное плавание (бассейн) 1 час</w:t>
            </w:r>
          </w:p>
        </w:tc>
        <w:tc>
          <w:tcPr>
            <w:tcW w:w="412"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сеанс</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3</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7</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7</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7</w:t>
            </w:r>
          </w:p>
        </w:tc>
        <w:tc>
          <w:tcPr>
            <w:tcW w:w="451"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8</w:t>
            </w:r>
          </w:p>
        </w:tc>
      </w:tr>
      <w:tr w:rsidR="003F79BE" w:rsidRPr="00AE0258" w:rsidTr="00CB1486">
        <w:trPr>
          <w:trHeight w:val="227"/>
        </w:trPr>
        <w:tc>
          <w:tcPr>
            <w:tcW w:w="2355" w:type="pct"/>
            <w:shd w:val="clear" w:color="auto" w:fill="auto"/>
          </w:tcPr>
          <w:p w:rsidR="002865CD" w:rsidRPr="00AE0258" w:rsidRDefault="002865CD" w:rsidP="00CB1486">
            <w:pPr>
              <w:pStyle w:val="aff"/>
              <w:spacing w:before="0"/>
              <w:ind w:left="103" w:right="127"/>
              <w:jc w:val="both"/>
              <w:rPr>
                <w:rFonts w:ascii="Arial" w:hAnsi="Arial" w:cs="Arial"/>
              </w:rPr>
            </w:pPr>
            <w:r w:rsidRPr="00AE0258">
              <w:rPr>
                <w:rFonts w:ascii="Arial" w:hAnsi="Arial" w:cs="Arial"/>
              </w:rPr>
              <w:t>Лечебная физкультура</w:t>
            </w:r>
          </w:p>
        </w:tc>
        <w:tc>
          <w:tcPr>
            <w:tcW w:w="412"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сеанс</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3</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7</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7</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7</w:t>
            </w:r>
          </w:p>
        </w:tc>
        <w:tc>
          <w:tcPr>
            <w:tcW w:w="451"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8</w:t>
            </w:r>
          </w:p>
        </w:tc>
      </w:tr>
      <w:tr w:rsidR="003F79BE" w:rsidRPr="00AE0258" w:rsidTr="00CB1486">
        <w:trPr>
          <w:trHeight w:val="227"/>
        </w:trPr>
        <w:tc>
          <w:tcPr>
            <w:tcW w:w="2355" w:type="pct"/>
            <w:shd w:val="clear" w:color="auto" w:fill="auto"/>
          </w:tcPr>
          <w:p w:rsidR="002865CD" w:rsidRPr="00AE0258" w:rsidRDefault="002865CD" w:rsidP="00CB1486">
            <w:pPr>
              <w:pStyle w:val="aff"/>
              <w:spacing w:before="0"/>
              <w:ind w:left="103" w:right="127"/>
              <w:jc w:val="both"/>
              <w:rPr>
                <w:rFonts w:ascii="Arial" w:hAnsi="Arial" w:cs="Arial"/>
              </w:rPr>
            </w:pPr>
            <w:r w:rsidRPr="00AE0258">
              <w:rPr>
                <w:rFonts w:ascii="Arial" w:hAnsi="Arial" w:cs="Arial"/>
              </w:rPr>
              <w:t>Климатолечение; воздушные, морские, солнечные ванны, терренкур в парке, диетотерапия, минеральная вода</w:t>
            </w:r>
          </w:p>
        </w:tc>
        <w:tc>
          <w:tcPr>
            <w:tcW w:w="412"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дней</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7</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14</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16</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18</w:t>
            </w:r>
          </w:p>
        </w:tc>
        <w:tc>
          <w:tcPr>
            <w:tcW w:w="451"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21</w:t>
            </w:r>
          </w:p>
        </w:tc>
      </w:tr>
      <w:tr w:rsidR="003F79BE" w:rsidRPr="00AE0258" w:rsidTr="00CB1486">
        <w:trPr>
          <w:trHeight w:val="227"/>
        </w:trPr>
        <w:tc>
          <w:tcPr>
            <w:tcW w:w="2355" w:type="pct"/>
            <w:shd w:val="clear" w:color="auto" w:fill="auto"/>
          </w:tcPr>
          <w:p w:rsidR="002865CD" w:rsidRPr="00AE0258" w:rsidRDefault="002865CD" w:rsidP="00CB1486">
            <w:pPr>
              <w:pStyle w:val="aff"/>
              <w:spacing w:before="0"/>
              <w:ind w:left="103" w:right="127"/>
              <w:jc w:val="both"/>
              <w:rPr>
                <w:rFonts w:ascii="Arial" w:hAnsi="Arial" w:cs="Arial"/>
              </w:rPr>
            </w:pPr>
            <w:r w:rsidRPr="00AE0258">
              <w:rPr>
                <w:rFonts w:ascii="Arial" w:hAnsi="Arial" w:cs="Arial"/>
              </w:rPr>
              <w:t>Медикаментозное лечение</w:t>
            </w:r>
          </w:p>
        </w:tc>
        <w:tc>
          <w:tcPr>
            <w:tcW w:w="412"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дней</w:t>
            </w:r>
          </w:p>
        </w:tc>
        <w:tc>
          <w:tcPr>
            <w:tcW w:w="2233" w:type="pct"/>
            <w:gridSpan w:val="5"/>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По неотложным показаниям</w:t>
            </w:r>
          </w:p>
        </w:tc>
      </w:tr>
      <w:tr w:rsidR="002865CD" w:rsidRPr="00AE0258" w:rsidTr="00CB1486">
        <w:trPr>
          <w:trHeight w:val="227"/>
        </w:trPr>
        <w:tc>
          <w:tcPr>
            <w:tcW w:w="2355" w:type="pct"/>
            <w:shd w:val="clear" w:color="auto" w:fill="auto"/>
          </w:tcPr>
          <w:p w:rsidR="002865CD" w:rsidRPr="00AE0258" w:rsidRDefault="002865CD" w:rsidP="00CB1486">
            <w:pPr>
              <w:pStyle w:val="aff"/>
              <w:spacing w:before="0"/>
              <w:ind w:left="103" w:right="127"/>
              <w:jc w:val="both"/>
              <w:rPr>
                <w:rFonts w:ascii="Arial" w:hAnsi="Arial" w:cs="Arial"/>
              </w:rPr>
            </w:pPr>
            <w:r w:rsidRPr="00AE0258">
              <w:rPr>
                <w:rFonts w:ascii="Arial" w:hAnsi="Arial" w:cs="Arial"/>
              </w:rPr>
              <w:t>Психологическая разгрузка</w:t>
            </w:r>
          </w:p>
        </w:tc>
        <w:tc>
          <w:tcPr>
            <w:tcW w:w="412"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процед.</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3</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6</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7</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8</w:t>
            </w:r>
          </w:p>
        </w:tc>
        <w:tc>
          <w:tcPr>
            <w:tcW w:w="451"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8</w:t>
            </w:r>
          </w:p>
        </w:tc>
      </w:tr>
    </w:tbl>
    <w:p w:rsidR="002865CD" w:rsidRPr="00AE0258" w:rsidRDefault="002865CD" w:rsidP="008A00E0">
      <w:pPr>
        <w:pStyle w:val="aff"/>
        <w:spacing w:before="0"/>
        <w:jc w:val="both"/>
        <w:rPr>
          <w:rFonts w:ascii="Arial" w:hAnsi="Arial" w:cs="Arial"/>
        </w:rPr>
      </w:pPr>
    </w:p>
    <w:p w:rsidR="002865CD" w:rsidRPr="00AE0258" w:rsidRDefault="002865CD" w:rsidP="008A00E0">
      <w:pPr>
        <w:pStyle w:val="aff"/>
        <w:spacing w:before="0"/>
        <w:jc w:val="both"/>
        <w:rPr>
          <w:rFonts w:ascii="Arial" w:hAnsi="Arial" w:cs="Arial"/>
          <w:sz w:val="24"/>
        </w:rPr>
      </w:pPr>
      <w:r w:rsidRPr="00AE0258">
        <w:rPr>
          <w:rFonts w:ascii="Arial" w:hAnsi="Arial" w:cs="Arial"/>
          <w:b/>
          <w:sz w:val="24"/>
        </w:rPr>
        <w:t>Важно:</w:t>
      </w:r>
      <w:r w:rsidRPr="00AE0258">
        <w:rPr>
          <w:rFonts w:ascii="Arial" w:hAnsi="Arial" w:cs="Arial"/>
          <w:sz w:val="24"/>
        </w:rPr>
        <w:t xml:space="preserve"> питание в санатории 3-х разовое по системе «шведский стол», при сахарном диабете и по медицинским показаниям 5 кратное.</w:t>
      </w:r>
    </w:p>
    <w:p w:rsidR="002865CD" w:rsidRPr="00AE0258" w:rsidRDefault="002865CD" w:rsidP="008A00E0">
      <w:pPr>
        <w:pStyle w:val="aff"/>
        <w:spacing w:before="0"/>
        <w:jc w:val="both"/>
        <w:rPr>
          <w:rFonts w:ascii="Arial" w:hAnsi="Arial" w:cs="Arial"/>
          <w:b/>
          <w:bCs/>
          <w:sz w:val="24"/>
        </w:rPr>
      </w:pPr>
      <w:r w:rsidRPr="00AE0258">
        <w:rPr>
          <w:rFonts w:ascii="Arial" w:hAnsi="Arial" w:cs="Arial"/>
          <w:b/>
          <w:bCs/>
          <w:sz w:val="24"/>
        </w:rPr>
        <w:t>Примечание:</w:t>
      </w:r>
    </w:p>
    <w:p w:rsidR="002865CD" w:rsidRPr="00AE0258" w:rsidRDefault="002865CD" w:rsidP="009307D2">
      <w:pPr>
        <w:pStyle w:val="aff"/>
        <w:numPr>
          <w:ilvl w:val="0"/>
          <w:numId w:val="19"/>
        </w:numPr>
        <w:spacing w:before="0"/>
        <w:jc w:val="both"/>
        <w:rPr>
          <w:rFonts w:ascii="Arial" w:hAnsi="Arial" w:cs="Arial"/>
          <w:b/>
          <w:sz w:val="24"/>
        </w:rPr>
      </w:pPr>
      <w:r w:rsidRPr="00AE0258">
        <w:rPr>
          <w:rFonts w:ascii="Arial" w:hAnsi="Arial" w:cs="Arial"/>
          <w:sz w:val="24"/>
        </w:rPr>
        <w:t xml:space="preserve">Согласно приказа МЗ РФ от 22 ноября 2004 </w:t>
      </w:r>
      <w:r w:rsidRPr="00AE0258">
        <w:rPr>
          <w:rFonts w:ascii="Arial" w:hAnsi="Arial" w:cs="Arial"/>
          <w:b/>
          <w:sz w:val="24"/>
        </w:rPr>
        <w:t>пациенты должны поступать в санаторий с заполненной санаторно-курортной картой.</w:t>
      </w:r>
    </w:p>
    <w:p w:rsidR="002865CD" w:rsidRPr="00AE0258" w:rsidRDefault="002865CD" w:rsidP="009307D2">
      <w:pPr>
        <w:pStyle w:val="aff"/>
        <w:numPr>
          <w:ilvl w:val="0"/>
          <w:numId w:val="19"/>
        </w:numPr>
        <w:spacing w:before="0"/>
        <w:jc w:val="both"/>
        <w:rPr>
          <w:rFonts w:ascii="Arial" w:hAnsi="Arial" w:cs="Arial"/>
          <w:sz w:val="24"/>
        </w:rPr>
      </w:pPr>
      <w:r w:rsidRPr="00AE0258">
        <w:rPr>
          <w:rFonts w:ascii="Arial" w:hAnsi="Arial" w:cs="Arial"/>
          <w:sz w:val="24"/>
        </w:rPr>
        <w:t>Медикаментозное лечение в стоимость путевки не входит.</w:t>
      </w:r>
    </w:p>
    <w:p w:rsidR="002865CD" w:rsidRPr="00AE0258" w:rsidRDefault="002865CD" w:rsidP="009307D2">
      <w:pPr>
        <w:pStyle w:val="aff"/>
        <w:numPr>
          <w:ilvl w:val="0"/>
          <w:numId w:val="19"/>
        </w:numPr>
        <w:spacing w:before="0"/>
        <w:jc w:val="both"/>
        <w:rPr>
          <w:rFonts w:ascii="Arial" w:hAnsi="Arial" w:cs="Arial"/>
          <w:sz w:val="24"/>
        </w:rPr>
      </w:pPr>
      <w:r w:rsidRPr="00AE0258">
        <w:rPr>
          <w:rFonts w:ascii="Arial" w:hAnsi="Arial" w:cs="Arial"/>
          <w:sz w:val="24"/>
        </w:rPr>
        <w:t>Виды процедур назначает врач в соответствии с показаниями и противопоказаниями в индивидуальном порядке.</w:t>
      </w:r>
    </w:p>
    <w:p w:rsidR="002865CD" w:rsidRPr="00AE0258" w:rsidRDefault="002865CD" w:rsidP="009307D2">
      <w:pPr>
        <w:pStyle w:val="aff"/>
        <w:numPr>
          <w:ilvl w:val="0"/>
          <w:numId w:val="19"/>
        </w:numPr>
        <w:spacing w:before="0"/>
        <w:jc w:val="both"/>
        <w:rPr>
          <w:rFonts w:ascii="Arial" w:hAnsi="Arial" w:cs="Arial"/>
          <w:b/>
          <w:sz w:val="24"/>
        </w:rPr>
      </w:pPr>
      <w:r w:rsidRPr="00AE0258">
        <w:rPr>
          <w:rFonts w:ascii="Arial" w:hAnsi="Arial" w:cs="Arial"/>
          <w:sz w:val="24"/>
        </w:rPr>
        <w:t xml:space="preserve">При повышении количества процедур от количества входящих с стоимость путевки, по желанию отдыхающего и назначению лечащего врача мед. услуга оказывается на платной основе. </w:t>
      </w:r>
      <w:r w:rsidRPr="00AE0258">
        <w:rPr>
          <w:rFonts w:ascii="Arial" w:hAnsi="Arial" w:cs="Arial"/>
          <w:b/>
          <w:sz w:val="24"/>
        </w:rPr>
        <w:t>Срок пребывания для санаторно-курортного лечения составляет не менее 7 дней.</w:t>
      </w:r>
    </w:p>
    <w:p w:rsidR="00CB1486" w:rsidRDefault="00CB1486" w:rsidP="00CB1486">
      <w:pPr>
        <w:pStyle w:val="aff"/>
        <w:spacing w:before="0"/>
        <w:ind w:left="720"/>
        <w:jc w:val="both"/>
        <w:rPr>
          <w:rFonts w:ascii="Arial" w:hAnsi="Arial" w:cs="Arial"/>
          <w:b/>
          <w:sz w:val="24"/>
        </w:rPr>
      </w:pPr>
    </w:p>
    <w:p w:rsidR="00447113" w:rsidRPr="00447113" w:rsidRDefault="00447113" w:rsidP="00447113">
      <w:pPr>
        <w:pStyle w:val="aff"/>
        <w:spacing w:before="0"/>
        <w:jc w:val="both"/>
        <w:rPr>
          <w:rFonts w:ascii="Arial" w:hAnsi="Arial" w:cs="Arial"/>
          <w:b/>
          <w:sz w:val="6"/>
          <w:szCs w:val="6"/>
        </w:rPr>
      </w:pPr>
    </w:p>
    <w:p w:rsidR="00447113" w:rsidRPr="00AE0258" w:rsidRDefault="00447113" w:rsidP="00447113">
      <w:pPr>
        <w:pStyle w:val="11"/>
        <w:spacing w:before="0" w:line="240" w:lineRule="auto"/>
        <w:rPr>
          <w:rFonts w:ascii="Arial" w:hAnsi="Arial" w:cs="Arial"/>
          <w:b/>
          <w:sz w:val="28"/>
          <w:szCs w:val="28"/>
        </w:rPr>
      </w:pPr>
      <w:bookmarkStart w:id="24" w:name="_Toc520821522"/>
      <w:r w:rsidRPr="00AE0258">
        <w:rPr>
          <w:rFonts w:ascii="Arial" w:hAnsi="Arial" w:cs="Arial"/>
          <w:b/>
          <w:sz w:val="28"/>
          <w:szCs w:val="28"/>
        </w:rPr>
        <w:lastRenderedPageBreak/>
        <w:t>САНАТОРИЙ «</w:t>
      </w:r>
      <w:r w:rsidRPr="00AE0258">
        <w:rPr>
          <w:rFonts w:ascii="Arial" w:hAnsi="Arial" w:cs="Arial"/>
          <w:b/>
          <w:caps w:val="0"/>
          <w:sz w:val="28"/>
          <w:szCs w:val="28"/>
        </w:rPr>
        <w:t>М</w:t>
      </w:r>
      <w:r>
        <w:rPr>
          <w:rFonts w:ascii="Arial" w:hAnsi="Arial" w:cs="Arial"/>
          <w:b/>
          <w:caps w:val="0"/>
          <w:sz w:val="28"/>
          <w:szCs w:val="28"/>
        </w:rPr>
        <w:t>ЕТАЛЛУРГ</w:t>
      </w:r>
      <w:r w:rsidRPr="00AE0258">
        <w:rPr>
          <w:rFonts w:ascii="Arial" w:hAnsi="Arial" w:cs="Arial"/>
          <w:b/>
          <w:sz w:val="28"/>
          <w:szCs w:val="28"/>
        </w:rPr>
        <w:t>»</w:t>
      </w:r>
      <w:bookmarkEnd w:id="24"/>
    </w:p>
    <w:p w:rsidR="00447113" w:rsidRDefault="00447113" w:rsidP="00447113">
      <w:pPr>
        <w:pStyle w:val="afb"/>
        <w:snapToGrid w:val="0"/>
        <w:spacing w:before="0" w:after="0"/>
        <w:rPr>
          <w:rFonts w:cs="Arial"/>
          <w:b/>
          <w:bCs/>
          <w:sz w:val="22"/>
        </w:rPr>
      </w:pPr>
    </w:p>
    <w:p w:rsidR="00447113" w:rsidRPr="00447113" w:rsidRDefault="00447113" w:rsidP="00447113">
      <w:pPr>
        <w:pStyle w:val="afb"/>
        <w:snapToGrid w:val="0"/>
        <w:spacing w:before="0" w:after="0"/>
        <w:rPr>
          <w:rFonts w:cs="Arial"/>
          <w:b/>
          <w:bCs/>
          <w:sz w:val="22"/>
        </w:rPr>
      </w:pPr>
      <w:r w:rsidRPr="00447113">
        <w:rPr>
          <w:rFonts w:cs="Arial"/>
          <w:b/>
          <w:bCs/>
          <w:sz w:val="22"/>
        </w:rPr>
        <w:t>Адрес: Сочи, Курортный проспект, 92</w:t>
      </w:r>
    </w:p>
    <w:p w:rsidR="00447113" w:rsidRPr="00447113" w:rsidRDefault="00447113" w:rsidP="00447113">
      <w:pPr>
        <w:pStyle w:val="afb"/>
        <w:snapToGrid w:val="0"/>
        <w:spacing w:before="0" w:after="0"/>
        <w:rPr>
          <w:rFonts w:cs="Arial"/>
          <w:b/>
          <w:bCs/>
          <w:sz w:val="22"/>
        </w:rPr>
      </w:pPr>
      <w:r w:rsidRPr="00447113">
        <w:rPr>
          <w:rFonts w:cs="Arial"/>
          <w:b/>
          <w:bCs/>
          <w:sz w:val="22"/>
        </w:rPr>
        <w:t>Как добраться:</w:t>
      </w:r>
    </w:p>
    <w:p w:rsidR="00447113" w:rsidRPr="00447113" w:rsidRDefault="00447113" w:rsidP="00447113">
      <w:pPr>
        <w:numPr>
          <w:ilvl w:val="0"/>
          <w:numId w:val="34"/>
        </w:numPr>
        <w:suppressAutoHyphens/>
        <w:autoSpaceDE w:val="0"/>
        <w:spacing w:before="0" w:after="0" w:line="240" w:lineRule="auto"/>
        <w:jc w:val="both"/>
        <w:rPr>
          <w:rFonts w:ascii="Arial" w:hAnsi="Arial" w:cs="Arial"/>
          <w:sz w:val="24"/>
        </w:rPr>
      </w:pPr>
      <w:r w:rsidRPr="00447113">
        <w:rPr>
          <w:rFonts w:ascii="Arial" w:hAnsi="Arial" w:cs="Arial"/>
          <w:sz w:val="24"/>
        </w:rPr>
        <w:t xml:space="preserve">от аэропорта: маршрутное такси или автобус № 105, 105к, 105с до остановки «Металлург», </w:t>
      </w:r>
    </w:p>
    <w:p w:rsidR="00447113" w:rsidRPr="00447113" w:rsidRDefault="00447113" w:rsidP="00447113">
      <w:pPr>
        <w:numPr>
          <w:ilvl w:val="0"/>
          <w:numId w:val="34"/>
        </w:numPr>
        <w:suppressAutoHyphens/>
        <w:autoSpaceDE w:val="0"/>
        <w:spacing w:before="0" w:after="0" w:line="240" w:lineRule="auto"/>
        <w:jc w:val="both"/>
        <w:rPr>
          <w:rFonts w:ascii="Arial" w:hAnsi="Arial" w:cs="Arial"/>
          <w:sz w:val="24"/>
        </w:rPr>
      </w:pPr>
      <w:r w:rsidRPr="00447113">
        <w:rPr>
          <w:rFonts w:ascii="Arial" w:hAnsi="Arial" w:cs="Arial"/>
          <w:sz w:val="24"/>
        </w:rPr>
        <w:t xml:space="preserve">от ж/д вокзала Сочи - </w:t>
      </w:r>
      <w:r w:rsidRPr="00447113">
        <w:rPr>
          <w:rFonts w:ascii="Arial" w:hAnsi="Arial" w:cs="Arial"/>
          <w:color w:val="000000"/>
          <w:sz w:val="24"/>
        </w:rPr>
        <w:t>Автобусы:22; Маршрутки: 19, 83, 87, 95, 98 д</w:t>
      </w:r>
      <w:r w:rsidRPr="00447113">
        <w:rPr>
          <w:rFonts w:ascii="Arial" w:hAnsi="Arial" w:cs="Arial"/>
          <w:sz w:val="24"/>
        </w:rPr>
        <w:t xml:space="preserve">о остановки «Металлург» </w:t>
      </w:r>
      <w:r w:rsidRPr="00447113">
        <w:rPr>
          <w:rFonts w:ascii="Arial" w:hAnsi="Arial" w:cs="Arial"/>
          <w:sz w:val="24"/>
        </w:rPr>
        <w:tab/>
      </w:r>
    </w:p>
    <w:p w:rsidR="00447113" w:rsidRPr="00447113" w:rsidRDefault="00447113" w:rsidP="00447113">
      <w:pPr>
        <w:pStyle w:val="afb"/>
        <w:snapToGrid w:val="0"/>
        <w:spacing w:before="0" w:after="0"/>
        <w:rPr>
          <w:rFonts w:cs="Arial"/>
          <w:b/>
          <w:sz w:val="22"/>
        </w:rPr>
      </w:pPr>
      <w:r w:rsidRPr="00447113">
        <w:rPr>
          <w:rFonts w:cs="Arial"/>
          <w:b/>
          <w:bCs/>
          <w:sz w:val="22"/>
        </w:rPr>
        <w:t xml:space="preserve">В стоимость включено: </w:t>
      </w:r>
      <w:r w:rsidRPr="00447113">
        <w:rPr>
          <w:rFonts w:cs="Arial"/>
          <w:sz w:val="22"/>
        </w:rPr>
        <w:t xml:space="preserve">проживание, трехразовое питание «Шведский стол», санаторно-курортное лечение по назначению врача (без Мацесты), культурно-развлекательная программа. </w:t>
      </w:r>
      <w:r w:rsidRPr="00447113">
        <w:rPr>
          <w:rFonts w:cs="Arial"/>
          <w:b/>
          <w:sz w:val="22"/>
        </w:rPr>
        <w:t xml:space="preserve">Минимальный срок бронирования 7 суток. </w:t>
      </w:r>
    </w:p>
    <w:p w:rsidR="00447113" w:rsidRPr="00447113" w:rsidRDefault="00447113" w:rsidP="00447113">
      <w:pPr>
        <w:pStyle w:val="afb"/>
        <w:snapToGrid w:val="0"/>
        <w:spacing w:before="0" w:after="0"/>
        <w:rPr>
          <w:rFonts w:cs="Arial"/>
          <w:color w:val="000000"/>
          <w:sz w:val="22"/>
        </w:rPr>
      </w:pPr>
      <w:r w:rsidRPr="00447113">
        <w:rPr>
          <w:rFonts w:cs="Arial"/>
          <w:color w:val="000000"/>
          <w:sz w:val="22"/>
        </w:rPr>
        <w:t>Дети на лечение принимаются с 3 лет в сопровождении законных представителей при наличии справки об эпидокружении и прививках. Дети в возрасте до 3 лет без предоставления места и лечения принимаются бесплатно, дети до 14 лет — оплата по прейскуранту на детское место.</w:t>
      </w:r>
    </w:p>
    <w:p w:rsidR="00447113" w:rsidRPr="00447113" w:rsidRDefault="00447113" w:rsidP="00447113">
      <w:pPr>
        <w:autoSpaceDE w:val="0"/>
        <w:spacing w:before="0" w:after="0" w:line="240" w:lineRule="auto"/>
        <w:rPr>
          <w:rFonts w:ascii="Arial" w:hAnsi="Arial" w:cs="Arial"/>
          <w:b/>
          <w:bCs/>
          <w:color w:val="000000"/>
          <w:sz w:val="22"/>
        </w:rPr>
      </w:pPr>
    </w:p>
    <w:p w:rsidR="00447113" w:rsidRPr="00447113" w:rsidRDefault="00447113" w:rsidP="00447113">
      <w:pPr>
        <w:autoSpaceDE w:val="0"/>
        <w:spacing w:before="0" w:after="0" w:line="240" w:lineRule="auto"/>
        <w:rPr>
          <w:rFonts w:ascii="Arial" w:hAnsi="Arial" w:cs="Arial"/>
          <w:bCs/>
          <w:color w:val="000000"/>
          <w:sz w:val="22"/>
        </w:rPr>
      </w:pPr>
      <w:r w:rsidRPr="00447113">
        <w:rPr>
          <w:rFonts w:ascii="Arial" w:hAnsi="Arial" w:cs="Arial"/>
          <w:b/>
          <w:bCs/>
          <w:color w:val="000000"/>
          <w:sz w:val="22"/>
        </w:rPr>
        <w:t>Расчетный час</w:t>
      </w:r>
      <w:r w:rsidRPr="00447113">
        <w:rPr>
          <w:rFonts w:ascii="Arial" w:hAnsi="Arial" w:cs="Arial"/>
          <w:bCs/>
          <w:color w:val="000000"/>
          <w:sz w:val="22"/>
        </w:rPr>
        <w:t xml:space="preserve"> в санаторий 13:00: заезд в 13:00, выезд в 11:00</w:t>
      </w:r>
    </w:p>
    <w:p w:rsidR="00447113" w:rsidRDefault="00447113" w:rsidP="00447113">
      <w:pPr>
        <w:pStyle w:val="afb"/>
        <w:snapToGrid w:val="0"/>
        <w:spacing w:before="0" w:after="0"/>
        <w:rPr>
          <w:rFonts w:cs="Arial"/>
          <w:b/>
          <w:color w:val="000000"/>
          <w:sz w:val="22"/>
        </w:rPr>
      </w:pPr>
      <w:r w:rsidRPr="00447113">
        <w:rPr>
          <w:rFonts w:cs="Arial"/>
          <w:b/>
          <w:bCs/>
          <w:sz w:val="22"/>
        </w:rPr>
        <w:t xml:space="preserve">Лечебный профиль: </w:t>
      </w:r>
      <w:r w:rsidRPr="00447113">
        <w:rPr>
          <w:rFonts w:cs="Arial"/>
          <w:bCs/>
          <w:sz w:val="22"/>
        </w:rPr>
        <w:t>лечение заболеваний опорно-двигательного аппарата, нервной системы, сердечно-сосудистой системы, кожные заболевания, гинекология, урология, профессиональные заболевания.</w:t>
      </w:r>
      <w:r w:rsidRPr="00447113">
        <w:rPr>
          <w:rFonts w:cs="Arial"/>
          <w:b/>
          <w:color w:val="000000"/>
          <w:sz w:val="22"/>
        </w:rPr>
        <w:t xml:space="preserve"> </w:t>
      </w:r>
    </w:p>
    <w:p w:rsidR="00447113" w:rsidRDefault="00447113" w:rsidP="00447113">
      <w:pPr>
        <w:pStyle w:val="afb"/>
        <w:snapToGrid w:val="0"/>
        <w:spacing w:before="0" w:after="0"/>
        <w:rPr>
          <w:rFonts w:cs="Arial"/>
          <w:color w:val="000000"/>
          <w:sz w:val="22"/>
        </w:rPr>
      </w:pPr>
      <w:r w:rsidRPr="00447113">
        <w:rPr>
          <w:rFonts w:cs="Arial"/>
          <w:color w:val="000000"/>
          <w:sz w:val="22"/>
        </w:rPr>
        <w:t>Комплекс санаторно-курортного лечения предоставляется по медицинским показаниям в соответствии с назначением лечащего врача. Гостям, пребывающим на лечение, необходимо иметь санаторно-курортную карту, оформленную в установленном порядке</w:t>
      </w:r>
      <w:r>
        <w:rPr>
          <w:rFonts w:cs="Arial"/>
          <w:color w:val="000000"/>
          <w:sz w:val="22"/>
        </w:rPr>
        <w:t>.</w:t>
      </w:r>
    </w:p>
    <w:p w:rsidR="00447113" w:rsidRPr="00447113" w:rsidRDefault="00447113" w:rsidP="00447113">
      <w:pPr>
        <w:pStyle w:val="afb"/>
        <w:snapToGrid w:val="0"/>
        <w:spacing w:before="0" w:after="0"/>
        <w:rPr>
          <w:rFonts w:cs="Arial"/>
          <w:color w:val="000000"/>
          <w:sz w:val="22"/>
        </w:rPr>
      </w:pPr>
    </w:p>
    <w:p w:rsidR="00447113" w:rsidRPr="00447113" w:rsidRDefault="00447113" w:rsidP="00447113">
      <w:pPr>
        <w:spacing w:before="0" w:after="0" w:line="240" w:lineRule="auto"/>
        <w:rPr>
          <w:rFonts w:ascii="Arial" w:eastAsia="Times New Roman" w:hAnsi="Arial" w:cs="Arial"/>
          <w:b/>
          <w:bCs/>
          <w:sz w:val="22"/>
        </w:rPr>
      </w:pPr>
      <w:r w:rsidRPr="00447113">
        <w:rPr>
          <w:rFonts w:ascii="Arial" w:eastAsia="Times New Roman" w:hAnsi="Arial" w:cs="Arial"/>
          <w:b/>
          <w:bCs/>
          <w:sz w:val="22"/>
        </w:rPr>
        <w:t>Лечебная программа (медицинские процедуры, входящие в стоимость путевки):</w:t>
      </w:r>
    </w:p>
    <w:tbl>
      <w:tblPr>
        <w:tblW w:w="5000" w:type="pct"/>
        <w:tblCellMar>
          <w:left w:w="0" w:type="dxa"/>
          <w:right w:w="0" w:type="dxa"/>
        </w:tblCellMar>
        <w:tblLook w:val="0000" w:firstRow="0" w:lastRow="0" w:firstColumn="0" w:lastColumn="0" w:noHBand="0" w:noVBand="0"/>
      </w:tblPr>
      <w:tblGrid>
        <w:gridCol w:w="7312"/>
        <w:gridCol w:w="1351"/>
        <w:gridCol w:w="982"/>
        <w:gridCol w:w="1165"/>
      </w:tblGrid>
      <w:tr w:rsidR="00447113" w:rsidRPr="00447113" w:rsidTr="00C24668">
        <w:trPr>
          <w:trHeight w:val="330"/>
        </w:trPr>
        <w:tc>
          <w:tcPr>
            <w:tcW w:w="3382"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ind w:left="152"/>
              <w:rPr>
                <w:rFonts w:ascii="Arial" w:eastAsia="Times New Roman" w:hAnsi="Arial" w:cs="Arial"/>
                <w:b/>
                <w:sz w:val="22"/>
              </w:rPr>
            </w:pPr>
            <w:r w:rsidRPr="00447113">
              <w:rPr>
                <w:rFonts w:ascii="Arial" w:eastAsia="Times New Roman" w:hAnsi="Arial" w:cs="Arial"/>
                <w:b/>
                <w:sz w:val="22"/>
              </w:rPr>
              <w:t>Процедуры</w:t>
            </w:r>
          </w:p>
        </w:tc>
        <w:tc>
          <w:tcPr>
            <w:tcW w:w="161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b/>
                <w:sz w:val="22"/>
              </w:rPr>
            </w:pPr>
            <w:r w:rsidRPr="00447113">
              <w:rPr>
                <w:rFonts w:ascii="Arial" w:eastAsia="Times New Roman" w:hAnsi="Arial" w:cs="Arial"/>
                <w:b/>
                <w:sz w:val="22"/>
              </w:rPr>
              <w:t>Количество процедур</w:t>
            </w:r>
          </w:p>
        </w:tc>
      </w:tr>
      <w:tr w:rsidR="00447113" w:rsidRPr="00447113" w:rsidTr="008A7F0B">
        <w:trPr>
          <w:trHeight w:val="225"/>
        </w:trPr>
        <w:tc>
          <w:tcPr>
            <w:tcW w:w="3382"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ind w:left="152"/>
              <w:rPr>
                <w:rFonts w:ascii="Arial" w:eastAsia="Times New Roman" w:hAnsi="Arial" w:cs="Arial"/>
                <w:sz w:val="22"/>
              </w:rPr>
            </w:pPr>
            <w:r w:rsidRPr="00447113">
              <w:rPr>
                <w:rFonts w:ascii="Arial" w:eastAsia="Times New Roman" w:hAnsi="Arial" w:cs="Arial"/>
                <w:sz w:val="22"/>
              </w:rPr>
              <w:t>Продолжительность путевки:</w:t>
            </w:r>
          </w:p>
        </w:tc>
        <w:tc>
          <w:tcPr>
            <w:tcW w:w="625"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7 дней</w:t>
            </w:r>
          </w:p>
        </w:tc>
        <w:tc>
          <w:tcPr>
            <w:tcW w:w="454"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14 дней</w:t>
            </w:r>
          </w:p>
        </w:tc>
        <w:tc>
          <w:tcPr>
            <w:tcW w:w="5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21 день</w:t>
            </w:r>
          </w:p>
        </w:tc>
      </w:tr>
      <w:tr w:rsidR="00447113" w:rsidRPr="00447113" w:rsidTr="008A7F0B">
        <w:trPr>
          <w:trHeight w:val="270"/>
        </w:trPr>
        <w:tc>
          <w:tcPr>
            <w:tcW w:w="3382"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ind w:left="152"/>
              <w:rPr>
                <w:rFonts w:ascii="Arial" w:eastAsia="Times New Roman" w:hAnsi="Arial" w:cs="Arial"/>
                <w:sz w:val="22"/>
              </w:rPr>
            </w:pPr>
            <w:r w:rsidRPr="00447113">
              <w:rPr>
                <w:rFonts w:ascii="Arial" w:eastAsia="Times New Roman" w:hAnsi="Arial" w:cs="Arial"/>
                <w:sz w:val="22"/>
              </w:rPr>
              <w:t xml:space="preserve">Прием врача-терапевта </w:t>
            </w:r>
            <w:r w:rsidR="00F56375">
              <w:rPr>
                <w:rFonts w:ascii="Arial" w:eastAsia="Times New Roman" w:hAnsi="Arial" w:cs="Arial"/>
                <w:sz w:val="22"/>
              </w:rPr>
              <w:t xml:space="preserve">лечебно-диагностический </w:t>
            </w:r>
            <w:r w:rsidRPr="00447113">
              <w:rPr>
                <w:rFonts w:ascii="Arial" w:eastAsia="Times New Roman" w:hAnsi="Arial" w:cs="Arial"/>
                <w:sz w:val="22"/>
              </w:rPr>
              <w:t>первичный</w:t>
            </w:r>
          </w:p>
        </w:tc>
        <w:tc>
          <w:tcPr>
            <w:tcW w:w="625"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1</w:t>
            </w:r>
          </w:p>
        </w:tc>
        <w:tc>
          <w:tcPr>
            <w:tcW w:w="454"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1</w:t>
            </w:r>
          </w:p>
        </w:tc>
        <w:tc>
          <w:tcPr>
            <w:tcW w:w="5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1</w:t>
            </w:r>
          </w:p>
        </w:tc>
      </w:tr>
      <w:tr w:rsidR="00447113" w:rsidRPr="00447113" w:rsidTr="008A7F0B">
        <w:trPr>
          <w:trHeight w:val="270"/>
        </w:trPr>
        <w:tc>
          <w:tcPr>
            <w:tcW w:w="3382"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ind w:left="152"/>
              <w:rPr>
                <w:rFonts w:ascii="Arial" w:eastAsia="Times New Roman" w:hAnsi="Arial" w:cs="Arial"/>
                <w:sz w:val="22"/>
              </w:rPr>
            </w:pPr>
            <w:r w:rsidRPr="00447113">
              <w:rPr>
                <w:rFonts w:ascii="Arial" w:eastAsia="Times New Roman" w:hAnsi="Arial" w:cs="Arial"/>
                <w:sz w:val="22"/>
              </w:rPr>
              <w:t xml:space="preserve">Прием врача-терапевта </w:t>
            </w:r>
            <w:r w:rsidR="00F56375">
              <w:rPr>
                <w:rFonts w:ascii="Arial" w:eastAsia="Times New Roman" w:hAnsi="Arial" w:cs="Arial"/>
                <w:sz w:val="22"/>
              </w:rPr>
              <w:t xml:space="preserve">лечебно-диагностический </w:t>
            </w:r>
            <w:r w:rsidRPr="00447113">
              <w:rPr>
                <w:rFonts w:ascii="Arial" w:eastAsia="Times New Roman" w:hAnsi="Arial" w:cs="Arial"/>
                <w:sz w:val="22"/>
              </w:rPr>
              <w:t>повторный</w:t>
            </w:r>
          </w:p>
        </w:tc>
        <w:tc>
          <w:tcPr>
            <w:tcW w:w="625"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1</w:t>
            </w:r>
          </w:p>
        </w:tc>
        <w:tc>
          <w:tcPr>
            <w:tcW w:w="454"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1</w:t>
            </w:r>
          </w:p>
        </w:tc>
        <w:tc>
          <w:tcPr>
            <w:tcW w:w="5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2</w:t>
            </w:r>
          </w:p>
        </w:tc>
      </w:tr>
      <w:tr w:rsidR="00447113" w:rsidRPr="00447113" w:rsidTr="008A7F0B">
        <w:trPr>
          <w:trHeight w:val="270"/>
        </w:trPr>
        <w:tc>
          <w:tcPr>
            <w:tcW w:w="3382"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ind w:left="152"/>
              <w:rPr>
                <w:rFonts w:ascii="Arial" w:eastAsia="Times New Roman" w:hAnsi="Arial" w:cs="Arial"/>
                <w:sz w:val="22"/>
              </w:rPr>
            </w:pPr>
            <w:r w:rsidRPr="00447113">
              <w:rPr>
                <w:rFonts w:ascii="Arial" w:eastAsia="Times New Roman" w:hAnsi="Arial" w:cs="Arial"/>
                <w:sz w:val="22"/>
              </w:rPr>
              <w:t xml:space="preserve">Прием врачей узких специалистов </w:t>
            </w:r>
            <w:r w:rsidR="00F56375">
              <w:rPr>
                <w:rFonts w:ascii="Arial" w:eastAsia="Times New Roman" w:hAnsi="Arial" w:cs="Arial"/>
                <w:sz w:val="22"/>
              </w:rPr>
              <w:t xml:space="preserve">лечебно-диагностический </w:t>
            </w:r>
            <w:r w:rsidRPr="00447113">
              <w:rPr>
                <w:rFonts w:ascii="Arial" w:eastAsia="Times New Roman" w:hAnsi="Arial" w:cs="Arial"/>
                <w:sz w:val="22"/>
              </w:rPr>
              <w:t>первичный</w:t>
            </w:r>
          </w:p>
        </w:tc>
        <w:tc>
          <w:tcPr>
            <w:tcW w:w="625"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1</w:t>
            </w:r>
          </w:p>
        </w:tc>
        <w:tc>
          <w:tcPr>
            <w:tcW w:w="454"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2</w:t>
            </w:r>
          </w:p>
        </w:tc>
        <w:tc>
          <w:tcPr>
            <w:tcW w:w="5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2</w:t>
            </w:r>
          </w:p>
        </w:tc>
      </w:tr>
      <w:tr w:rsidR="00447113" w:rsidRPr="00447113" w:rsidTr="008A7F0B">
        <w:trPr>
          <w:trHeight w:val="270"/>
        </w:trPr>
        <w:tc>
          <w:tcPr>
            <w:tcW w:w="3382"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ind w:left="152"/>
              <w:rPr>
                <w:rFonts w:ascii="Arial" w:eastAsia="Times New Roman" w:hAnsi="Arial" w:cs="Arial"/>
                <w:sz w:val="22"/>
              </w:rPr>
            </w:pPr>
            <w:r w:rsidRPr="00447113">
              <w:rPr>
                <w:rFonts w:ascii="Arial" w:eastAsia="Times New Roman" w:hAnsi="Arial" w:cs="Arial"/>
                <w:sz w:val="22"/>
              </w:rPr>
              <w:t>Физиотерапия</w:t>
            </w:r>
          </w:p>
        </w:tc>
        <w:tc>
          <w:tcPr>
            <w:tcW w:w="625"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2</w:t>
            </w:r>
          </w:p>
        </w:tc>
        <w:tc>
          <w:tcPr>
            <w:tcW w:w="454"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4</w:t>
            </w:r>
          </w:p>
        </w:tc>
        <w:tc>
          <w:tcPr>
            <w:tcW w:w="5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113" w:rsidRPr="00447113" w:rsidRDefault="00F56375" w:rsidP="00447113">
            <w:pPr>
              <w:snapToGrid w:val="0"/>
              <w:spacing w:before="0" w:after="0" w:line="240" w:lineRule="auto"/>
              <w:jc w:val="center"/>
              <w:rPr>
                <w:rFonts w:ascii="Arial" w:eastAsia="Times New Roman" w:hAnsi="Arial" w:cs="Arial"/>
                <w:sz w:val="22"/>
              </w:rPr>
            </w:pPr>
            <w:r>
              <w:rPr>
                <w:rFonts w:ascii="Arial" w:eastAsia="Times New Roman" w:hAnsi="Arial" w:cs="Arial"/>
                <w:sz w:val="22"/>
              </w:rPr>
              <w:t>6</w:t>
            </w:r>
          </w:p>
        </w:tc>
      </w:tr>
      <w:tr w:rsidR="00447113" w:rsidRPr="00447113" w:rsidTr="008A7F0B">
        <w:trPr>
          <w:trHeight w:val="270"/>
        </w:trPr>
        <w:tc>
          <w:tcPr>
            <w:tcW w:w="3382"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ind w:left="152"/>
              <w:rPr>
                <w:rFonts w:ascii="Arial" w:eastAsia="Times New Roman" w:hAnsi="Arial" w:cs="Arial"/>
                <w:sz w:val="22"/>
              </w:rPr>
            </w:pPr>
            <w:r w:rsidRPr="00447113">
              <w:rPr>
                <w:rFonts w:ascii="Arial" w:eastAsia="Times New Roman" w:hAnsi="Arial" w:cs="Arial"/>
                <w:sz w:val="22"/>
              </w:rPr>
              <w:t>Души: Шарко, восходящий, циркулярный</w:t>
            </w:r>
          </w:p>
        </w:tc>
        <w:tc>
          <w:tcPr>
            <w:tcW w:w="625"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2</w:t>
            </w:r>
          </w:p>
        </w:tc>
        <w:tc>
          <w:tcPr>
            <w:tcW w:w="454"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4</w:t>
            </w:r>
          </w:p>
        </w:tc>
        <w:tc>
          <w:tcPr>
            <w:tcW w:w="5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113" w:rsidRPr="00447113" w:rsidRDefault="00F56375" w:rsidP="00447113">
            <w:pPr>
              <w:snapToGrid w:val="0"/>
              <w:spacing w:before="0" w:after="0" w:line="240" w:lineRule="auto"/>
              <w:jc w:val="center"/>
              <w:rPr>
                <w:rFonts w:ascii="Arial" w:eastAsia="Times New Roman" w:hAnsi="Arial" w:cs="Arial"/>
                <w:sz w:val="22"/>
              </w:rPr>
            </w:pPr>
            <w:r>
              <w:rPr>
                <w:rFonts w:ascii="Arial" w:eastAsia="Times New Roman" w:hAnsi="Arial" w:cs="Arial"/>
                <w:sz w:val="22"/>
              </w:rPr>
              <w:t>6</w:t>
            </w:r>
          </w:p>
        </w:tc>
      </w:tr>
      <w:tr w:rsidR="00447113" w:rsidRPr="00447113" w:rsidTr="008A7F0B">
        <w:trPr>
          <w:trHeight w:val="270"/>
        </w:trPr>
        <w:tc>
          <w:tcPr>
            <w:tcW w:w="3382"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ind w:left="152"/>
              <w:rPr>
                <w:rFonts w:ascii="Arial" w:eastAsia="Times New Roman" w:hAnsi="Arial" w:cs="Arial"/>
                <w:sz w:val="22"/>
              </w:rPr>
            </w:pPr>
            <w:r w:rsidRPr="00447113">
              <w:rPr>
                <w:rFonts w:ascii="Arial" w:eastAsia="Times New Roman" w:hAnsi="Arial" w:cs="Arial"/>
                <w:sz w:val="22"/>
              </w:rPr>
              <w:t>Ванны: бишофитные, йодобромные, жемчужные, хвойные, вихревые, сухие углекислые</w:t>
            </w:r>
          </w:p>
        </w:tc>
        <w:tc>
          <w:tcPr>
            <w:tcW w:w="625"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2</w:t>
            </w:r>
          </w:p>
        </w:tc>
        <w:tc>
          <w:tcPr>
            <w:tcW w:w="454"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4</w:t>
            </w:r>
          </w:p>
        </w:tc>
        <w:tc>
          <w:tcPr>
            <w:tcW w:w="5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113" w:rsidRPr="00447113" w:rsidRDefault="00F56375" w:rsidP="00447113">
            <w:pPr>
              <w:snapToGrid w:val="0"/>
              <w:spacing w:before="0" w:after="0" w:line="240" w:lineRule="auto"/>
              <w:jc w:val="center"/>
              <w:rPr>
                <w:rFonts w:ascii="Arial" w:eastAsia="Times New Roman" w:hAnsi="Arial" w:cs="Arial"/>
                <w:sz w:val="22"/>
              </w:rPr>
            </w:pPr>
            <w:r>
              <w:rPr>
                <w:rFonts w:ascii="Arial" w:eastAsia="Times New Roman" w:hAnsi="Arial" w:cs="Arial"/>
                <w:sz w:val="22"/>
              </w:rPr>
              <w:t>6</w:t>
            </w:r>
          </w:p>
        </w:tc>
      </w:tr>
      <w:tr w:rsidR="00447113" w:rsidRPr="00447113" w:rsidTr="00C24668">
        <w:trPr>
          <w:trHeight w:val="270"/>
        </w:trPr>
        <w:tc>
          <w:tcPr>
            <w:tcW w:w="3382"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ind w:left="152"/>
              <w:rPr>
                <w:rFonts w:ascii="Arial" w:eastAsia="Times New Roman" w:hAnsi="Arial" w:cs="Arial"/>
                <w:sz w:val="22"/>
              </w:rPr>
            </w:pPr>
            <w:r w:rsidRPr="00447113">
              <w:rPr>
                <w:rFonts w:ascii="Arial" w:eastAsia="Times New Roman" w:hAnsi="Arial" w:cs="Arial"/>
                <w:sz w:val="22"/>
              </w:rPr>
              <w:t>Питьевое лечение минеральной водой, диетотерапия, климатолечение</w:t>
            </w:r>
          </w:p>
        </w:tc>
        <w:tc>
          <w:tcPr>
            <w:tcW w:w="161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ежедневно</w:t>
            </w:r>
          </w:p>
        </w:tc>
      </w:tr>
      <w:tr w:rsidR="00447113" w:rsidRPr="00447113" w:rsidTr="008A7F0B">
        <w:trPr>
          <w:trHeight w:val="270"/>
        </w:trPr>
        <w:tc>
          <w:tcPr>
            <w:tcW w:w="3382"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ind w:left="152"/>
              <w:rPr>
                <w:rFonts w:ascii="Arial" w:eastAsia="Times New Roman" w:hAnsi="Arial" w:cs="Arial"/>
                <w:sz w:val="22"/>
              </w:rPr>
            </w:pPr>
            <w:r w:rsidRPr="00447113">
              <w:rPr>
                <w:rFonts w:ascii="Arial" w:eastAsia="Times New Roman" w:hAnsi="Arial" w:cs="Arial"/>
                <w:sz w:val="22"/>
              </w:rPr>
              <w:t>Ингаляции лекарственные</w:t>
            </w:r>
          </w:p>
        </w:tc>
        <w:tc>
          <w:tcPr>
            <w:tcW w:w="625" w:type="pct"/>
            <w:tcBorders>
              <w:top w:val="single" w:sz="4" w:space="0" w:color="000000"/>
              <w:left w:val="single" w:sz="4" w:space="0" w:color="000000"/>
              <w:bottom w:val="single" w:sz="4" w:space="0" w:color="000000"/>
            </w:tcBorders>
            <w:shd w:val="clear" w:color="auto" w:fill="auto"/>
            <w:vAlign w:val="center"/>
          </w:tcPr>
          <w:p w:rsidR="00447113" w:rsidRPr="00447113" w:rsidRDefault="00F56375" w:rsidP="00447113">
            <w:pPr>
              <w:snapToGrid w:val="0"/>
              <w:spacing w:before="0" w:after="0" w:line="240" w:lineRule="auto"/>
              <w:jc w:val="center"/>
              <w:rPr>
                <w:rFonts w:ascii="Arial" w:eastAsia="Times New Roman" w:hAnsi="Arial" w:cs="Arial"/>
                <w:sz w:val="22"/>
              </w:rPr>
            </w:pPr>
            <w:r>
              <w:rPr>
                <w:rFonts w:ascii="Arial" w:eastAsia="Times New Roman" w:hAnsi="Arial" w:cs="Arial"/>
                <w:sz w:val="22"/>
              </w:rPr>
              <w:t>2</w:t>
            </w:r>
          </w:p>
        </w:tc>
        <w:tc>
          <w:tcPr>
            <w:tcW w:w="454" w:type="pct"/>
            <w:tcBorders>
              <w:top w:val="single" w:sz="4" w:space="0" w:color="000000"/>
              <w:left w:val="single" w:sz="4" w:space="0" w:color="000000"/>
              <w:bottom w:val="single" w:sz="4" w:space="0" w:color="000000"/>
            </w:tcBorders>
            <w:shd w:val="clear" w:color="auto" w:fill="auto"/>
            <w:vAlign w:val="center"/>
          </w:tcPr>
          <w:p w:rsidR="00447113" w:rsidRPr="00447113" w:rsidRDefault="00F56375" w:rsidP="00447113">
            <w:pPr>
              <w:snapToGrid w:val="0"/>
              <w:spacing w:before="0" w:after="0" w:line="240" w:lineRule="auto"/>
              <w:jc w:val="center"/>
              <w:rPr>
                <w:rFonts w:ascii="Arial" w:eastAsia="Times New Roman" w:hAnsi="Arial" w:cs="Arial"/>
                <w:sz w:val="22"/>
              </w:rPr>
            </w:pPr>
            <w:r>
              <w:rPr>
                <w:rFonts w:ascii="Arial" w:eastAsia="Times New Roman" w:hAnsi="Arial" w:cs="Arial"/>
                <w:sz w:val="22"/>
              </w:rPr>
              <w:t>4</w:t>
            </w:r>
          </w:p>
        </w:tc>
        <w:tc>
          <w:tcPr>
            <w:tcW w:w="5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113" w:rsidRPr="00447113" w:rsidRDefault="00F56375" w:rsidP="00447113">
            <w:pPr>
              <w:snapToGrid w:val="0"/>
              <w:spacing w:before="0" w:after="0" w:line="240" w:lineRule="auto"/>
              <w:jc w:val="center"/>
              <w:rPr>
                <w:rFonts w:ascii="Arial" w:eastAsia="Times New Roman" w:hAnsi="Arial" w:cs="Arial"/>
                <w:sz w:val="22"/>
              </w:rPr>
            </w:pPr>
            <w:r>
              <w:rPr>
                <w:rFonts w:ascii="Arial" w:eastAsia="Times New Roman" w:hAnsi="Arial" w:cs="Arial"/>
                <w:sz w:val="22"/>
              </w:rPr>
              <w:t>6</w:t>
            </w:r>
          </w:p>
        </w:tc>
      </w:tr>
      <w:tr w:rsidR="00447113" w:rsidRPr="00447113" w:rsidTr="008A7F0B">
        <w:trPr>
          <w:trHeight w:val="270"/>
        </w:trPr>
        <w:tc>
          <w:tcPr>
            <w:tcW w:w="3382"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ind w:left="152"/>
              <w:rPr>
                <w:rFonts w:ascii="Arial" w:eastAsia="Times New Roman" w:hAnsi="Arial" w:cs="Arial"/>
                <w:sz w:val="22"/>
              </w:rPr>
            </w:pPr>
            <w:r w:rsidRPr="00447113">
              <w:rPr>
                <w:rFonts w:ascii="Arial" w:eastAsia="Times New Roman" w:hAnsi="Arial" w:cs="Arial"/>
                <w:sz w:val="22"/>
              </w:rPr>
              <w:t>Фитотерапия</w:t>
            </w:r>
            <w:r w:rsidR="00F56375">
              <w:rPr>
                <w:rFonts w:ascii="Arial" w:eastAsia="Times New Roman" w:hAnsi="Arial" w:cs="Arial"/>
                <w:sz w:val="22"/>
              </w:rPr>
              <w:t xml:space="preserve"> / </w:t>
            </w:r>
            <w:r w:rsidR="00F56375" w:rsidRPr="00447113">
              <w:rPr>
                <w:rFonts w:ascii="Arial" w:eastAsia="Times New Roman" w:hAnsi="Arial" w:cs="Arial"/>
                <w:sz w:val="22"/>
              </w:rPr>
              <w:t>Кислородные коктейли</w:t>
            </w:r>
          </w:p>
        </w:tc>
        <w:tc>
          <w:tcPr>
            <w:tcW w:w="625" w:type="pct"/>
            <w:tcBorders>
              <w:top w:val="single" w:sz="4" w:space="0" w:color="000000"/>
              <w:left w:val="single" w:sz="4" w:space="0" w:color="000000"/>
              <w:bottom w:val="single" w:sz="4" w:space="0" w:color="000000"/>
            </w:tcBorders>
            <w:shd w:val="clear" w:color="auto" w:fill="auto"/>
            <w:vAlign w:val="center"/>
          </w:tcPr>
          <w:p w:rsidR="00447113" w:rsidRPr="00F56375" w:rsidRDefault="00447113" w:rsidP="00447113">
            <w:pPr>
              <w:snapToGrid w:val="0"/>
              <w:spacing w:before="0" w:after="0" w:line="240" w:lineRule="auto"/>
              <w:jc w:val="center"/>
              <w:rPr>
                <w:rFonts w:ascii="Arial" w:eastAsia="Times New Roman" w:hAnsi="Arial" w:cs="Arial"/>
                <w:sz w:val="22"/>
              </w:rPr>
            </w:pPr>
            <w:r w:rsidRPr="00F56375">
              <w:rPr>
                <w:rFonts w:ascii="Arial" w:eastAsia="Times New Roman" w:hAnsi="Arial" w:cs="Arial"/>
                <w:sz w:val="22"/>
              </w:rPr>
              <w:t>7</w:t>
            </w:r>
          </w:p>
        </w:tc>
        <w:tc>
          <w:tcPr>
            <w:tcW w:w="454" w:type="pct"/>
            <w:tcBorders>
              <w:top w:val="single" w:sz="4" w:space="0" w:color="000000"/>
              <w:left w:val="single" w:sz="4" w:space="0" w:color="000000"/>
              <w:bottom w:val="single" w:sz="4" w:space="0" w:color="000000"/>
            </w:tcBorders>
            <w:shd w:val="clear" w:color="auto" w:fill="auto"/>
            <w:vAlign w:val="center"/>
          </w:tcPr>
          <w:p w:rsidR="00447113" w:rsidRPr="00F56375" w:rsidRDefault="00447113" w:rsidP="00447113">
            <w:pPr>
              <w:snapToGrid w:val="0"/>
              <w:spacing w:before="0" w:after="0" w:line="240" w:lineRule="auto"/>
              <w:jc w:val="center"/>
              <w:rPr>
                <w:rFonts w:ascii="Arial" w:eastAsia="Times New Roman" w:hAnsi="Arial" w:cs="Arial"/>
                <w:sz w:val="22"/>
              </w:rPr>
            </w:pPr>
            <w:r w:rsidRPr="00F56375">
              <w:rPr>
                <w:rFonts w:ascii="Arial" w:eastAsia="Times New Roman" w:hAnsi="Arial" w:cs="Arial"/>
                <w:sz w:val="22"/>
              </w:rPr>
              <w:t>14</w:t>
            </w:r>
          </w:p>
        </w:tc>
        <w:tc>
          <w:tcPr>
            <w:tcW w:w="5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113" w:rsidRPr="00F56375" w:rsidRDefault="00447113" w:rsidP="00447113">
            <w:pPr>
              <w:snapToGrid w:val="0"/>
              <w:spacing w:before="0" w:after="0" w:line="240" w:lineRule="auto"/>
              <w:jc w:val="center"/>
              <w:rPr>
                <w:rFonts w:ascii="Arial" w:eastAsia="Times New Roman" w:hAnsi="Arial" w:cs="Arial"/>
                <w:sz w:val="22"/>
              </w:rPr>
            </w:pPr>
            <w:r w:rsidRPr="00F56375">
              <w:rPr>
                <w:rFonts w:ascii="Arial" w:eastAsia="Times New Roman" w:hAnsi="Arial" w:cs="Arial"/>
                <w:sz w:val="22"/>
              </w:rPr>
              <w:t>21</w:t>
            </w:r>
          </w:p>
        </w:tc>
      </w:tr>
      <w:tr w:rsidR="00447113" w:rsidRPr="00447113" w:rsidTr="008A7F0B">
        <w:trPr>
          <w:trHeight w:val="270"/>
        </w:trPr>
        <w:tc>
          <w:tcPr>
            <w:tcW w:w="3382"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ind w:left="152"/>
              <w:rPr>
                <w:rFonts w:ascii="Arial" w:eastAsia="Times New Roman" w:hAnsi="Arial" w:cs="Arial"/>
                <w:sz w:val="22"/>
              </w:rPr>
            </w:pPr>
            <w:r w:rsidRPr="00447113">
              <w:rPr>
                <w:rFonts w:ascii="Arial" w:eastAsia="Times New Roman" w:hAnsi="Arial" w:cs="Arial"/>
                <w:sz w:val="22"/>
              </w:rPr>
              <w:t>Массаж ручной классический</w:t>
            </w:r>
          </w:p>
        </w:tc>
        <w:tc>
          <w:tcPr>
            <w:tcW w:w="625"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2</w:t>
            </w:r>
          </w:p>
        </w:tc>
        <w:tc>
          <w:tcPr>
            <w:tcW w:w="454"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4</w:t>
            </w:r>
          </w:p>
        </w:tc>
        <w:tc>
          <w:tcPr>
            <w:tcW w:w="5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113" w:rsidRPr="00447113" w:rsidRDefault="00F56375" w:rsidP="00447113">
            <w:pPr>
              <w:snapToGrid w:val="0"/>
              <w:spacing w:before="0" w:after="0" w:line="240" w:lineRule="auto"/>
              <w:jc w:val="center"/>
              <w:rPr>
                <w:rFonts w:ascii="Arial" w:eastAsia="Times New Roman" w:hAnsi="Arial" w:cs="Arial"/>
                <w:sz w:val="22"/>
              </w:rPr>
            </w:pPr>
            <w:r>
              <w:rPr>
                <w:rFonts w:ascii="Arial" w:eastAsia="Times New Roman" w:hAnsi="Arial" w:cs="Arial"/>
                <w:sz w:val="22"/>
              </w:rPr>
              <w:t>6</w:t>
            </w:r>
          </w:p>
        </w:tc>
      </w:tr>
      <w:tr w:rsidR="00447113" w:rsidRPr="00447113" w:rsidTr="008A7F0B">
        <w:trPr>
          <w:trHeight w:val="270"/>
        </w:trPr>
        <w:tc>
          <w:tcPr>
            <w:tcW w:w="3382"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ind w:left="152"/>
              <w:rPr>
                <w:rFonts w:ascii="Arial" w:eastAsia="Times New Roman" w:hAnsi="Arial" w:cs="Arial"/>
                <w:sz w:val="22"/>
              </w:rPr>
            </w:pPr>
            <w:r w:rsidRPr="00447113">
              <w:rPr>
                <w:rFonts w:ascii="Arial" w:eastAsia="Times New Roman" w:hAnsi="Arial" w:cs="Arial"/>
                <w:sz w:val="22"/>
              </w:rPr>
              <w:t>ЭКГ, регистрация в 12-ти отделениях с врачебным анализом</w:t>
            </w:r>
          </w:p>
        </w:tc>
        <w:tc>
          <w:tcPr>
            <w:tcW w:w="625"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1</w:t>
            </w:r>
          </w:p>
        </w:tc>
        <w:tc>
          <w:tcPr>
            <w:tcW w:w="454"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1</w:t>
            </w:r>
          </w:p>
        </w:tc>
        <w:tc>
          <w:tcPr>
            <w:tcW w:w="5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2</w:t>
            </w:r>
          </w:p>
        </w:tc>
      </w:tr>
      <w:tr w:rsidR="00447113" w:rsidRPr="00447113" w:rsidTr="008A7F0B">
        <w:trPr>
          <w:trHeight w:val="210"/>
        </w:trPr>
        <w:tc>
          <w:tcPr>
            <w:tcW w:w="3382"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ind w:left="152"/>
              <w:rPr>
                <w:rFonts w:ascii="Arial" w:eastAsia="Times New Roman" w:hAnsi="Arial" w:cs="Arial"/>
                <w:sz w:val="22"/>
              </w:rPr>
            </w:pPr>
            <w:r w:rsidRPr="00447113">
              <w:rPr>
                <w:rFonts w:ascii="Arial" w:eastAsia="Times New Roman" w:hAnsi="Arial" w:cs="Arial"/>
                <w:sz w:val="22"/>
              </w:rPr>
              <w:t>УЗИ (1 орган по специфике заболевания)</w:t>
            </w:r>
          </w:p>
        </w:tc>
        <w:tc>
          <w:tcPr>
            <w:tcW w:w="625"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w:t>
            </w:r>
          </w:p>
        </w:tc>
        <w:tc>
          <w:tcPr>
            <w:tcW w:w="454"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1</w:t>
            </w:r>
          </w:p>
        </w:tc>
        <w:tc>
          <w:tcPr>
            <w:tcW w:w="5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1</w:t>
            </w:r>
          </w:p>
        </w:tc>
      </w:tr>
    </w:tbl>
    <w:p w:rsidR="00447113" w:rsidRPr="00447113" w:rsidRDefault="00447113" w:rsidP="00447113">
      <w:pPr>
        <w:pStyle w:val="afb"/>
        <w:snapToGrid w:val="0"/>
        <w:spacing w:before="0" w:after="0"/>
        <w:rPr>
          <w:rFonts w:cs="Arial"/>
          <w:color w:val="000000"/>
          <w:sz w:val="22"/>
        </w:rPr>
      </w:pPr>
    </w:p>
    <w:p w:rsidR="00447113" w:rsidRPr="00447113" w:rsidRDefault="00447113" w:rsidP="00447113">
      <w:pPr>
        <w:pStyle w:val="afb"/>
        <w:numPr>
          <w:ilvl w:val="0"/>
          <w:numId w:val="35"/>
        </w:numPr>
        <w:snapToGrid w:val="0"/>
        <w:spacing w:before="0" w:after="0"/>
        <w:rPr>
          <w:rFonts w:cs="Arial"/>
          <w:color w:val="000000"/>
          <w:sz w:val="22"/>
        </w:rPr>
      </w:pPr>
      <w:r w:rsidRPr="00447113">
        <w:rPr>
          <w:rFonts w:cs="Arial"/>
          <w:color w:val="000000"/>
          <w:sz w:val="22"/>
        </w:rPr>
        <w:t>Количество процедур может меняться в зависимости от срока путевки и наличия противопоказаний</w:t>
      </w:r>
    </w:p>
    <w:p w:rsidR="00447113" w:rsidRPr="00447113" w:rsidRDefault="00447113" w:rsidP="00447113">
      <w:pPr>
        <w:pStyle w:val="afb"/>
        <w:numPr>
          <w:ilvl w:val="0"/>
          <w:numId w:val="35"/>
        </w:numPr>
        <w:snapToGrid w:val="0"/>
        <w:spacing w:before="0" w:after="0"/>
        <w:rPr>
          <w:rFonts w:cs="Arial"/>
          <w:color w:val="000000"/>
          <w:sz w:val="22"/>
        </w:rPr>
      </w:pPr>
      <w:r w:rsidRPr="00447113">
        <w:rPr>
          <w:rFonts w:cs="Arial"/>
          <w:color w:val="000000"/>
          <w:sz w:val="22"/>
        </w:rPr>
        <w:t>В случае наличия противопоказаний или отказа от услуг, входящих в программу, денежные средства не возвращаются.</w:t>
      </w:r>
    </w:p>
    <w:p w:rsidR="00447113" w:rsidRPr="00447113" w:rsidRDefault="00447113" w:rsidP="00447113">
      <w:pPr>
        <w:pStyle w:val="afb"/>
        <w:numPr>
          <w:ilvl w:val="0"/>
          <w:numId w:val="35"/>
        </w:numPr>
        <w:snapToGrid w:val="0"/>
        <w:spacing w:before="0" w:after="0"/>
        <w:rPr>
          <w:rFonts w:cs="Arial"/>
          <w:color w:val="000000"/>
          <w:sz w:val="22"/>
        </w:rPr>
      </w:pPr>
      <w:r w:rsidRPr="00447113">
        <w:rPr>
          <w:rFonts w:cs="Arial"/>
          <w:color w:val="000000"/>
          <w:sz w:val="22"/>
        </w:rPr>
        <w:t>Процедуры не заменяются</w:t>
      </w:r>
    </w:p>
    <w:p w:rsidR="00447113" w:rsidRPr="00447113" w:rsidRDefault="00447113" w:rsidP="00447113">
      <w:pPr>
        <w:pStyle w:val="aff"/>
        <w:spacing w:before="0"/>
        <w:jc w:val="both"/>
        <w:rPr>
          <w:rFonts w:ascii="Arial" w:hAnsi="Arial" w:cs="Arial"/>
          <w:b/>
          <w:sz w:val="6"/>
          <w:szCs w:val="6"/>
        </w:rPr>
      </w:pPr>
    </w:p>
    <w:p w:rsidR="00447113" w:rsidRPr="00447113" w:rsidRDefault="00447113" w:rsidP="00447113">
      <w:pPr>
        <w:pStyle w:val="aff"/>
        <w:spacing w:before="0"/>
        <w:jc w:val="both"/>
        <w:rPr>
          <w:rFonts w:ascii="Arial" w:hAnsi="Arial" w:cs="Arial"/>
          <w:b/>
          <w:sz w:val="6"/>
          <w:szCs w:val="6"/>
        </w:rPr>
      </w:pPr>
    </w:p>
    <w:p w:rsidR="00447113" w:rsidRPr="00AE0258" w:rsidRDefault="00447113" w:rsidP="00447113">
      <w:pPr>
        <w:pStyle w:val="aff"/>
        <w:spacing w:before="0"/>
        <w:jc w:val="both"/>
        <w:rPr>
          <w:rFonts w:ascii="Arial" w:hAnsi="Arial" w:cs="Arial"/>
          <w:b/>
          <w:sz w:val="6"/>
          <w:szCs w:val="6"/>
        </w:rPr>
      </w:pPr>
      <w:r w:rsidRPr="00447113">
        <w:rPr>
          <w:rFonts w:ascii="Arial" w:hAnsi="Arial" w:cs="Arial"/>
          <w:b/>
          <w:sz w:val="6"/>
          <w:szCs w:val="6"/>
        </w:rPr>
        <w:br w:type="page"/>
      </w:r>
    </w:p>
    <w:p w:rsidR="00CB1486" w:rsidRPr="00AE0258" w:rsidRDefault="00CB1486" w:rsidP="00CB1486">
      <w:pPr>
        <w:pStyle w:val="11"/>
        <w:spacing w:before="0" w:line="240" w:lineRule="auto"/>
        <w:rPr>
          <w:rFonts w:ascii="Arial" w:hAnsi="Arial" w:cs="Arial"/>
          <w:b/>
          <w:sz w:val="28"/>
          <w:szCs w:val="28"/>
        </w:rPr>
      </w:pPr>
      <w:bookmarkStart w:id="25" w:name="_Toc520821523"/>
      <w:r w:rsidRPr="00AE0258">
        <w:rPr>
          <w:rFonts w:ascii="Arial" w:hAnsi="Arial" w:cs="Arial"/>
          <w:b/>
          <w:caps w:val="0"/>
          <w:sz w:val="28"/>
          <w:szCs w:val="28"/>
        </w:rPr>
        <w:t>САНАТОРИЙ «МЫС ВИДНЫЙ»</w:t>
      </w:r>
      <w:bookmarkEnd w:id="25"/>
    </w:p>
    <w:p w:rsidR="00CB1486" w:rsidRPr="00AE0258" w:rsidRDefault="00CB1486" w:rsidP="00CB1486">
      <w:pPr>
        <w:pStyle w:val="afb"/>
        <w:snapToGrid w:val="0"/>
        <w:spacing w:before="0" w:after="0"/>
        <w:rPr>
          <w:rFonts w:cs="Arial"/>
          <w:b/>
          <w:bCs/>
          <w:sz w:val="10"/>
          <w:szCs w:val="10"/>
        </w:rPr>
      </w:pPr>
    </w:p>
    <w:p w:rsidR="00CB1486" w:rsidRPr="00AE0258" w:rsidRDefault="00CB1486" w:rsidP="00CB1486">
      <w:pPr>
        <w:pStyle w:val="afb"/>
        <w:snapToGrid w:val="0"/>
        <w:spacing w:before="0" w:after="0"/>
        <w:rPr>
          <w:rFonts w:cs="Arial"/>
          <w:b/>
          <w:bCs/>
          <w:sz w:val="22"/>
        </w:rPr>
      </w:pPr>
      <w:r w:rsidRPr="00AE0258">
        <w:rPr>
          <w:rFonts w:cs="Arial"/>
          <w:b/>
          <w:bCs/>
          <w:sz w:val="22"/>
        </w:rPr>
        <w:t>Адрес: Новороссийское шоссе, 1</w:t>
      </w:r>
    </w:p>
    <w:p w:rsidR="00CB1486" w:rsidRPr="00AE0258" w:rsidRDefault="00CB1486" w:rsidP="00CB1486">
      <w:pPr>
        <w:pStyle w:val="afb"/>
        <w:snapToGrid w:val="0"/>
        <w:spacing w:before="0" w:after="0"/>
        <w:rPr>
          <w:rFonts w:cs="Arial"/>
          <w:b/>
          <w:bCs/>
          <w:sz w:val="22"/>
        </w:rPr>
      </w:pPr>
      <w:r w:rsidRPr="00AE0258">
        <w:rPr>
          <w:rFonts w:cs="Arial"/>
          <w:b/>
          <w:bCs/>
          <w:sz w:val="22"/>
        </w:rPr>
        <w:t>Как добраться:</w:t>
      </w:r>
    </w:p>
    <w:p w:rsidR="00CB1486" w:rsidRPr="00AE0258" w:rsidRDefault="00CB1486" w:rsidP="00CB1486">
      <w:pPr>
        <w:numPr>
          <w:ilvl w:val="0"/>
          <w:numId w:val="31"/>
        </w:numPr>
        <w:suppressAutoHyphens/>
        <w:spacing w:before="0" w:after="0" w:line="240" w:lineRule="auto"/>
        <w:ind w:left="426" w:hanging="349"/>
        <w:jc w:val="both"/>
        <w:rPr>
          <w:rFonts w:ascii="Arial" w:hAnsi="Arial" w:cs="Arial"/>
          <w:sz w:val="22"/>
        </w:rPr>
      </w:pPr>
      <w:r w:rsidRPr="00AE0258">
        <w:rPr>
          <w:rFonts w:ascii="Arial" w:hAnsi="Arial" w:cs="Arial"/>
          <w:bCs/>
          <w:sz w:val="22"/>
        </w:rPr>
        <w:t xml:space="preserve">от аэропорта Адлер: </w:t>
      </w:r>
      <w:r w:rsidRPr="00AE0258">
        <w:rPr>
          <w:rFonts w:ascii="Arial" w:hAnsi="Arial" w:cs="Arial"/>
          <w:sz w:val="22"/>
        </w:rPr>
        <w:t xml:space="preserve">автобусом №105 до остановки «Звездочка», далее с этой же остановки маршрутным такси №118 до остановки «Мыс Видный»; либо электричкой до станции «Хоста», далее пешком, по дороге вдоль ж/д путей до санатория «Мыс Видный»; </w:t>
      </w:r>
    </w:p>
    <w:p w:rsidR="00CB1486" w:rsidRPr="00AE0258" w:rsidRDefault="00CB1486" w:rsidP="00CB1486">
      <w:pPr>
        <w:numPr>
          <w:ilvl w:val="0"/>
          <w:numId w:val="31"/>
        </w:numPr>
        <w:suppressAutoHyphens/>
        <w:spacing w:before="0" w:after="0" w:line="240" w:lineRule="auto"/>
        <w:ind w:left="426" w:hanging="349"/>
        <w:jc w:val="both"/>
        <w:rPr>
          <w:rFonts w:ascii="Arial" w:hAnsi="Arial" w:cs="Arial"/>
          <w:sz w:val="22"/>
        </w:rPr>
      </w:pPr>
      <w:r w:rsidRPr="00AE0258">
        <w:rPr>
          <w:rFonts w:ascii="Arial" w:hAnsi="Arial" w:cs="Arial"/>
          <w:bCs/>
          <w:sz w:val="22"/>
        </w:rPr>
        <w:t xml:space="preserve">от ж/д вокзала Адлер: </w:t>
      </w:r>
      <w:r w:rsidRPr="00AE0258">
        <w:rPr>
          <w:rFonts w:ascii="Arial" w:hAnsi="Arial" w:cs="Arial"/>
          <w:sz w:val="22"/>
        </w:rPr>
        <w:t xml:space="preserve">маршрутным такси №118 до остановки «Мыс Видный» </w:t>
      </w:r>
    </w:p>
    <w:p w:rsidR="00CB1486" w:rsidRPr="00AE0258" w:rsidRDefault="00CB1486" w:rsidP="00CB1486">
      <w:pPr>
        <w:pStyle w:val="afb"/>
        <w:snapToGrid w:val="0"/>
        <w:spacing w:before="0" w:after="0"/>
        <w:rPr>
          <w:rFonts w:cs="Arial"/>
          <w:b/>
          <w:sz w:val="22"/>
        </w:rPr>
      </w:pPr>
      <w:r w:rsidRPr="00AE0258">
        <w:rPr>
          <w:rFonts w:cs="Arial"/>
          <w:b/>
          <w:bCs/>
          <w:sz w:val="22"/>
        </w:rPr>
        <w:t xml:space="preserve">В стоимость включено: </w:t>
      </w:r>
      <w:r w:rsidRPr="00AE0258">
        <w:rPr>
          <w:rFonts w:eastAsia="Times New Roman" w:cs="Arial"/>
          <w:sz w:val="22"/>
          <w:szCs w:val="22"/>
        </w:rPr>
        <w:t xml:space="preserve">проживание в номере соответствующей категории со всеми удобствами; 3-х разовое питание (по системе «шведский стол» или заказное меню); санаторно-курортное лечение по медицинской программе «Открытый Юг»; экстренная медицинская помощь; пользование инфраструктурой санатория, культурно-развлекательная программа. </w:t>
      </w:r>
      <w:r w:rsidRPr="00AE0258">
        <w:rPr>
          <w:rFonts w:cs="Arial"/>
          <w:b/>
          <w:sz w:val="22"/>
        </w:rPr>
        <w:t>Минимальный срок бронирования 3 суток.</w:t>
      </w:r>
    </w:p>
    <w:p w:rsidR="00CB1486" w:rsidRPr="00AE0258" w:rsidRDefault="00CB1486" w:rsidP="00CB1486">
      <w:pPr>
        <w:autoSpaceDE w:val="0"/>
        <w:spacing w:before="0" w:after="0" w:line="240" w:lineRule="auto"/>
        <w:rPr>
          <w:rFonts w:ascii="Arial" w:hAnsi="Arial" w:cs="Arial"/>
          <w:bCs/>
          <w:color w:val="000000"/>
          <w:sz w:val="22"/>
        </w:rPr>
      </w:pPr>
      <w:r w:rsidRPr="00AE0258">
        <w:rPr>
          <w:rFonts w:ascii="Arial" w:hAnsi="Arial" w:cs="Arial"/>
          <w:b/>
          <w:bCs/>
          <w:color w:val="000000"/>
          <w:sz w:val="22"/>
        </w:rPr>
        <w:t>Расчетный час</w:t>
      </w:r>
      <w:r w:rsidRPr="00AE0258">
        <w:rPr>
          <w:rFonts w:ascii="Arial" w:hAnsi="Arial" w:cs="Arial"/>
          <w:bCs/>
          <w:color w:val="000000"/>
          <w:sz w:val="22"/>
        </w:rPr>
        <w:t xml:space="preserve"> в пансионате 12:00: заезд в 14:00, выезд в 12:00</w:t>
      </w:r>
    </w:p>
    <w:p w:rsidR="00CB1486" w:rsidRPr="00AE0258" w:rsidRDefault="00CB1486" w:rsidP="00CB1486">
      <w:pPr>
        <w:pStyle w:val="afb"/>
        <w:snapToGrid w:val="0"/>
        <w:spacing w:before="0" w:after="0"/>
        <w:rPr>
          <w:rFonts w:cs="Arial"/>
          <w:bCs/>
          <w:sz w:val="22"/>
        </w:rPr>
      </w:pPr>
      <w:r w:rsidRPr="00AE0258">
        <w:rPr>
          <w:rFonts w:cs="Arial"/>
          <w:b/>
          <w:bCs/>
          <w:sz w:val="22"/>
        </w:rPr>
        <w:t xml:space="preserve">Лечебный профиль: </w:t>
      </w:r>
      <w:r w:rsidRPr="00AE0258">
        <w:rPr>
          <w:rFonts w:cs="Arial"/>
          <w:bCs/>
          <w:sz w:val="22"/>
        </w:rPr>
        <w:t xml:space="preserve">лечение заболеваний сердца и сосудов, нервной системы, эндокринной системы, костно-мышечной системы, женской половой сферы, </w:t>
      </w:r>
      <w:r w:rsidRPr="00AE0258">
        <w:rPr>
          <w:rFonts w:cs="Arial"/>
          <w:sz w:val="22"/>
          <w:szCs w:val="22"/>
        </w:rPr>
        <w:t>а также общетерапевтический профиль.</w:t>
      </w:r>
    </w:p>
    <w:p w:rsidR="00CB1486" w:rsidRPr="00AE0258" w:rsidRDefault="00CB1486" w:rsidP="00CB1486">
      <w:pPr>
        <w:pStyle w:val="afb"/>
        <w:snapToGrid w:val="0"/>
        <w:spacing w:before="0" w:after="0"/>
        <w:rPr>
          <w:rFonts w:cs="Arial"/>
          <w:b/>
          <w:color w:val="000000"/>
          <w:sz w:val="22"/>
        </w:rPr>
      </w:pPr>
      <w:r w:rsidRPr="00AE0258">
        <w:rPr>
          <w:rFonts w:cs="Arial"/>
          <w:b/>
          <w:color w:val="000000"/>
          <w:sz w:val="22"/>
        </w:rPr>
        <w:t>Для заезда необходимы следующие документы:</w:t>
      </w:r>
      <w:r w:rsidRPr="00AE0258">
        <w:rPr>
          <w:rFonts w:cs="Arial"/>
          <w:b/>
          <w:color w:val="000000"/>
          <w:sz w:val="22"/>
        </w:rPr>
        <w:tab/>
      </w:r>
      <w:r w:rsidRPr="00AE0258">
        <w:rPr>
          <w:rFonts w:cs="Arial"/>
          <w:b/>
          <w:color w:val="000000"/>
          <w:sz w:val="22"/>
        </w:rPr>
        <w:tab/>
      </w:r>
    </w:p>
    <w:p w:rsidR="00CB1486" w:rsidRPr="00AE0258" w:rsidRDefault="00CB1486" w:rsidP="00CB1486">
      <w:pPr>
        <w:pStyle w:val="aff"/>
        <w:numPr>
          <w:ilvl w:val="0"/>
          <w:numId w:val="13"/>
        </w:numPr>
        <w:spacing w:before="0"/>
        <w:jc w:val="both"/>
        <w:rPr>
          <w:rFonts w:ascii="Arial" w:hAnsi="Arial" w:cs="Arial"/>
          <w:sz w:val="22"/>
          <w:szCs w:val="22"/>
        </w:rPr>
      </w:pPr>
      <w:r w:rsidRPr="00AE0258">
        <w:rPr>
          <w:rFonts w:ascii="Arial" w:hAnsi="Arial" w:cs="Arial"/>
          <w:b/>
          <w:sz w:val="22"/>
          <w:szCs w:val="22"/>
        </w:rPr>
        <w:t>взрослым:</w:t>
      </w:r>
      <w:r w:rsidRPr="00AE0258">
        <w:rPr>
          <w:rFonts w:ascii="Arial" w:hAnsi="Arial" w:cs="Arial"/>
          <w:sz w:val="22"/>
          <w:szCs w:val="22"/>
        </w:rPr>
        <w:t xml:space="preserve"> документ, удостоверяющий личность (паспорт); санаторно-курортную карту по форме №072/у-04, выданной не ранее чем за 1 месяц до даты начала лечения; полис обязательного медицинского страхования; для лиц, направленных на восстановительное лечение после пребывания в стационаре - выписки из истории болезни.</w:t>
      </w:r>
    </w:p>
    <w:p w:rsidR="00CB1486" w:rsidRPr="00AE0258" w:rsidRDefault="00CB1486" w:rsidP="00CB1486">
      <w:pPr>
        <w:pStyle w:val="aff"/>
        <w:numPr>
          <w:ilvl w:val="0"/>
          <w:numId w:val="13"/>
        </w:numPr>
        <w:spacing w:before="0"/>
        <w:jc w:val="both"/>
        <w:rPr>
          <w:rFonts w:ascii="Arial" w:hAnsi="Arial" w:cs="Arial"/>
          <w:sz w:val="22"/>
          <w:szCs w:val="22"/>
        </w:rPr>
      </w:pPr>
      <w:r w:rsidRPr="00AE0258">
        <w:rPr>
          <w:rFonts w:ascii="Arial" w:hAnsi="Arial" w:cs="Arial"/>
          <w:b/>
          <w:sz w:val="22"/>
          <w:szCs w:val="22"/>
        </w:rPr>
        <w:t>детям:</w:t>
      </w:r>
      <w:r w:rsidRPr="00AE0258">
        <w:rPr>
          <w:rFonts w:ascii="Arial" w:hAnsi="Arial" w:cs="Arial"/>
          <w:sz w:val="22"/>
          <w:szCs w:val="22"/>
        </w:rPr>
        <w:t xml:space="preserve"> свидетельство о рождении либо паспорт для детей старше 14 лет; санаторно-курортную карту по форме №076/у-04; справку о прививках; справку о санитарно-эпидемиологическом окружении; справку от педиатра об отсутствии противопоказаний.</w:t>
      </w:r>
      <w:r w:rsidRPr="00AE0258">
        <w:rPr>
          <w:rFonts w:ascii="Arial" w:hAnsi="Arial" w:cs="Arial"/>
          <w:sz w:val="22"/>
          <w:szCs w:val="22"/>
        </w:rPr>
        <w:tab/>
      </w:r>
    </w:p>
    <w:p w:rsidR="00CB1486" w:rsidRPr="00AE0258" w:rsidRDefault="00CB1486" w:rsidP="00CB1486">
      <w:pPr>
        <w:pStyle w:val="aff"/>
        <w:spacing w:before="0"/>
        <w:jc w:val="both"/>
        <w:rPr>
          <w:rFonts w:ascii="Arial" w:hAnsi="Arial" w:cs="Arial"/>
          <w:sz w:val="22"/>
          <w:szCs w:val="22"/>
        </w:rPr>
      </w:pPr>
      <w:r w:rsidRPr="00AE0258">
        <w:rPr>
          <w:rFonts w:ascii="Arial" w:hAnsi="Arial" w:cs="Arial"/>
          <w:sz w:val="22"/>
          <w:szCs w:val="22"/>
        </w:rPr>
        <w:t>Дети в санаторий принимаются с любого возраста, лечение назначается детям от 4 лет. Детям до 4 лет санаторно-курортное лечение не оказывается, но для проживания вместе с родителями необходимы все перечисленные выше документы за исключением санаторно-курортной карты, в санатории обязателен первичный прием врача педиатра с оплатой по действующему прейскуранту. В случае острого заболевания или обострения хронического заболевания у ребенка, дополнительно оплачивается динамическое наблюдение заболевшего ребенка (не включающее медикаментозное лечение) согласно прейскуранту на платные услуги.</w:t>
      </w:r>
    </w:p>
    <w:p w:rsidR="00CB1486" w:rsidRPr="00AE0258" w:rsidRDefault="00CB1486" w:rsidP="00CB1486">
      <w:pPr>
        <w:pStyle w:val="afb"/>
        <w:snapToGrid w:val="0"/>
        <w:spacing w:before="0" w:after="0"/>
        <w:rPr>
          <w:rFonts w:cs="Arial"/>
          <w:b/>
          <w:color w:val="000000"/>
          <w:sz w:val="22"/>
        </w:rPr>
      </w:pPr>
      <w:r w:rsidRPr="00AE0258">
        <w:rPr>
          <w:rFonts w:cs="Arial"/>
          <w:b/>
          <w:color w:val="000000"/>
          <w:sz w:val="22"/>
        </w:rPr>
        <w:t>В ПРОГРАММУ ЛЕЧЕНИЯ ВКЛЮЧЕНО:</w:t>
      </w:r>
    </w:p>
    <w:tbl>
      <w:tblPr>
        <w:tblW w:w="0" w:type="auto"/>
        <w:tblInd w:w="-5" w:type="dxa"/>
        <w:tblLayout w:type="fixed"/>
        <w:tblLook w:val="0000" w:firstRow="0" w:lastRow="0" w:firstColumn="0" w:lastColumn="0" w:noHBand="0" w:noVBand="0"/>
      </w:tblPr>
      <w:tblGrid>
        <w:gridCol w:w="7054"/>
        <w:gridCol w:w="906"/>
        <w:gridCol w:w="908"/>
        <w:gridCol w:w="908"/>
        <w:gridCol w:w="916"/>
      </w:tblGrid>
      <w:tr w:rsidR="00CB1486" w:rsidRPr="00AE0258" w:rsidTr="00CB1486">
        <w:trPr>
          <w:trHeight w:val="20"/>
          <w:tblHeader/>
        </w:trPr>
        <w:tc>
          <w:tcPr>
            <w:tcW w:w="7054" w:type="dxa"/>
            <w:vMerge w:val="restart"/>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b/>
                <w:color w:val="000000"/>
              </w:rPr>
            </w:pPr>
            <w:r w:rsidRPr="00AE0258">
              <w:rPr>
                <w:rFonts w:ascii="Arial" w:eastAsia="Times New Roman" w:hAnsi="Arial" w:cs="Arial"/>
                <w:b/>
                <w:color w:val="000000"/>
              </w:rPr>
              <w:t>Наименование процедуры</w:t>
            </w:r>
          </w:p>
        </w:tc>
        <w:tc>
          <w:tcPr>
            <w:tcW w:w="36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b/>
                <w:color w:val="000000"/>
              </w:rPr>
            </w:pPr>
            <w:r w:rsidRPr="00AE0258">
              <w:rPr>
                <w:rFonts w:ascii="Arial" w:eastAsia="Times New Roman" w:hAnsi="Arial" w:cs="Arial"/>
                <w:b/>
                <w:color w:val="000000"/>
              </w:rPr>
              <w:t>Кратность медицинских процедур</w:t>
            </w:r>
          </w:p>
        </w:tc>
      </w:tr>
      <w:tr w:rsidR="00CB1486" w:rsidRPr="00AE0258" w:rsidTr="00CB1486">
        <w:trPr>
          <w:trHeight w:val="20"/>
          <w:tblHeader/>
        </w:trPr>
        <w:tc>
          <w:tcPr>
            <w:tcW w:w="7054" w:type="dxa"/>
            <w:vMerge/>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b/>
                <w:color w:val="000000"/>
              </w:rPr>
            </w:pPr>
          </w:p>
        </w:tc>
        <w:tc>
          <w:tcPr>
            <w:tcW w:w="906"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b/>
                <w:color w:val="000000"/>
              </w:rPr>
            </w:pPr>
            <w:r w:rsidRPr="00AE0258">
              <w:rPr>
                <w:rFonts w:ascii="Arial" w:eastAsia="Times New Roman" w:hAnsi="Arial" w:cs="Arial"/>
                <w:b/>
                <w:color w:val="000000"/>
              </w:rPr>
              <w:t>3-7 дней</w:t>
            </w:r>
          </w:p>
        </w:tc>
        <w:tc>
          <w:tcPr>
            <w:tcW w:w="908"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b/>
                <w:color w:val="000000"/>
              </w:rPr>
            </w:pPr>
            <w:r w:rsidRPr="00AE0258">
              <w:rPr>
                <w:rFonts w:ascii="Arial" w:eastAsia="Times New Roman" w:hAnsi="Arial" w:cs="Arial"/>
                <w:b/>
                <w:color w:val="000000"/>
              </w:rPr>
              <w:t>8 - 13 дней</w:t>
            </w:r>
          </w:p>
        </w:tc>
        <w:tc>
          <w:tcPr>
            <w:tcW w:w="908"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b/>
                <w:color w:val="000000"/>
              </w:rPr>
            </w:pPr>
            <w:r w:rsidRPr="00AE0258">
              <w:rPr>
                <w:rFonts w:ascii="Arial" w:eastAsia="Times New Roman" w:hAnsi="Arial" w:cs="Arial"/>
                <w:b/>
                <w:color w:val="000000"/>
              </w:rPr>
              <w:t>14-15 дней</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b/>
                <w:color w:val="000000"/>
              </w:rPr>
            </w:pPr>
            <w:r w:rsidRPr="00AE0258">
              <w:rPr>
                <w:rFonts w:ascii="Arial" w:eastAsia="Times New Roman" w:hAnsi="Arial" w:cs="Arial"/>
                <w:b/>
                <w:color w:val="000000"/>
              </w:rPr>
              <w:t>более 15 дней</w:t>
            </w:r>
          </w:p>
        </w:tc>
      </w:tr>
      <w:tr w:rsidR="00CB1486" w:rsidRPr="00AE0258" w:rsidTr="00CB1486">
        <w:trPr>
          <w:trHeight w:val="20"/>
        </w:trPr>
        <w:tc>
          <w:tcPr>
            <w:tcW w:w="7054"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rPr>
                <w:rFonts w:ascii="Arial" w:eastAsia="Times New Roman" w:hAnsi="Arial" w:cs="Arial"/>
                <w:color w:val="000000"/>
                <w:sz w:val="21"/>
                <w:szCs w:val="21"/>
              </w:rPr>
            </w:pPr>
            <w:r w:rsidRPr="00AE0258">
              <w:rPr>
                <w:rFonts w:ascii="Arial" w:eastAsia="Times New Roman" w:hAnsi="Arial" w:cs="Arial"/>
                <w:color w:val="000000"/>
                <w:sz w:val="21"/>
                <w:szCs w:val="21"/>
              </w:rPr>
              <w:t>Прием лечащего врача первичный</w:t>
            </w:r>
          </w:p>
        </w:tc>
        <w:tc>
          <w:tcPr>
            <w:tcW w:w="906"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1</w:t>
            </w:r>
          </w:p>
        </w:tc>
        <w:tc>
          <w:tcPr>
            <w:tcW w:w="908"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1</w:t>
            </w:r>
          </w:p>
        </w:tc>
        <w:tc>
          <w:tcPr>
            <w:tcW w:w="908"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1</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1</w:t>
            </w:r>
          </w:p>
        </w:tc>
      </w:tr>
      <w:tr w:rsidR="00CB1486" w:rsidRPr="00AE0258" w:rsidTr="00CB1486">
        <w:trPr>
          <w:trHeight w:val="20"/>
        </w:trPr>
        <w:tc>
          <w:tcPr>
            <w:tcW w:w="7054"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rPr>
                <w:rFonts w:ascii="Arial" w:eastAsia="Times New Roman" w:hAnsi="Arial" w:cs="Arial"/>
                <w:color w:val="000000"/>
                <w:sz w:val="21"/>
                <w:szCs w:val="21"/>
              </w:rPr>
            </w:pPr>
            <w:r w:rsidRPr="00AE0258">
              <w:rPr>
                <w:rFonts w:ascii="Arial" w:eastAsia="Times New Roman" w:hAnsi="Arial" w:cs="Arial"/>
                <w:color w:val="000000"/>
                <w:sz w:val="21"/>
                <w:szCs w:val="21"/>
              </w:rPr>
              <w:t>Прием лечащего врача повторный</w:t>
            </w:r>
          </w:p>
        </w:tc>
        <w:tc>
          <w:tcPr>
            <w:tcW w:w="906"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2</w:t>
            </w:r>
          </w:p>
        </w:tc>
        <w:tc>
          <w:tcPr>
            <w:tcW w:w="908"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2</w:t>
            </w:r>
          </w:p>
        </w:tc>
        <w:tc>
          <w:tcPr>
            <w:tcW w:w="908"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2</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2</w:t>
            </w:r>
          </w:p>
        </w:tc>
      </w:tr>
      <w:tr w:rsidR="00CB1486" w:rsidRPr="00AE0258" w:rsidTr="00CB1486">
        <w:trPr>
          <w:trHeight w:val="20"/>
        </w:trPr>
        <w:tc>
          <w:tcPr>
            <w:tcW w:w="7054"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jc w:val="both"/>
              <w:rPr>
                <w:rFonts w:ascii="Arial" w:eastAsia="Times New Roman" w:hAnsi="Arial" w:cs="Arial"/>
                <w:color w:val="000000"/>
                <w:sz w:val="21"/>
                <w:szCs w:val="21"/>
              </w:rPr>
            </w:pPr>
            <w:r w:rsidRPr="00AE0258">
              <w:rPr>
                <w:rFonts w:ascii="Arial" w:eastAsia="Times New Roman" w:hAnsi="Arial" w:cs="Arial"/>
                <w:b/>
                <w:bCs/>
                <w:color w:val="000000"/>
                <w:sz w:val="21"/>
                <w:szCs w:val="21"/>
              </w:rPr>
              <w:t>Услуги оздоровительной программы:</w:t>
            </w:r>
            <w:r w:rsidRPr="00AE0258">
              <w:rPr>
                <w:rFonts w:ascii="Arial" w:eastAsia="Times New Roman" w:hAnsi="Arial" w:cs="Arial"/>
                <w:color w:val="000000"/>
                <w:sz w:val="21"/>
                <w:szCs w:val="21"/>
              </w:rPr>
              <w:t xml:space="preserve"> климатолечение, прием минеральной воды, фиточай, кислородный коктейль, терренкур по методу «Скандинавская ходьба», терренкур, лечебное плавание в бассейне,</w:t>
            </w:r>
            <w:r w:rsidRPr="00AE0258">
              <w:rPr>
                <w:rFonts w:ascii="Arial" w:eastAsia="Times New Roman" w:hAnsi="Arial" w:cs="Arial"/>
                <w:color w:val="000000"/>
              </w:rPr>
              <w:t xml:space="preserve"> </w:t>
            </w:r>
            <w:r w:rsidRPr="00AE0258">
              <w:rPr>
                <w:rFonts w:ascii="Arial" w:eastAsia="Times New Roman" w:hAnsi="Arial" w:cs="Arial"/>
                <w:color w:val="000000"/>
                <w:sz w:val="21"/>
                <w:szCs w:val="21"/>
              </w:rPr>
              <w:t>гидромассаж в бассейне, индивидуальное занятие ЛФК с использованием тренажеров (с инструктором)</w:t>
            </w:r>
          </w:p>
        </w:tc>
        <w:tc>
          <w:tcPr>
            <w:tcW w:w="36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 xml:space="preserve">ежедневно </w:t>
            </w:r>
          </w:p>
        </w:tc>
      </w:tr>
      <w:tr w:rsidR="00CB1486" w:rsidRPr="00AE0258" w:rsidTr="00CB1486">
        <w:trPr>
          <w:trHeight w:val="20"/>
        </w:trPr>
        <w:tc>
          <w:tcPr>
            <w:tcW w:w="7054"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CB1486">
            <w:pPr>
              <w:snapToGrid w:val="0"/>
              <w:spacing w:before="0" w:after="0" w:line="240" w:lineRule="auto"/>
              <w:jc w:val="both"/>
              <w:rPr>
                <w:rFonts w:ascii="Arial" w:eastAsia="Times New Roman" w:hAnsi="Arial" w:cs="Arial"/>
                <w:color w:val="000000"/>
                <w:sz w:val="21"/>
                <w:szCs w:val="21"/>
              </w:rPr>
            </w:pPr>
            <w:r w:rsidRPr="00AE0258">
              <w:rPr>
                <w:rFonts w:ascii="Arial" w:eastAsia="Times New Roman" w:hAnsi="Arial" w:cs="Arial"/>
                <w:b/>
                <w:color w:val="000000"/>
                <w:sz w:val="21"/>
                <w:szCs w:val="21"/>
              </w:rPr>
              <w:t>Лечение искусственной воздушной средой:</w:t>
            </w:r>
            <w:r w:rsidRPr="00AE0258">
              <w:rPr>
                <w:rFonts w:ascii="Arial" w:eastAsia="Times New Roman" w:hAnsi="Arial" w:cs="Arial"/>
                <w:color w:val="000000"/>
                <w:sz w:val="21"/>
                <w:szCs w:val="21"/>
              </w:rPr>
              <w:t xml:space="preserve"> ингаляции, спелеотерапия, гипокситерапия (один из видов указанных процедур)</w:t>
            </w:r>
          </w:p>
        </w:tc>
        <w:tc>
          <w:tcPr>
            <w:tcW w:w="906"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3</w:t>
            </w:r>
          </w:p>
        </w:tc>
        <w:tc>
          <w:tcPr>
            <w:tcW w:w="908"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5</w:t>
            </w:r>
          </w:p>
        </w:tc>
        <w:tc>
          <w:tcPr>
            <w:tcW w:w="908"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6</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8</w:t>
            </w:r>
          </w:p>
        </w:tc>
      </w:tr>
      <w:tr w:rsidR="00CB1486" w:rsidRPr="00AE0258" w:rsidTr="00CB1486">
        <w:trPr>
          <w:trHeight w:val="20"/>
        </w:trPr>
        <w:tc>
          <w:tcPr>
            <w:tcW w:w="7054"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CB1486">
            <w:pPr>
              <w:snapToGrid w:val="0"/>
              <w:spacing w:before="0" w:after="0" w:line="240" w:lineRule="auto"/>
              <w:jc w:val="both"/>
              <w:rPr>
                <w:rFonts w:ascii="Arial" w:eastAsia="Times New Roman" w:hAnsi="Arial" w:cs="Arial"/>
                <w:i/>
                <w:iCs/>
                <w:color w:val="000000"/>
                <w:sz w:val="21"/>
                <w:szCs w:val="21"/>
              </w:rPr>
            </w:pPr>
            <w:r w:rsidRPr="00AE0258">
              <w:rPr>
                <w:rFonts w:ascii="Arial" w:eastAsia="Times New Roman" w:hAnsi="Arial" w:cs="Arial"/>
                <w:b/>
                <w:bCs/>
                <w:color w:val="000000"/>
                <w:sz w:val="21"/>
                <w:szCs w:val="21"/>
              </w:rPr>
              <w:t>Бальнеотерапия:</w:t>
            </w:r>
            <w:r w:rsidRPr="00AE0258">
              <w:rPr>
                <w:rFonts w:ascii="Arial" w:eastAsia="Times New Roman" w:hAnsi="Arial" w:cs="Arial"/>
                <w:color w:val="000000"/>
                <w:sz w:val="21"/>
                <w:szCs w:val="21"/>
              </w:rPr>
              <w:t xml:space="preserve"> Сухая углекислая ванна, минеральные ванны с солью ("Бишофит", йодо-бромная, "Роза"), противоварикозная-"Каштан", скипидарная, хвойно-салициловая) душ циркулярный, душ Виши </w:t>
            </w:r>
            <w:r w:rsidRPr="00AE0258">
              <w:rPr>
                <w:rFonts w:ascii="Arial" w:eastAsia="Times New Roman" w:hAnsi="Arial" w:cs="Arial"/>
                <w:iCs/>
                <w:color w:val="000000"/>
                <w:sz w:val="21"/>
                <w:szCs w:val="21"/>
              </w:rPr>
              <w:t>(один из видов указанных процедур)</w:t>
            </w:r>
          </w:p>
        </w:tc>
        <w:tc>
          <w:tcPr>
            <w:tcW w:w="906"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w:t>
            </w:r>
          </w:p>
        </w:tc>
        <w:tc>
          <w:tcPr>
            <w:tcW w:w="908"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5</w:t>
            </w:r>
          </w:p>
        </w:tc>
        <w:tc>
          <w:tcPr>
            <w:tcW w:w="908"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6</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8</w:t>
            </w:r>
          </w:p>
        </w:tc>
      </w:tr>
      <w:tr w:rsidR="00CB1486" w:rsidRPr="00AE0258" w:rsidTr="00CB1486">
        <w:trPr>
          <w:trHeight w:val="20"/>
        </w:trPr>
        <w:tc>
          <w:tcPr>
            <w:tcW w:w="7054"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CB1486">
            <w:pPr>
              <w:snapToGrid w:val="0"/>
              <w:spacing w:before="0" w:after="0" w:line="240" w:lineRule="auto"/>
              <w:jc w:val="both"/>
              <w:rPr>
                <w:rFonts w:ascii="Arial" w:eastAsia="Times New Roman" w:hAnsi="Arial" w:cs="Arial"/>
                <w:i/>
                <w:iCs/>
                <w:color w:val="000000"/>
                <w:sz w:val="21"/>
                <w:szCs w:val="21"/>
              </w:rPr>
            </w:pPr>
            <w:r w:rsidRPr="00AE0258">
              <w:rPr>
                <w:rFonts w:ascii="Arial" w:eastAsia="Times New Roman" w:hAnsi="Arial" w:cs="Arial"/>
                <w:b/>
                <w:bCs/>
                <w:color w:val="000000"/>
                <w:sz w:val="21"/>
                <w:szCs w:val="21"/>
              </w:rPr>
              <w:t>Грязелечение:</w:t>
            </w:r>
            <w:r w:rsidRPr="00AE0258">
              <w:rPr>
                <w:rFonts w:ascii="Arial" w:eastAsia="Times New Roman" w:hAnsi="Arial" w:cs="Arial"/>
                <w:color w:val="000000"/>
                <w:sz w:val="21"/>
                <w:szCs w:val="21"/>
              </w:rPr>
              <w:t xml:space="preserve"> аппликатор грязевой "Тамбуканский", аппликация нафталановая в световой ванне, обертывание "Сустанормом" (один или несколько видов указанных процедур по назначению врача)</w:t>
            </w:r>
          </w:p>
        </w:tc>
        <w:tc>
          <w:tcPr>
            <w:tcW w:w="906"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w:t>
            </w:r>
          </w:p>
        </w:tc>
        <w:tc>
          <w:tcPr>
            <w:tcW w:w="908"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3</w:t>
            </w:r>
          </w:p>
        </w:tc>
        <w:tc>
          <w:tcPr>
            <w:tcW w:w="908"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6</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6</w:t>
            </w:r>
          </w:p>
        </w:tc>
      </w:tr>
      <w:tr w:rsidR="00CB1486" w:rsidRPr="00AE0258" w:rsidTr="00CB1486">
        <w:trPr>
          <w:trHeight w:val="20"/>
        </w:trPr>
        <w:tc>
          <w:tcPr>
            <w:tcW w:w="7054"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CB1486">
            <w:pPr>
              <w:snapToGrid w:val="0"/>
              <w:spacing w:before="0" w:after="0" w:line="240" w:lineRule="auto"/>
              <w:jc w:val="both"/>
              <w:rPr>
                <w:rFonts w:ascii="Arial" w:eastAsia="Times New Roman" w:hAnsi="Arial" w:cs="Arial"/>
                <w:color w:val="000000"/>
                <w:sz w:val="21"/>
                <w:szCs w:val="21"/>
              </w:rPr>
            </w:pPr>
            <w:r w:rsidRPr="00AE0258">
              <w:rPr>
                <w:rFonts w:ascii="Arial" w:eastAsia="Times New Roman" w:hAnsi="Arial" w:cs="Arial"/>
                <w:b/>
                <w:bCs/>
                <w:color w:val="000000"/>
                <w:sz w:val="21"/>
                <w:szCs w:val="21"/>
              </w:rPr>
              <w:t>Механолечебные воздействия:</w:t>
            </w:r>
            <w:r w:rsidRPr="00AE0258">
              <w:rPr>
                <w:rFonts w:ascii="Arial" w:eastAsia="Times New Roman" w:hAnsi="Arial" w:cs="Arial"/>
                <w:color w:val="000000"/>
                <w:sz w:val="21"/>
                <w:szCs w:val="21"/>
              </w:rPr>
              <w:t xml:space="preserve"> ванна гидромассажная бесконтактная Weilsystem Relax, Механовибромассаж спины на установке «Guifuren BK-7000», Механомассаж роликовый на аппарате "Body Roll", детензор-терапия (один или несколько видов указанных процедур по назначению врача)</w:t>
            </w:r>
          </w:p>
        </w:tc>
        <w:tc>
          <w:tcPr>
            <w:tcW w:w="906"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CB1486">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3</w:t>
            </w:r>
          </w:p>
        </w:tc>
        <w:tc>
          <w:tcPr>
            <w:tcW w:w="908"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CB1486">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4</w:t>
            </w:r>
          </w:p>
        </w:tc>
        <w:tc>
          <w:tcPr>
            <w:tcW w:w="908"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CB1486">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6</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486" w:rsidRPr="00AE0258" w:rsidRDefault="00CB1486" w:rsidP="00CB1486">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8</w:t>
            </w:r>
          </w:p>
        </w:tc>
      </w:tr>
      <w:tr w:rsidR="00CB1486" w:rsidRPr="00AE0258" w:rsidTr="00CB1486">
        <w:trPr>
          <w:trHeight w:val="20"/>
        </w:trPr>
        <w:tc>
          <w:tcPr>
            <w:tcW w:w="7054" w:type="dxa"/>
            <w:tcBorders>
              <w:top w:val="single" w:sz="4" w:space="0" w:color="000000"/>
              <w:left w:val="single" w:sz="4" w:space="0" w:color="000000"/>
              <w:bottom w:val="single" w:sz="4" w:space="0" w:color="000000"/>
            </w:tcBorders>
            <w:shd w:val="clear" w:color="auto" w:fill="FFFFFF"/>
            <w:vAlign w:val="center"/>
          </w:tcPr>
          <w:p w:rsidR="00CB1486" w:rsidRPr="00AE0258" w:rsidRDefault="00CB1486" w:rsidP="00CB1486">
            <w:pPr>
              <w:snapToGrid w:val="0"/>
              <w:spacing w:before="0" w:after="0" w:line="240" w:lineRule="auto"/>
              <w:jc w:val="both"/>
              <w:rPr>
                <w:rFonts w:ascii="Arial" w:eastAsia="Times New Roman" w:hAnsi="Arial" w:cs="Arial"/>
                <w:i/>
                <w:iCs/>
                <w:color w:val="000000"/>
                <w:sz w:val="21"/>
                <w:szCs w:val="21"/>
              </w:rPr>
            </w:pPr>
            <w:r w:rsidRPr="00AE0258">
              <w:rPr>
                <w:rFonts w:ascii="Arial" w:eastAsia="Times New Roman" w:hAnsi="Arial" w:cs="Arial"/>
                <w:b/>
                <w:bCs/>
                <w:color w:val="000000"/>
                <w:sz w:val="21"/>
                <w:szCs w:val="21"/>
              </w:rPr>
              <w:t>Аппаратная физиотерапия:</w:t>
            </w:r>
            <w:r w:rsidRPr="00AE0258">
              <w:rPr>
                <w:rFonts w:ascii="Arial" w:eastAsia="Times New Roman" w:hAnsi="Arial" w:cs="Arial"/>
                <w:color w:val="000000"/>
                <w:sz w:val="21"/>
                <w:szCs w:val="21"/>
              </w:rPr>
              <w:t xml:space="preserve"> гальванизация, электрофорез </w:t>
            </w:r>
            <w:r w:rsidRPr="00AE0258">
              <w:rPr>
                <w:rFonts w:ascii="Arial" w:eastAsia="Times New Roman" w:hAnsi="Arial" w:cs="Arial"/>
                <w:color w:val="000000"/>
                <w:sz w:val="21"/>
                <w:szCs w:val="21"/>
              </w:rPr>
              <w:lastRenderedPageBreak/>
              <w:t>лекарственный, электрофорез синусоидальными модулированными токами (СМТ-форез), амплипульстерапия (СМТ), Дарсонвализация, Ультратонотерапия, Электросон, Магнитотерапия общая, Магнитотерапия местная, (КВД)УВЧ – терапия, КВЧ-терапия, Лечение на аппарате «Биоптрон», Инфракрасное воздействие лампой-соллюкс, Лазеротерапия, Местная УФО-терапия (интегральный спектр излучения), Коротковолновое УФО (кварц), Ультразвуковая терапия, Лекарственный ультрафонофорез (один или несколько видов указанных процедур по назначению врача)</w:t>
            </w:r>
          </w:p>
        </w:tc>
        <w:tc>
          <w:tcPr>
            <w:tcW w:w="906" w:type="dxa"/>
            <w:tcBorders>
              <w:top w:val="single" w:sz="4" w:space="0" w:color="000000"/>
              <w:left w:val="single" w:sz="4" w:space="0" w:color="000000"/>
              <w:bottom w:val="single" w:sz="4" w:space="0" w:color="000000"/>
            </w:tcBorders>
            <w:shd w:val="clear" w:color="auto" w:fill="FFFFFF"/>
            <w:vAlign w:val="center"/>
          </w:tcPr>
          <w:p w:rsidR="00CB1486" w:rsidRPr="00AE0258" w:rsidRDefault="00CB1486" w:rsidP="00CB1486">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lastRenderedPageBreak/>
              <w:t>3</w:t>
            </w:r>
          </w:p>
        </w:tc>
        <w:tc>
          <w:tcPr>
            <w:tcW w:w="908" w:type="dxa"/>
            <w:tcBorders>
              <w:top w:val="single" w:sz="4" w:space="0" w:color="000000"/>
              <w:left w:val="single" w:sz="4" w:space="0" w:color="000000"/>
              <w:bottom w:val="single" w:sz="4" w:space="0" w:color="000000"/>
            </w:tcBorders>
            <w:shd w:val="clear" w:color="auto" w:fill="FFFFFF"/>
            <w:vAlign w:val="center"/>
          </w:tcPr>
          <w:p w:rsidR="00CB1486" w:rsidRPr="00AE0258" w:rsidRDefault="00CB1486" w:rsidP="00CB1486">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5</w:t>
            </w:r>
          </w:p>
        </w:tc>
        <w:tc>
          <w:tcPr>
            <w:tcW w:w="908"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CB1486">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6</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486" w:rsidRPr="00AE0258" w:rsidRDefault="00CB1486" w:rsidP="00CB1486">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8</w:t>
            </w:r>
          </w:p>
        </w:tc>
      </w:tr>
      <w:tr w:rsidR="00CB1486" w:rsidRPr="00AE0258" w:rsidTr="00CB1486">
        <w:trPr>
          <w:trHeight w:val="20"/>
        </w:trPr>
        <w:tc>
          <w:tcPr>
            <w:tcW w:w="7054"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CB1486">
            <w:pPr>
              <w:snapToGrid w:val="0"/>
              <w:spacing w:before="0" w:after="0" w:line="240" w:lineRule="auto"/>
              <w:jc w:val="both"/>
              <w:rPr>
                <w:rFonts w:ascii="Arial" w:eastAsia="Times New Roman" w:hAnsi="Arial" w:cs="Arial"/>
                <w:color w:val="000000"/>
                <w:sz w:val="21"/>
                <w:szCs w:val="21"/>
              </w:rPr>
            </w:pPr>
            <w:r w:rsidRPr="00AE0258">
              <w:rPr>
                <w:rFonts w:ascii="Arial" w:eastAsia="Times New Roman" w:hAnsi="Arial" w:cs="Arial"/>
                <w:b/>
                <w:bCs/>
                <w:color w:val="000000"/>
                <w:sz w:val="21"/>
                <w:szCs w:val="21"/>
              </w:rPr>
              <w:lastRenderedPageBreak/>
              <w:t>Лечебная физкультура</w:t>
            </w:r>
            <w:r w:rsidRPr="00AE0258">
              <w:rPr>
                <w:rFonts w:ascii="Arial" w:eastAsia="Times New Roman" w:hAnsi="Arial" w:cs="Arial"/>
                <w:color w:val="000000"/>
                <w:sz w:val="21"/>
                <w:szCs w:val="21"/>
              </w:rPr>
              <w:t xml:space="preserve"> Группа ЛФК «Болезни костно-мышечной системы и соединительной ткани», Групповое занятие гидрокинезиотерапией по программе «Аквааэробика»</w:t>
            </w:r>
          </w:p>
        </w:tc>
        <w:tc>
          <w:tcPr>
            <w:tcW w:w="36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B1486" w:rsidRPr="00AE0258" w:rsidRDefault="00CB1486" w:rsidP="00CB1486">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Через день</w:t>
            </w:r>
          </w:p>
        </w:tc>
      </w:tr>
    </w:tbl>
    <w:p w:rsidR="00CB1486" w:rsidRPr="00AE0258" w:rsidRDefault="00CB1486" w:rsidP="00CB1486">
      <w:pPr>
        <w:spacing w:before="0" w:after="0" w:line="240" w:lineRule="auto"/>
        <w:rPr>
          <w:rFonts w:ascii="Arial" w:hAnsi="Arial" w:cs="Arial"/>
        </w:rPr>
      </w:pPr>
    </w:p>
    <w:p w:rsidR="00CB1486" w:rsidRPr="00AE0258" w:rsidRDefault="00CB1486" w:rsidP="00CB1486">
      <w:pPr>
        <w:spacing w:before="0" w:after="0" w:line="240" w:lineRule="auto"/>
        <w:rPr>
          <w:rFonts w:ascii="Arial" w:hAnsi="Arial" w:cs="Arial"/>
        </w:rPr>
      </w:pPr>
    </w:p>
    <w:p w:rsidR="00CB1486" w:rsidRPr="00AE0258" w:rsidRDefault="00CB1486" w:rsidP="00CB1486">
      <w:pPr>
        <w:spacing w:before="0" w:after="0" w:line="240" w:lineRule="auto"/>
        <w:rPr>
          <w:rFonts w:ascii="Arial" w:hAnsi="Arial" w:cs="Arial"/>
        </w:rPr>
      </w:pPr>
    </w:p>
    <w:p w:rsidR="002865CD" w:rsidRPr="00AE0258" w:rsidRDefault="00CB1486" w:rsidP="008A00E0">
      <w:pPr>
        <w:spacing w:before="0" w:after="0" w:line="240" w:lineRule="auto"/>
        <w:rPr>
          <w:rFonts w:ascii="Arial" w:hAnsi="Arial" w:cs="Arial"/>
          <w:sz w:val="6"/>
          <w:szCs w:val="6"/>
        </w:rPr>
      </w:pPr>
      <w:r w:rsidRPr="00AE0258">
        <w:rPr>
          <w:rFonts w:ascii="Arial" w:hAnsi="Arial" w:cs="Arial"/>
          <w:sz w:val="6"/>
          <w:szCs w:val="6"/>
        </w:rPr>
        <w:br w:type="page"/>
      </w:r>
    </w:p>
    <w:p w:rsidR="002865CD" w:rsidRPr="00AE0258" w:rsidRDefault="002865CD" w:rsidP="002865CD">
      <w:pPr>
        <w:pStyle w:val="11"/>
        <w:spacing w:before="0" w:line="240" w:lineRule="auto"/>
        <w:rPr>
          <w:rFonts w:ascii="Arial" w:hAnsi="Arial" w:cs="Arial"/>
          <w:b/>
          <w:smallCaps/>
          <w:spacing w:val="0"/>
          <w:sz w:val="28"/>
          <w:szCs w:val="24"/>
        </w:rPr>
      </w:pPr>
      <w:bookmarkStart w:id="26" w:name="_Toc520821524"/>
      <w:r w:rsidRPr="00AE0258">
        <w:rPr>
          <w:rFonts w:ascii="Arial" w:hAnsi="Arial" w:cs="Arial"/>
          <w:b/>
          <w:smallCaps/>
          <w:spacing w:val="0"/>
          <w:sz w:val="28"/>
          <w:szCs w:val="24"/>
        </w:rPr>
        <w:t>САНАТОРИЙ «ОДИССЕЯ»</w:t>
      </w:r>
      <w:bookmarkEnd w:id="26"/>
    </w:p>
    <w:p w:rsidR="002865CD" w:rsidRPr="00AE0258" w:rsidRDefault="002865CD" w:rsidP="002865CD">
      <w:pPr>
        <w:pStyle w:val="aff"/>
        <w:jc w:val="both"/>
        <w:rPr>
          <w:rFonts w:ascii="Arial" w:hAnsi="Arial" w:cs="Arial"/>
          <w:b/>
          <w:sz w:val="22"/>
          <w:szCs w:val="22"/>
        </w:rPr>
      </w:pPr>
    </w:p>
    <w:p w:rsidR="002865CD" w:rsidRPr="00AE0258" w:rsidRDefault="002865CD" w:rsidP="008A00E0">
      <w:pPr>
        <w:pStyle w:val="aff"/>
        <w:spacing w:before="0"/>
        <w:jc w:val="both"/>
        <w:rPr>
          <w:rFonts w:ascii="Arial" w:hAnsi="Arial" w:cs="Arial"/>
          <w:sz w:val="22"/>
          <w:szCs w:val="22"/>
        </w:rPr>
      </w:pPr>
      <w:r w:rsidRPr="00AE0258">
        <w:rPr>
          <w:rFonts w:ascii="Arial" w:hAnsi="Arial" w:cs="Arial"/>
          <w:b/>
          <w:sz w:val="22"/>
          <w:szCs w:val="22"/>
        </w:rPr>
        <w:t>Адрес:</w:t>
      </w:r>
      <w:r w:rsidRPr="00AE0258">
        <w:rPr>
          <w:rFonts w:ascii="Arial" w:hAnsi="Arial" w:cs="Arial"/>
          <w:sz w:val="22"/>
          <w:szCs w:val="22"/>
        </w:rPr>
        <w:t xml:space="preserve"> г. Сочи, Сочинское шоссе, 28</w:t>
      </w:r>
    </w:p>
    <w:p w:rsidR="002865CD" w:rsidRPr="00AE0258" w:rsidRDefault="002865CD" w:rsidP="008A00E0">
      <w:pPr>
        <w:pStyle w:val="aff"/>
        <w:spacing w:before="0"/>
        <w:jc w:val="both"/>
        <w:rPr>
          <w:rFonts w:ascii="Arial" w:hAnsi="Arial" w:cs="Arial"/>
          <w:b/>
          <w:sz w:val="22"/>
          <w:szCs w:val="22"/>
        </w:rPr>
      </w:pPr>
      <w:r w:rsidRPr="00AE0258">
        <w:rPr>
          <w:rFonts w:ascii="Arial" w:hAnsi="Arial" w:cs="Arial"/>
          <w:b/>
          <w:sz w:val="22"/>
          <w:szCs w:val="22"/>
        </w:rPr>
        <w:t>Как добраться:</w:t>
      </w:r>
    </w:p>
    <w:p w:rsidR="002865CD" w:rsidRPr="00AE0258" w:rsidRDefault="002865CD" w:rsidP="009307D2">
      <w:pPr>
        <w:pStyle w:val="aff"/>
        <w:numPr>
          <w:ilvl w:val="0"/>
          <w:numId w:val="22"/>
        </w:numPr>
        <w:spacing w:before="0"/>
        <w:jc w:val="both"/>
        <w:rPr>
          <w:rFonts w:ascii="Arial" w:hAnsi="Arial" w:cs="Arial"/>
          <w:sz w:val="22"/>
          <w:szCs w:val="22"/>
        </w:rPr>
      </w:pPr>
      <w:r w:rsidRPr="00AE0258">
        <w:rPr>
          <w:rFonts w:ascii="Arial" w:hAnsi="Arial" w:cs="Arial"/>
          <w:sz w:val="22"/>
          <w:szCs w:val="22"/>
        </w:rPr>
        <w:t xml:space="preserve">От аэропорта Адлер: электричкой до станции Лазаревское </w:t>
      </w:r>
    </w:p>
    <w:p w:rsidR="002865CD" w:rsidRPr="00AE0258" w:rsidRDefault="002865CD" w:rsidP="009307D2">
      <w:pPr>
        <w:pStyle w:val="aff"/>
        <w:numPr>
          <w:ilvl w:val="0"/>
          <w:numId w:val="22"/>
        </w:numPr>
        <w:spacing w:before="0"/>
        <w:jc w:val="both"/>
        <w:rPr>
          <w:rFonts w:ascii="Arial" w:hAnsi="Arial" w:cs="Arial"/>
          <w:sz w:val="22"/>
          <w:szCs w:val="22"/>
        </w:rPr>
      </w:pPr>
      <w:r w:rsidRPr="00AE0258">
        <w:rPr>
          <w:rFonts w:ascii="Arial" w:hAnsi="Arial" w:cs="Arial"/>
          <w:sz w:val="22"/>
          <w:szCs w:val="22"/>
        </w:rPr>
        <w:t>От ж/д вокзала Лазаревское: бесплатный трансфер по предварительной заявке.</w:t>
      </w:r>
    </w:p>
    <w:p w:rsidR="002865CD" w:rsidRPr="00AE0258" w:rsidRDefault="002865CD" w:rsidP="008A00E0">
      <w:pPr>
        <w:pStyle w:val="aff"/>
        <w:spacing w:before="0"/>
        <w:jc w:val="both"/>
        <w:rPr>
          <w:rFonts w:ascii="Arial" w:hAnsi="Arial" w:cs="Arial"/>
          <w:sz w:val="22"/>
          <w:szCs w:val="22"/>
        </w:rPr>
      </w:pPr>
      <w:r w:rsidRPr="00AE0258">
        <w:rPr>
          <w:rFonts w:ascii="Arial" w:hAnsi="Arial" w:cs="Arial"/>
          <w:b/>
          <w:sz w:val="22"/>
          <w:szCs w:val="22"/>
        </w:rPr>
        <w:t>В стоимость включено:</w:t>
      </w:r>
      <w:r w:rsidRPr="00AE0258">
        <w:rPr>
          <w:rFonts w:ascii="Arial" w:hAnsi="Arial" w:cs="Arial"/>
          <w:sz w:val="22"/>
          <w:szCs w:val="22"/>
        </w:rPr>
        <w:t xml:space="preserve"> проживание, трехразовое питание (заказное или «шведский стол»), набор лечебно-диагностических процедур, терренкур по дендрологическому парку, пользование бассейном (открытым и закрытым), тренажерным залом, открытыми спортивными площадками, кортами, библиотекой, пляж, культурно-массовая программа, трансфер от ж/д станции «Лазаревская». </w:t>
      </w:r>
      <w:r w:rsidRPr="00AE0258">
        <w:rPr>
          <w:rFonts w:ascii="Arial" w:hAnsi="Arial" w:cs="Arial"/>
          <w:b/>
          <w:sz w:val="22"/>
          <w:szCs w:val="22"/>
        </w:rPr>
        <w:t>Медицинские процедуры назначаются при сроке бронирования от 7 дней и выше.</w:t>
      </w:r>
      <w:r w:rsidRPr="00AE0258">
        <w:rPr>
          <w:rFonts w:ascii="Arial" w:hAnsi="Arial" w:cs="Arial"/>
          <w:sz w:val="22"/>
          <w:szCs w:val="22"/>
        </w:rPr>
        <w:t xml:space="preserve"> </w:t>
      </w:r>
    </w:p>
    <w:p w:rsidR="002865CD" w:rsidRPr="00AE0258" w:rsidRDefault="002865CD" w:rsidP="008A00E0">
      <w:pPr>
        <w:pStyle w:val="aff"/>
        <w:spacing w:before="0"/>
        <w:jc w:val="both"/>
        <w:rPr>
          <w:rFonts w:ascii="Arial" w:hAnsi="Arial" w:cs="Arial"/>
          <w:sz w:val="22"/>
          <w:szCs w:val="22"/>
        </w:rPr>
      </w:pPr>
      <w:r w:rsidRPr="00AE0258">
        <w:rPr>
          <w:rFonts w:ascii="Arial" w:hAnsi="Arial" w:cs="Arial"/>
          <w:b/>
          <w:bCs/>
          <w:sz w:val="22"/>
          <w:szCs w:val="22"/>
        </w:rPr>
        <w:t>Расчетный час</w:t>
      </w:r>
      <w:r w:rsidRPr="00AE0258">
        <w:rPr>
          <w:rFonts w:ascii="Arial" w:hAnsi="Arial" w:cs="Arial"/>
          <w:bCs/>
          <w:sz w:val="22"/>
          <w:szCs w:val="22"/>
        </w:rPr>
        <w:t xml:space="preserve"> в санатории 12:00</w:t>
      </w:r>
      <w:r w:rsidRPr="00AE0258">
        <w:rPr>
          <w:rFonts w:ascii="Arial" w:hAnsi="Arial" w:cs="Arial"/>
          <w:sz w:val="22"/>
          <w:szCs w:val="22"/>
        </w:rPr>
        <w:t>.</w:t>
      </w:r>
    </w:p>
    <w:p w:rsidR="002865CD" w:rsidRPr="00AE0258" w:rsidRDefault="002865CD" w:rsidP="008A00E0">
      <w:pPr>
        <w:pStyle w:val="aff"/>
        <w:spacing w:before="0"/>
        <w:jc w:val="both"/>
        <w:rPr>
          <w:rFonts w:ascii="Arial" w:hAnsi="Arial" w:cs="Arial"/>
          <w:b/>
          <w:sz w:val="22"/>
          <w:szCs w:val="22"/>
        </w:rPr>
      </w:pPr>
      <w:r w:rsidRPr="00AE0258">
        <w:rPr>
          <w:rFonts w:ascii="Arial" w:hAnsi="Arial" w:cs="Arial"/>
          <w:b/>
          <w:bCs/>
          <w:sz w:val="22"/>
          <w:szCs w:val="22"/>
        </w:rPr>
        <w:t xml:space="preserve">Лечебный профиль: </w:t>
      </w:r>
      <w:r w:rsidRPr="00AE0258">
        <w:rPr>
          <w:rFonts w:ascii="Arial" w:hAnsi="Arial" w:cs="Arial"/>
          <w:sz w:val="22"/>
          <w:szCs w:val="22"/>
        </w:rPr>
        <w:t xml:space="preserve">лечение заболеваний сердечно-сосудистой системы, опорно-двигательного аппарата, периферической нервной системы, органов пищеварения, органов дыхания, органов половой сферы мужчин и женщин, заболеваний кожи. </w:t>
      </w:r>
      <w:r w:rsidRPr="00AE0258">
        <w:rPr>
          <w:rFonts w:ascii="Arial" w:hAnsi="Arial" w:cs="Arial"/>
          <w:b/>
          <w:sz w:val="22"/>
          <w:szCs w:val="22"/>
        </w:rPr>
        <w:t>Наличие санаторно-курортной карты обязательно.</w:t>
      </w:r>
    </w:p>
    <w:p w:rsidR="002865CD" w:rsidRDefault="00D42CD6" w:rsidP="008A00E0">
      <w:pPr>
        <w:pStyle w:val="aff"/>
        <w:spacing w:before="0"/>
        <w:jc w:val="both"/>
        <w:rPr>
          <w:rFonts w:ascii="Arial" w:hAnsi="Arial" w:cs="Arial"/>
          <w:b/>
          <w:sz w:val="22"/>
          <w:szCs w:val="22"/>
        </w:rPr>
      </w:pPr>
      <w:r>
        <w:rPr>
          <w:rFonts w:ascii="Arial" w:hAnsi="Arial" w:cs="Arial"/>
          <w:b/>
          <w:sz w:val="22"/>
          <w:szCs w:val="22"/>
        </w:rPr>
        <w:t>В программу лечения на 7</w:t>
      </w:r>
      <w:r w:rsidR="002865CD" w:rsidRPr="00AE0258">
        <w:rPr>
          <w:rFonts w:ascii="Arial" w:hAnsi="Arial" w:cs="Arial"/>
          <w:b/>
          <w:sz w:val="22"/>
          <w:szCs w:val="22"/>
        </w:rPr>
        <w:t xml:space="preserve"> дней включено (примерное количество процедур): </w:t>
      </w:r>
    </w:p>
    <w:p w:rsidR="00D42CD6" w:rsidRDefault="00D42CD6" w:rsidP="008A00E0">
      <w:pPr>
        <w:pStyle w:val="aff"/>
        <w:spacing w:before="0"/>
        <w:jc w:val="both"/>
        <w:rPr>
          <w:rFonts w:ascii="Arial" w:hAnsi="Arial" w:cs="Arial"/>
          <w:b/>
          <w:sz w:val="22"/>
          <w:szCs w:val="22"/>
        </w:rPr>
      </w:pPr>
    </w:p>
    <w:p w:rsidR="00D42CD6" w:rsidRPr="00AE0258" w:rsidRDefault="00D42CD6" w:rsidP="008A00E0">
      <w:pPr>
        <w:pStyle w:val="aff"/>
        <w:spacing w:before="0"/>
        <w:jc w:val="both"/>
        <w:rPr>
          <w:rFonts w:ascii="Arial" w:hAnsi="Arial" w:cs="Arial"/>
          <w:b/>
          <w:sz w:val="22"/>
          <w:szCs w:val="22"/>
        </w:rPr>
      </w:pPr>
    </w:p>
    <w:tbl>
      <w:tblPr>
        <w:tblW w:w="5000" w:type="pct"/>
        <w:tblCellMar>
          <w:top w:w="55" w:type="dxa"/>
          <w:left w:w="55" w:type="dxa"/>
          <w:bottom w:w="55" w:type="dxa"/>
          <w:right w:w="55" w:type="dxa"/>
        </w:tblCellMar>
        <w:tblLook w:val="0000" w:firstRow="0" w:lastRow="0" w:firstColumn="0" w:lastColumn="0" w:noHBand="0" w:noVBand="0"/>
      </w:tblPr>
      <w:tblGrid>
        <w:gridCol w:w="7425"/>
        <w:gridCol w:w="3485"/>
      </w:tblGrid>
      <w:tr w:rsidR="00D42CD6" w:rsidRPr="00C755F0" w:rsidTr="00C755F0">
        <w:trPr>
          <w:cantSplit/>
          <w:trHeight w:val="466"/>
          <w:tblHeader/>
        </w:trPr>
        <w:tc>
          <w:tcPr>
            <w:tcW w:w="3403" w:type="pct"/>
            <w:tcBorders>
              <w:top w:val="single" w:sz="4" w:space="0" w:color="000000"/>
              <w:left w:val="single" w:sz="4" w:space="0" w:color="000000"/>
              <w:bottom w:val="single" w:sz="4" w:space="0" w:color="000000"/>
            </w:tcBorders>
            <w:shd w:val="clear" w:color="auto" w:fill="auto"/>
            <w:vAlign w:val="center"/>
          </w:tcPr>
          <w:p w:rsidR="00D42CD6" w:rsidRPr="00C755F0" w:rsidRDefault="00D42CD6" w:rsidP="00C755F0">
            <w:pPr>
              <w:pStyle w:val="aff"/>
              <w:spacing w:before="0"/>
              <w:jc w:val="center"/>
              <w:rPr>
                <w:rFonts w:ascii="Arial" w:hAnsi="Arial" w:cs="Arial"/>
                <w:b/>
                <w:bCs/>
                <w:szCs w:val="22"/>
              </w:rPr>
            </w:pPr>
            <w:r w:rsidRPr="00C755F0">
              <w:rPr>
                <w:rFonts w:ascii="Arial" w:hAnsi="Arial" w:cs="Arial"/>
                <w:b/>
                <w:bCs/>
                <w:szCs w:val="22"/>
              </w:rPr>
              <w:t>Название услуги</w:t>
            </w:r>
          </w:p>
        </w:tc>
        <w:tc>
          <w:tcPr>
            <w:tcW w:w="1597" w:type="pct"/>
            <w:tcBorders>
              <w:top w:val="single" w:sz="4" w:space="0" w:color="000000"/>
              <w:left w:val="single" w:sz="4" w:space="0" w:color="000000"/>
              <w:bottom w:val="single" w:sz="4" w:space="0" w:color="auto"/>
              <w:right w:val="single" w:sz="4" w:space="0" w:color="000000"/>
            </w:tcBorders>
            <w:shd w:val="clear" w:color="auto" w:fill="auto"/>
            <w:vAlign w:val="center"/>
          </w:tcPr>
          <w:p w:rsidR="00D42CD6" w:rsidRPr="00C755F0" w:rsidRDefault="00C755F0" w:rsidP="00C755F0">
            <w:pPr>
              <w:pStyle w:val="aff"/>
              <w:spacing w:before="0"/>
              <w:jc w:val="center"/>
              <w:rPr>
                <w:rFonts w:ascii="Arial" w:hAnsi="Arial" w:cs="Arial"/>
                <w:b/>
                <w:szCs w:val="22"/>
              </w:rPr>
            </w:pPr>
            <w:r w:rsidRPr="00C755F0">
              <w:rPr>
                <w:rFonts w:ascii="Arial" w:hAnsi="Arial" w:cs="Arial"/>
                <w:b/>
                <w:szCs w:val="22"/>
              </w:rPr>
              <w:t>Количество процедур при путевк</w:t>
            </w:r>
            <w:r>
              <w:rPr>
                <w:rFonts w:ascii="Arial" w:hAnsi="Arial" w:cs="Arial"/>
                <w:b/>
                <w:szCs w:val="22"/>
              </w:rPr>
              <w:t>е</w:t>
            </w:r>
            <w:r w:rsidRPr="00C755F0">
              <w:rPr>
                <w:rFonts w:ascii="Arial" w:hAnsi="Arial" w:cs="Arial"/>
                <w:b/>
                <w:szCs w:val="22"/>
              </w:rPr>
              <w:t xml:space="preserve"> на 7 дней</w:t>
            </w:r>
          </w:p>
        </w:tc>
      </w:tr>
      <w:tr w:rsidR="00D42CD6" w:rsidRPr="00AE0258" w:rsidTr="00C755F0">
        <w:tc>
          <w:tcPr>
            <w:tcW w:w="3403" w:type="pct"/>
            <w:tcBorders>
              <w:top w:val="single" w:sz="4" w:space="0" w:color="000000"/>
              <w:left w:val="single" w:sz="4" w:space="0" w:color="000000"/>
              <w:bottom w:val="single" w:sz="4" w:space="0" w:color="000000"/>
              <w:right w:val="single" w:sz="4" w:space="0" w:color="auto"/>
            </w:tcBorders>
            <w:shd w:val="clear" w:color="auto" w:fill="auto"/>
          </w:tcPr>
          <w:p w:rsidR="00D42CD6" w:rsidRPr="00AE0258" w:rsidRDefault="00D42CD6" w:rsidP="00D42CD6">
            <w:pPr>
              <w:pStyle w:val="aff"/>
              <w:spacing w:before="0"/>
              <w:jc w:val="both"/>
              <w:rPr>
                <w:rFonts w:ascii="Arial" w:hAnsi="Arial" w:cs="Arial"/>
                <w:szCs w:val="22"/>
              </w:rPr>
            </w:pPr>
            <w:r w:rsidRPr="00AE0258">
              <w:rPr>
                <w:rFonts w:ascii="Arial" w:hAnsi="Arial" w:cs="Arial"/>
                <w:szCs w:val="22"/>
              </w:rPr>
              <w:t>Прием врача</w:t>
            </w:r>
            <w:r>
              <w:rPr>
                <w:rFonts w:ascii="Arial" w:hAnsi="Arial" w:cs="Arial"/>
                <w:szCs w:val="22"/>
              </w:rPr>
              <w:t xml:space="preserve"> – терапевта </w:t>
            </w:r>
          </w:p>
        </w:tc>
        <w:tc>
          <w:tcPr>
            <w:tcW w:w="1597" w:type="pct"/>
            <w:tcBorders>
              <w:top w:val="single" w:sz="4" w:space="0" w:color="auto"/>
              <w:left w:val="single" w:sz="4" w:space="0" w:color="auto"/>
              <w:bottom w:val="single" w:sz="4" w:space="0" w:color="auto"/>
              <w:right w:val="single" w:sz="4" w:space="0" w:color="auto"/>
            </w:tcBorders>
            <w:shd w:val="clear" w:color="auto" w:fill="auto"/>
            <w:vAlign w:val="center"/>
          </w:tcPr>
          <w:p w:rsidR="00D42CD6" w:rsidRPr="00AE0258" w:rsidRDefault="00C755F0" w:rsidP="00CB1486">
            <w:pPr>
              <w:pStyle w:val="aff"/>
              <w:spacing w:before="0"/>
              <w:jc w:val="center"/>
              <w:rPr>
                <w:rFonts w:ascii="Arial" w:hAnsi="Arial" w:cs="Arial"/>
                <w:b/>
                <w:szCs w:val="22"/>
              </w:rPr>
            </w:pPr>
            <w:r>
              <w:rPr>
                <w:rFonts w:ascii="Arial" w:hAnsi="Arial" w:cs="Arial"/>
                <w:b/>
                <w:szCs w:val="22"/>
              </w:rPr>
              <w:t>1 прием</w:t>
            </w:r>
          </w:p>
        </w:tc>
      </w:tr>
      <w:tr w:rsidR="00D42CD6" w:rsidRPr="00AE0258" w:rsidTr="00C755F0">
        <w:tc>
          <w:tcPr>
            <w:tcW w:w="3403" w:type="pct"/>
            <w:tcBorders>
              <w:top w:val="single" w:sz="4" w:space="0" w:color="000000"/>
              <w:left w:val="single" w:sz="4" w:space="0" w:color="000000"/>
              <w:bottom w:val="single" w:sz="4" w:space="0" w:color="000000"/>
              <w:right w:val="single" w:sz="4" w:space="0" w:color="auto"/>
            </w:tcBorders>
            <w:shd w:val="clear" w:color="auto" w:fill="auto"/>
          </w:tcPr>
          <w:p w:rsidR="00D42CD6" w:rsidRPr="00AE0258" w:rsidRDefault="00D42CD6" w:rsidP="00D42CD6">
            <w:pPr>
              <w:pStyle w:val="aff"/>
              <w:spacing w:before="0"/>
              <w:jc w:val="both"/>
              <w:rPr>
                <w:rFonts w:ascii="Arial" w:hAnsi="Arial" w:cs="Arial"/>
                <w:szCs w:val="22"/>
              </w:rPr>
            </w:pPr>
            <w:r w:rsidRPr="00AE0258">
              <w:rPr>
                <w:rFonts w:ascii="Arial" w:hAnsi="Arial" w:cs="Arial"/>
                <w:szCs w:val="22"/>
              </w:rPr>
              <w:t>Терренкур</w:t>
            </w:r>
          </w:p>
        </w:tc>
        <w:tc>
          <w:tcPr>
            <w:tcW w:w="1597" w:type="pct"/>
            <w:tcBorders>
              <w:top w:val="single" w:sz="4" w:space="0" w:color="auto"/>
              <w:left w:val="single" w:sz="4" w:space="0" w:color="auto"/>
              <w:bottom w:val="single" w:sz="4" w:space="0" w:color="auto"/>
              <w:right w:val="single" w:sz="4" w:space="0" w:color="auto"/>
            </w:tcBorders>
            <w:shd w:val="clear" w:color="auto" w:fill="auto"/>
            <w:vAlign w:val="center"/>
          </w:tcPr>
          <w:p w:rsidR="00D42CD6" w:rsidRPr="00AE0258" w:rsidRDefault="00C755F0" w:rsidP="00CB1486">
            <w:pPr>
              <w:pStyle w:val="aff"/>
              <w:spacing w:before="0"/>
              <w:jc w:val="center"/>
              <w:rPr>
                <w:rFonts w:ascii="Arial" w:hAnsi="Arial" w:cs="Arial"/>
                <w:b/>
                <w:szCs w:val="22"/>
              </w:rPr>
            </w:pPr>
            <w:r>
              <w:rPr>
                <w:rFonts w:ascii="Arial" w:hAnsi="Arial" w:cs="Arial"/>
                <w:b/>
                <w:szCs w:val="22"/>
              </w:rPr>
              <w:t>ежедневно</w:t>
            </w:r>
          </w:p>
        </w:tc>
      </w:tr>
      <w:tr w:rsidR="00D42CD6" w:rsidRPr="00AE0258" w:rsidTr="00C755F0">
        <w:tc>
          <w:tcPr>
            <w:tcW w:w="3403" w:type="pct"/>
            <w:tcBorders>
              <w:top w:val="single" w:sz="4" w:space="0" w:color="000000"/>
              <w:left w:val="single" w:sz="4" w:space="0" w:color="000000"/>
              <w:bottom w:val="single" w:sz="4" w:space="0" w:color="000000"/>
              <w:right w:val="single" w:sz="4" w:space="0" w:color="auto"/>
            </w:tcBorders>
            <w:shd w:val="clear" w:color="auto" w:fill="auto"/>
          </w:tcPr>
          <w:p w:rsidR="00D42CD6" w:rsidRPr="00AE0258" w:rsidRDefault="00D42CD6" w:rsidP="00D42CD6">
            <w:pPr>
              <w:pStyle w:val="aff"/>
              <w:spacing w:before="0"/>
              <w:jc w:val="both"/>
              <w:rPr>
                <w:rFonts w:ascii="Arial" w:hAnsi="Arial" w:cs="Arial"/>
                <w:szCs w:val="22"/>
              </w:rPr>
            </w:pPr>
            <w:r>
              <w:rPr>
                <w:rFonts w:ascii="Arial" w:hAnsi="Arial" w:cs="Arial"/>
                <w:szCs w:val="22"/>
              </w:rPr>
              <w:t>Акватерапия (бассейн)</w:t>
            </w:r>
          </w:p>
        </w:tc>
        <w:tc>
          <w:tcPr>
            <w:tcW w:w="1597" w:type="pct"/>
            <w:tcBorders>
              <w:top w:val="single" w:sz="4" w:space="0" w:color="auto"/>
              <w:left w:val="single" w:sz="4" w:space="0" w:color="auto"/>
              <w:bottom w:val="single" w:sz="4" w:space="0" w:color="auto"/>
              <w:right w:val="single" w:sz="4" w:space="0" w:color="auto"/>
            </w:tcBorders>
            <w:shd w:val="clear" w:color="auto" w:fill="auto"/>
            <w:vAlign w:val="center"/>
          </w:tcPr>
          <w:p w:rsidR="00D42CD6" w:rsidRPr="00AE0258" w:rsidRDefault="00C755F0" w:rsidP="00CB1486">
            <w:pPr>
              <w:pStyle w:val="aff"/>
              <w:spacing w:before="0"/>
              <w:jc w:val="center"/>
              <w:rPr>
                <w:rFonts w:ascii="Arial" w:hAnsi="Arial" w:cs="Arial"/>
                <w:b/>
                <w:szCs w:val="22"/>
              </w:rPr>
            </w:pPr>
            <w:r>
              <w:rPr>
                <w:rFonts w:ascii="Arial" w:hAnsi="Arial" w:cs="Arial"/>
                <w:b/>
                <w:szCs w:val="22"/>
              </w:rPr>
              <w:t>ежедневно</w:t>
            </w:r>
          </w:p>
        </w:tc>
      </w:tr>
      <w:tr w:rsidR="00D42CD6" w:rsidRPr="00AE0258" w:rsidTr="00C755F0">
        <w:tc>
          <w:tcPr>
            <w:tcW w:w="3403" w:type="pct"/>
            <w:tcBorders>
              <w:top w:val="single" w:sz="4" w:space="0" w:color="000000"/>
              <w:left w:val="single" w:sz="4" w:space="0" w:color="000000"/>
              <w:bottom w:val="single" w:sz="4" w:space="0" w:color="000000"/>
              <w:right w:val="single" w:sz="4" w:space="0" w:color="auto"/>
            </w:tcBorders>
            <w:shd w:val="clear" w:color="auto" w:fill="auto"/>
          </w:tcPr>
          <w:p w:rsidR="00D42CD6" w:rsidRDefault="00D42CD6" w:rsidP="00D42CD6">
            <w:pPr>
              <w:pStyle w:val="aff"/>
              <w:spacing w:before="0"/>
              <w:jc w:val="both"/>
              <w:rPr>
                <w:rFonts w:ascii="Arial" w:hAnsi="Arial" w:cs="Arial"/>
                <w:szCs w:val="22"/>
              </w:rPr>
            </w:pPr>
            <w:r>
              <w:rPr>
                <w:rFonts w:ascii="Arial" w:hAnsi="Arial" w:cs="Arial"/>
                <w:szCs w:val="22"/>
              </w:rPr>
              <w:t>Занятия в тренажерном зале</w:t>
            </w:r>
          </w:p>
        </w:tc>
        <w:tc>
          <w:tcPr>
            <w:tcW w:w="1597" w:type="pct"/>
            <w:tcBorders>
              <w:top w:val="single" w:sz="4" w:space="0" w:color="auto"/>
              <w:left w:val="single" w:sz="4" w:space="0" w:color="auto"/>
              <w:bottom w:val="single" w:sz="4" w:space="0" w:color="auto"/>
              <w:right w:val="single" w:sz="4" w:space="0" w:color="auto"/>
            </w:tcBorders>
            <w:shd w:val="clear" w:color="auto" w:fill="auto"/>
            <w:vAlign w:val="center"/>
          </w:tcPr>
          <w:p w:rsidR="00D42CD6" w:rsidRPr="00AE0258" w:rsidRDefault="00C755F0" w:rsidP="00CB1486">
            <w:pPr>
              <w:pStyle w:val="aff"/>
              <w:spacing w:before="0"/>
              <w:jc w:val="center"/>
              <w:rPr>
                <w:rFonts w:ascii="Arial" w:hAnsi="Arial" w:cs="Arial"/>
                <w:b/>
                <w:szCs w:val="22"/>
              </w:rPr>
            </w:pPr>
            <w:r>
              <w:rPr>
                <w:rFonts w:ascii="Arial" w:hAnsi="Arial" w:cs="Arial"/>
                <w:b/>
                <w:szCs w:val="22"/>
              </w:rPr>
              <w:t>ежедневно</w:t>
            </w:r>
          </w:p>
        </w:tc>
      </w:tr>
      <w:tr w:rsidR="00D42CD6" w:rsidRPr="00AE0258" w:rsidTr="00C755F0">
        <w:tc>
          <w:tcPr>
            <w:tcW w:w="3403" w:type="pct"/>
            <w:tcBorders>
              <w:top w:val="single" w:sz="4" w:space="0" w:color="000000"/>
              <w:left w:val="single" w:sz="4" w:space="0" w:color="000000"/>
              <w:bottom w:val="single" w:sz="4" w:space="0" w:color="000000"/>
              <w:right w:val="single" w:sz="4" w:space="0" w:color="auto"/>
            </w:tcBorders>
            <w:shd w:val="clear" w:color="auto" w:fill="auto"/>
          </w:tcPr>
          <w:p w:rsidR="00D42CD6" w:rsidRPr="00AE0258" w:rsidRDefault="00D42CD6" w:rsidP="008A00E0">
            <w:pPr>
              <w:pStyle w:val="aff"/>
              <w:spacing w:before="0"/>
              <w:jc w:val="both"/>
              <w:rPr>
                <w:rFonts w:ascii="Arial" w:hAnsi="Arial" w:cs="Arial"/>
                <w:szCs w:val="22"/>
              </w:rPr>
            </w:pPr>
            <w:r>
              <w:rPr>
                <w:rFonts w:ascii="Arial" w:hAnsi="Arial" w:cs="Arial"/>
                <w:szCs w:val="22"/>
              </w:rPr>
              <w:t>Бальнеолечение (</w:t>
            </w:r>
            <w:r w:rsidRPr="00AE0258">
              <w:rPr>
                <w:rFonts w:ascii="Arial" w:hAnsi="Arial" w:cs="Arial"/>
                <w:szCs w:val="22"/>
              </w:rPr>
              <w:t>Лечебные ванны</w:t>
            </w:r>
            <w:r>
              <w:rPr>
                <w:rFonts w:ascii="Arial" w:hAnsi="Arial" w:cs="Arial"/>
                <w:szCs w:val="22"/>
              </w:rPr>
              <w:t>)</w:t>
            </w:r>
          </w:p>
        </w:tc>
        <w:tc>
          <w:tcPr>
            <w:tcW w:w="1597" w:type="pct"/>
            <w:tcBorders>
              <w:top w:val="single" w:sz="4" w:space="0" w:color="auto"/>
              <w:left w:val="single" w:sz="4" w:space="0" w:color="auto"/>
              <w:bottom w:val="single" w:sz="4" w:space="0" w:color="auto"/>
              <w:right w:val="single" w:sz="4" w:space="0" w:color="auto"/>
            </w:tcBorders>
            <w:shd w:val="clear" w:color="auto" w:fill="auto"/>
            <w:vAlign w:val="center"/>
          </w:tcPr>
          <w:p w:rsidR="00D42CD6" w:rsidRPr="00AE0258" w:rsidRDefault="00C755F0" w:rsidP="00CB1486">
            <w:pPr>
              <w:pStyle w:val="aff"/>
              <w:spacing w:before="0"/>
              <w:jc w:val="center"/>
              <w:rPr>
                <w:rFonts w:ascii="Arial" w:hAnsi="Arial" w:cs="Arial"/>
                <w:b/>
                <w:szCs w:val="22"/>
              </w:rPr>
            </w:pPr>
            <w:r>
              <w:rPr>
                <w:rFonts w:ascii="Arial" w:hAnsi="Arial" w:cs="Arial"/>
                <w:b/>
                <w:szCs w:val="22"/>
              </w:rPr>
              <w:t>2 процедуры</w:t>
            </w:r>
          </w:p>
        </w:tc>
      </w:tr>
      <w:tr w:rsidR="00623DDF" w:rsidRPr="00AE0258" w:rsidTr="00C755F0">
        <w:tc>
          <w:tcPr>
            <w:tcW w:w="3403" w:type="pct"/>
            <w:tcBorders>
              <w:top w:val="single" w:sz="4" w:space="0" w:color="000000"/>
              <w:left w:val="single" w:sz="4" w:space="0" w:color="000000"/>
              <w:bottom w:val="single" w:sz="4" w:space="0" w:color="000000"/>
              <w:right w:val="single" w:sz="4" w:space="0" w:color="auto"/>
            </w:tcBorders>
            <w:shd w:val="clear" w:color="auto" w:fill="auto"/>
          </w:tcPr>
          <w:p w:rsidR="00623DDF" w:rsidRDefault="00623DDF" w:rsidP="008A00E0">
            <w:pPr>
              <w:pStyle w:val="aff"/>
              <w:spacing w:before="0"/>
              <w:jc w:val="both"/>
              <w:rPr>
                <w:rFonts w:ascii="Arial" w:hAnsi="Arial" w:cs="Arial"/>
                <w:szCs w:val="22"/>
              </w:rPr>
            </w:pPr>
            <w:r>
              <w:rPr>
                <w:rFonts w:ascii="Arial" w:hAnsi="Arial" w:cs="Arial"/>
                <w:szCs w:val="22"/>
              </w:rPr>
              <w:t>Аппаратная физиотерапия по показаниям (УФО, СМВ и др.)</w:t>
            </w:r>
          </w:p>
        </w:tc>
        <w:tc>
          <w:tcPr>
            <w:tcW w:w="1597" w:type="pct"/>
            <w:tcBorders>
              <w:top w:val="single" w:sz="4" w:space="0" w:color="auto"/>
              <w:left w:val="single" w:sz="4" w:space="0" w:color="auto"/>
              <w:bottom w:val="single" w:sz="4" w:space="0" w:color="auto"/>
              <w:right w:val="single" w:sz="4" w:space="0" w:color="auto"/>
            </w:tcBorders>
            <w:shd w:val="clear" w:color="auto" w:fill="auto"/>
            <w:vAlign w:val="center"/>
          </w:tcPr>
          <w:p w:rsidR="00623DDF" w:rsidRDefault="00623DDF" w:rsidP="00CB1486">
            <w:pPr>
              <w:pStyle w:val="aff"/>
              <w:spacing w:before="0"/>
              <w:jc w:val="center"/>
              <w:rPr>
                <w:rFonts w:ascii="Arial" w:hAnsi="Arial" w:cs="Arial"/>
                <w:b/>
                <w:szCs w:val="22"/>
              </w:rPr>
            </w:pPr>
            <w:r>
              <w:rPr>
                <w:rFonts w:ascii="Arial" w:hAnsi="Arial" w:cs="Arial"/>
                <w:b/>
                <w:szCs w:val="22"/>
              </w:rPr>
              <w:t>3 процедуры</w:t>
            </w:r>
          </w:p>
        </w:tc>
      </w:tr>
      <w:tr w:rsidR="00D42CD6" w:rsidRPr="00AE0258" w:rsidTr="00C755F0">
        <w:tc>
          <w:tcPr>
            <w:tcW w:w="3403" w:type="pct"/>
            <w:tcBorders>
              <w:top w:val="single" w:sz="4" w:space="0" w:color="000000"/>
              <w:left w:val="single" w:sz="4" w:space="0" w:color="000000"/>
              <w:bottom w:val="single" w:sz="4" w:space="0" w:color="000000"/>
              <w:right w:val="single" w:sz="4" w:space="0" w:color="auto"/>
            </w:tcBorders>
            <w:shd w:val="clear" w:color="auto" w:fill="auto"/>
          </w:tcPr>
          <w:p w:rsidR="00D42CD6" w:rsidRPr="00AE0258" w:rsidRDefault="00D42CD6" w:rsidP="008A00E0">
            <w:pPr>
              <w:pStyle w:val="aff"/>
              <w:spacing w:before="0"/>
              <w:jc w:val="both"/>
              <w:rPr>
                <w:rFonts w:ascii="Arial" w:hAnsi="Arial" w:cs="Arial"/>
                <w:szCs w:val="22"/>
              </w:rPr>
            </w:pPr>
            <w:r w:rsidRPr="00AE0258">
              <w:rPr>
                <w:rFonts w:ascii="Arial" w:hAnsi="Arial" w:cs="Arial"/>
                <w:szCs w:val="22"/>
              </w:rPr>
              <w:t>Лечебные души</w:t>
            </w:r>
          </w:p>
        </w:tc>
        <w:tc>
          <w:tcPr>
            <w:tcW w:w="1597" w:type="pct"/>
            <w:tcBorders>
              <w:top w:val="single" w:sz="4" w:space="0" w:color="auto"/>
              <w:left w:val="single" w:sz="4" w:space="0" w:color="auto"/>
              <w:bottom w:val="single" w:sz="4" w:space="0" w:color="auto"/>
              <w:right w:val="single" w:sz="4" w:space="0" w:color="auto"/>
            </w:tcBorders>
            <w:shd w:val="clear" w:color="auto" w:fill="auto"/>
            <w:vAlign w:val="center"/>
          </w:tcPr>
          <w:p w:rsidR="00D42CD6" w:rsidRPr="00AE0258" w:rsidRDefault="00C755F0" w:rsidP="00CB1486">
            <w:pPr>
              <w:pStyle w:val="aff"/>
              <w:spacing w:before="0"/>
              <w:jc w:val="center"/>
              <w:rPr>
                <w:rFonts w:ascii="Arial" w:hAnsi="Arial" w:cs="Arial"/>
                <w:b/>
                <w:szCs w:val="22"/>
              </w:rPr>
            </w:pPr>
            <w:r>
              <w:rPr>
                <w:rFonts w:ascii="Arial" w:hAnsi="Arial" w:cs="Arial"/>
                <w:b/>
                <w:szCs w:val="22"/>
              </w:rPr>
              <w:t>2 процедуры</w:t>
            </w:r>
          </w:p>
        </w:tc>
      </w:tr>
      <w:tr w:rsidR="00D42CD6" w:rsidRPr="00AE0258" w:rsidTr="00C755F0">
        <w:tc>
          <w:tcPr>
            <w:tcW w:w="3403" w:type="pct"/>
            <w:tcBorders>
              <w:top w:val="single" w:sz="4" w:space="0" w:color="000000"/>
              <w:left w:val="single" w:sz="4" w:space="0" w:color="000000"/>
              <w:bottom w:val="single" w:sz="4" w:space="0" w:color="000000"/>
              <w:right w:val="single" w:sz="4" w:space="0" w:color="auto"/>
            </w:tcBorders>
            <w:shd w:val="clear" w:color="auto" w:fill="auto"/>
          </w:tcPr>
          <w:p w:rsidR="00D42CD6" w:rsidRPr="00AE0258" w:rsidRDefault="00155CD8" w:rsidP="008A00E0">
            <w:pPr>
              <w:pStyle w:val="aff"/>
              <w:spacing w:before="0"/>
              <w:jc w:val="both"/>
              <w:rPr>
                <w:rFonts w:ascii="Arial" w:hAnsi="Arial" w:cs="Arial"/>
                <w:szCs w:val="22"/>
              </w:rPr>
            </w:pPr>
            <w:r>
              <w:rPr>
                <w:rFonts w:ascii="Arial" w:hAnsi="Arial" w:cs="Arial"/>
                <w:szCs w:val="22"/>
              </w:rPr>
              <w:t>Аппаратный массаж (вибромассаж, термокровать, «Мигун») по показаниям</w:t>
            </w:r>
          </w:p>
        </w:tc>
        <w:tc>
          <w:tcPr>
            <w:tcW w:w="1597" w:type="pct"/>
            <w:tcBorders>
              <w:top w:val="single" w:sz="4" w:space="0" w:color="auto"/>
              <w:left w:val="single" w:sz="4" w:space="0" w:color="auto"/>
              <w:bottom w:val="single" w:sz="4" w:space="0" w:color="auto"/>
              <w:right w:val="single" w:sz="4" w:space="0" w:color="auto"/>
            </w:tcBorders>
            <w:shd w:val="clear" w:color="auto" w:fill="auto"/>
            <w:vAlign w:val="center"/>
          </w:tcPr>
          <w:p w:rsidR="00D42CD6" w:rsidRPr="00AE0258" w:rsidRDefault="00C755F0" w:rsidP="00CB1486">
            <w:pPr>
              <w:pStyle w:val="aff"/>
              <w:spacing w:before="0"/>
              <w:jc w:val="center"/>
              <w:rPr>
                <w:rFonts w:ascii="Arial" w:hAnsi="Arial" w:cs="Arial"/>
                <w:b/>
                <w:szCs w:val="22"/>
              </w:rPr>
            </w:pPr>
            <w:r>
              <w:rPr>
                <w:rFonts w:ascii="Arial" w:hAnsi="Arial" w:cs="Arial"/>
                <w:b/>
                <w:szCs w:val="22"/>
              </w:rPr>
              <w:t>2 процедуры</w:t>
            </w:r>
          </w:p>
        </w:tc>
      </w:tr>
      <w:tr w:rsidR="00D42CD6" w:rsidRPr="00AE0258" w:rsidTr="00C755F0">
        <w:tc>
          <w:tcPr>
            <w:tcW w:w="3403" w:type="pct"/>
            <w:tcBorders>
              <w:top w:val="single" w:sz="4" w:space="0" w:color="000000"/>
              <w:left w:val="single" w:sz="4" w:space="0" w:color="000000"/>
              <w:bottom w:val="single" w:sz="4" w:space="0" w:color="000000"/>
              <w:right w:val="single" w:sz="4" w:space="0" w:color="auto"/>
            </w:tcBorders>
            <w:shd w:val="clear" w:color="auto" w:fill="auto"/>
          </w:tcPr>
          <w:p w:rsidR="00D42CD6" w:rsidRPr="00AE0258" w:rsidRDefault="00D42CD6" w:rsidP="008A00E0">
            <w:pPr>
              <w:pStyle w:val="aff"/>
              <w:spacing w:before="0"/>
              <w:jc w:val="both"/>
              <w:rPr>
                <w:rFonts w:ascii="Arial" w:hAnsi="Arial" w:cs="Arial"/>
                <w:szCs w:val="22"/>
              </w:rPr>
            </w:pPr>
            <w:r w:rsidRPr="00AE0258">
              <w:rPr>
                <w:rFonts w:ascii="Arial" w:hAnsi="Arial" w:cs="Arial"/>
                <w:szCs w:val="22"/>
              </w:rPr>
              <w:t>Ингаляции</w:t>
            </w:r>
          </w:p>
        </w:tc>
        <w:tc>
          <w:tcPr>
            <w:tcW w:w="1597" w:type="pct"/>
            <w:tcBorders>
              <w:top w:val="single" w:sz="4" w:space="0" w:color="auto"/>
              <w:left w:val="single" w:sz="4" w:space="0" w:color="auto"/>
              <w:bottom w:val="single" w:sz="4" w:space="0" w:color="auto"/>
              <w:right w:val="single" w:sz="4" w:space="0" w:color="auto"/>
            </w:tcBorders>
            <w:shd w:val="clear" w:color="auto" w:fill="auto"/>
            <w:vAlign w:val="center"/>
          </w:tcPr>
          <w:p w:rsidR="00D42CD6" w:rsidRPr="00AE0258" w:rsidRDefault="00C755F0" w:rsidP="00CB1486">
            <w:pPr>
              <w:pStyle w:val="aff"/>
              <w:spacing w:before="0"/>
              <w:jc w:val="center"/>
              <w:rPr>
                <w:rFonts w:ascii="Arial" w:hAnsi="Arial" w:cs="Arial"/>
                <w:b/>
                <w:szCs w:val="22"/>
              </w:rPr>
            </w:pPr>
            <w:r>
              <w:rPr>
                <w:rFonts w:ascii="Arial" w:hAnsi="Arial" w:cs="Arial"/>
                <w:b/>
                <w:szCs w:val="22"/>
              </w:rPr>
              <w:t>4 процедуры</w:t>
            </w:r>
          </w:p>
        </w:tc>
      </w:tr>
      <w:tr w:rsidR="00D42CD6" w:rsidRPr="00AE0258" w:rsidTr="00C755F0">
        <w:tc>
          <w:tcPr>
            <w:tcW w:w="3403" w:type="pct"/>
            <w:tcBorders>
              <w:top w:val="single" w:sz="4" w:space="0" w:color="000000"/>
              <w:left w:val="single" w:sz="4" w:space="0" w:color="000000"/>
              <w:bottom w:val="single" w:sz="4" w:space="0" w:color="000000"/>
              <w:right w:val="single" w:sz="4" w:space="0" w:color="auto"/>
            </w:tcBorders>
            <w:shd w:val="clear" w:color="auto" w:fill="auto"/>
          </w:tcPr>
          <w:p w:rsidR="00D42CD6" w:rsidRPr="00AE0258" w:rsidRDefault="00C755F0" w:rsidP="008A00E0">
            <w:pPr>
              <w:pStyle w:val="aff"/>
              <w:spacing w:before="0"/>
              <w:jc w:val="both"/>
              <w:rPr>
                <w:rFonts w:ascii="Arial" w:hAnsi="Arial" w:cs="Arial"/>
                <w:szCs w:val="22"/>
              </w:rPr>
            </w:pPr>
            <w:r w:rsidRPr="00AE0258">
              <w:rPr>
                <w:rFonts w:ascii="Arial" w:hAnsi="Arial" w:cs="Arial"/>
                <w:szCs w:val="22"/>
              </w:rPr>
              <w:t>Мелотерапия</w:t>
            </w:r>
            <w:r>
              <w:rPr>
                <w:rFonts w:ascii="Arial" w:hAnsi="Arial" w:cs="Arial"/>
                <w:szCs w:val="22"/>
              </w:rPr>
              <w:t xml:space="preserve"> (музыкатерапия)</w:t>
            </w:r>
          </w:p>
        </w:tc>
        <w:tc>
          <w:tcPr>
            <w:tcW w:w="1597" w:type="pct"/>
            <w:tcBorders>
              <w:top w:val="single" w:sz="4" w:space="0" w:color="auto"/>
              <w:left w:val="single" w:sz="4" w:space="0" w:color="auto"/>
              <w:bottom w:val="single" w:sz="4" w:space="0" w:color="auto"/>
              <w:right w:val="single" w:sz="4" w:space="0" w:color="auto"/>
            </w:tcBorders>
            <w:shd w:val="clear" w:color="auto" w:fill="auto"/>
            <w:vAlign w:val="center"/>
          </w:tcPr>
          <w:p w:rsidR="00D42CD6" w:rsidRPr="00AE0258" w:rsidRDefault="00C755F0" w:rsidP="00CB1486">
            <w:pPr>
              <w:pStyle w:val="aff"/>
              <w:spacing w:before="0"/>
              <w:jc w:val="center"/>
              <w:rPr>
                <w:rFonts w:ascii="Arial" w:hAnsi="Arial" w:cs="Arial"/>
                <w:b/>
                <w:szCs w:val="22"/>
              </w:rPr>
            </w:pPr>
            <w:r>
              <w:rPr>
                <w:rFonts w:ascii="Arial" w:hAnsi="Arial" w:cs="Arial"/>
                <w:b/>
                <w:szCs w:val="22"/>
              </w:rPr>
              <w:t>4 процедуры</w:t>
            </w:r>
          </w:p>
        </w:tc>
      </w:tr>
      <w:tr w:rsidR="00D42CD6" w:rsidRPr="00AE0258" w:rsidTr="00C755F0">
        <w:tc>
          <w:tcPr>
            <w:tcW w:w="3403" w:type="pct"/>
            <w:tcBorders>
              <w:top w:val="single" w:sz="4" w:space="0" w:color="000000"/>
              <w:left w:val="single" w:sz="4" w:space="0" w:color="000000"/>
              <w:bottom w:val="single" w:sz="4" w:space="0" w:color="000000"/>
              <w:right w:val="single" w:sz="4" w:space="0" w:color="auto"/>
            </w:tcBorders>
            <w:shd w:val="clear" w:color="auto" w:fill="auto"/>
          </w:tcPr>
          <w:p w:rsidR="00D42CD6" w:rsidRPr="00AE0258" w:rsidRDefault="00C755F0" w:rsidP="008A00E0">
            <w:pPr>
              <w:pStyle w:val="aff"/>
              <w:spacing w:before="0"/>
              <w:jc w:val="both"/>
              <w:rPr>
                <w:rFonts w:ascii="Arial" w:hAnsi="Arial" w:cs="Arial"/>
                <w:szCs w:val="22"/>
              </w:rPr>
            </w:pPr>
            <w:r>
              <w:rPr>
                <w:rFonts w:ascii="Arial" w:hAnsi="Arial" w:cs="Arial"/>
                <w:szCs w:val="22"/>
              </w:rPr>
              <w:t>Фитотерапия (прием отваров лекарственных трав)</w:t>
            </w:r>
          </w:p>
        </w:tc>
        <w:tc>
          <w:tcPr>
            <w:tcW w:w="1597" w:type="pct"/>
            <w:tcBorders>
              <w:top w:val="single" w:sz="4" w:space="0" w:color="auto"/>
              <w:left w:val="single" w:sz="4" w:space="0" w:color="auto"/>
              <w:bottom w:val="single" w:sz="4" w:space="0" w:color="auto"/>
              <w:right w:val="single" w:sz="4" w:space="0" w:color="auto"/>
            </w:tcBorders>
            <w:shd w:val="clear" w:color="auto" w:fill="auto"/>
            <w:vAlign w:val="center"/>
          </w:tcPr>
          <w:p w:rsidR="00D42CD6" w:rsidRPr="00AE0258" w:rsidRDefault="00C755F0" w:rsidP="00CB1486">
            <w:pPr>
              <w:pStyle w:val="aff"/>
              <w:spacing w:before="0"/>
              <w:jc w:val="center"/>
              <w:rPr>
                <w:rFonts w:ascii="Arial" w:hAnsi="Arial" w:cs="Arial"/>
                <w:b/>
                <w:szCs w:val="22"/>
              </w:rPr>
            </w:pPr>
            <w:r>
              <w:rPr>
                <w:rFonts w:ascii="Arial" w:hAnsi="Arial" w:cs="Arial"/>
                <w:b/>
                <w:szCs w:val="22"/>
              </w:rPr>
              <w:t>4 процедуры</w:t>
            </w:r>
          </w:p>
        </w:tc>
      </w:tr>
      <w:tr w:rsidR="00D42CD6" w:rsidRPr="00AE0258" w:rsidTr="00C755F0">
        <w:tc>
          <w:tcPr>
            <w:tcW w:w="3403" w:type="pct"/>
            <w:tcBorders>
              <w:top w:val="single" w:sz="4" w:space="0" w:color="000000"/>
              <w:left w:val="single" w:sz="4" w:space="0" w:color="000000"/>
              <w:bottom w:val="single" w:sz="4" w:space="0" w:color="000000"/>
              <w:right w:val="single" w:sz="4" w:space="0" w:color="auto"/>
            </w:tcBorders>
            <w:shd w:val="clear" w:color="auto" w:fill="auto"/>
          </w:tcPr>
          <w:p w:rsidR="00D42CD6" w:rsidRPr="00AE0258" w:rsidRDefault="00C755F0" w:rsidP="008A00E0">
            <w:pPr>
              <w:pStyle w:val="aff"/>
              <w:spacing w:before="0"/>
              <w:jc w:val="both"/>
              <w:rPr>
                <w:rFonts w:ascii="Arial" w:hAnsi="Arial" w:cs="Arial"/>
                <w:szCs w:val="22"/>
              </w:rPr>
            </w:pPr>
            <w:r>
              <w:rPr>
                <w:rFonts w:ascii="Arial" w:hAnsi="Arial" w:cs="Arial"/>
                <w:szCs w:val="22"/>
              </w:rPr>
              <w:t xml:space="preserve">Климатолечение </w:t>
            </w:r>
          </w:p>
        </w:tc>
        <w:tc>
          <w:tcPr>
            <w:tcW w:w="1597" w:type="pct"/>
            <w:tcBorders>
              <w:top w:val="single" w:sz="4" w:space="0" w:color="auto"/>
              <w:left w:val="single" w:sz="4" w:space="0" w:color="auto"/>
              <w:bottom w:val="single" w:sz="4" w:space="0" w:color="auto"/>
              <w:right w:val="single" w:sz="4" w:space="0" w:color="auto"/>
            </w:tcBorders>
            <w:shd w:val="clear" w:color="auto" w:fill="auto"/>
            <w:vAlign w:val="center"/>
          </w:tcPr>
          <w:p w:rsidR="00D42CD6" w:rsidRPr="00AE0258" w:rsidRDefault="00C755F0" w:rsidP="00CB1486">
            <w:pPr>
              <w:pStyle w:val="aff"/>
              <w:spacing w:before="0"/>
              <w:jc w:val="center"/>
              <w:rPr>
                <w:rFonts w:ascii="Arial" w:hAnsi="Arial" w:cs="Arial"/>
                <w:b/>
                <w:szCs w:val="22"/>
              </w:rPr>
            </w:pPr>
            <w:r>
              <w:rPr>
                <w:rFonts w:ascii="Arial" w:hAnsi="Arial" w:cs="Arial"/>
                <w:b/>
                <w:szCs w:val="22"/>
              </w:rPr>
              <w:t>ежедневно</w:t>
            </w:r>
          </w:p>
        </w:tc>
      </w:tr>
      <w:tr w:rsidR="003F79BE" w:rsidRPr="00AE0258" w:rsidTr="00C755F0">
        <w:tc>
          <w:tcPr>
            <w:tcW w:w="3403" w:type="pct"/>
            <w:tcBorders>
              <w:top w:val="single" w:sz="4" w:space="0" w:color="000000"/>
              <w:left w:val="single" w:sz="4" w:space="0" w:color="000000"/>
              <w:bottom w:val="single" w:sz="4" w:space="0" w:color="000000"/>
            </w:tcBorders>
            <w:shd w:val="clear" w:color="auto" w:fill="auto"/>
          </w:tcPr>
          <w:p w:rsidR="002865CD" w:rsidRPr="00AE0258" w:rsidRDefault="002865CD" w:rsidP="008A00E0">
            <w:pPr>
              <w:pStyle w:val="aff"/>
              <w:spacing w:before="0"/>
              <w:jc w:val="both"/>
              <w:rPr>
                <w:rFonts w:ascii="Arial" w:hAnsi="Arial" w:cs="Arial"/>
                <w:szCs w:val="22"/>
              </w:rPr>
            </w:pPr>
            <w:r w:rsidRPr="00AE0258">
              <w:rPr>
                <w:rFonts w:ascii="Arial" w:hAnsi="Arial" w:cs="Arial"/>
                <w:szCs w:val="22"/>
              </w:rPr>
              <w:t xml:space="preserve">Неотложная помощь </w:t>
            </w:r>
          </w:p>
        </w:tc>
        <w:tc>
          <w:tcPr>
            <w:tcW w:w="1597" w:type="pct"/>
            <w:tcBorders>
              <w:top w:val="single" w:sz="4" w:space="0" w:color="auto"/>
              <w:left w:val="single" w:sz="4" w:space="0" w:color="000000"/>
              <w:bottom w:val="single" w:sz="4" w:space="0" w:color="000000"/>
              <w:right w:val="single" w:sz="4" w:space="0" w:color="000000"/>
            </w:tcBorders>
            <w:shd w:val="clear" w:color="auto" w:fill="auto"/>
            <w:vAlign w:val="center"/>
          </w:tcPr>
          <w:p w:rsidR="002865CD" w:rsidRPr="00AE0258" w:rsidRDefault="002865CD" w:rsidP="00CB1486">
            <w:pPr>
              <w:pStyle w:val="aff"/>
              <w:spacing w:before="0"/>
              <w:jc w:val="center"/>
              <w:rPr>
                <w:rFonts w:ascii="Arial" w:hAnsi="Arial" w:cs="Arial"/>
                <w:szCs w:val="22"/>
              </w:rPr>
            </w:pPr>
            <w:r w:rsidRPr="00AE0258">
              <w:rPr>
                <w:rFonts w:ascii="Arial" w:hAnsi="Arial" w:cs="Arial"/>
                <w:szCs w:val="22"/>
              </w:rPr>
              <w:t>при необходимости</w:t>
            </w:r>
          </w:p>
        </w:tc>
      </w:tr>
      <w:tr w:rsidR="003F79BE" w:rsidRPr="00AE0258" w:rsidTr="003F79BE">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2865CD" w:rsidRPr="00AE0258" w:rsidRDefault="002865CD" w:rsidP="00C755F0">
            <w:pPr>
              <w:pStyle w:val="aff"/>
              <w:spacing w:before="0"/>
              <w:jc w:val="both"/>
              <w:rPr>
                <w:rFonts w:ascii="Arial" w:hAnsi="Arial" w:cs="Arial"/>
                <w:b/>
                <w:bCs/>
                <w:i/>
                <w:iCs/>
                <w:szCs w:val="22"/>
              </w:rPr>
            </w:pPr>
            <w:r w:rsidRPr="00AE0258">
              <w:rPr>
                <w:rFonts w:ascii="Arial" w:hAnsi="Arial" w:cs="Arial"/>
                <w:b/>
                <w:bCs/>
                <w:i/>
                <w:iCs/>
                <w:szCs w:val="22"/>
              </w:rPr>
              <w:t xml:space="preserve">Процедуры общего воздействия на организм назначаются из расчета 1 процедура в </w:t>
            </w:r>
            <w:r w:rsidR="00C755F0">
              <w:rPr>
                <w:rFonts w:ascii="Arial" w:hAnsi="Arial" w:cs="Arial"/>
                <w:b/>
                <w:bCs/>
                <w:i/>
                <w:iCs/>
                <w:szCs w:val="22"/>
              </w:rPr>
              <w:t>день и отпускаются через день (</w:t>
            </w:r>
            <w:r w:rsidRPr="00AE0258">
              <w:rPr>
                <w:rFonts w:ascii="Arial" w:hAnsi="Arial" w:cs="Arial"/>
                <w:b/>
                <w:bCs/>
                <w:i/>
                <w:iCs/>
                <w:szCs w:val="22"/>
              </w:rPr>
              <w:t xml:space="preserve">пример: 1 день — </w:t>
            </w:r>
            <w:r w:rsidR="00C755F0">
              <w:rPr>
                <w:rFonts w:ascii="Arial" w:hAnsi="Arial" w:cs="Arial"/>
                <w:b/>
                <w:bCs/>
                <w:i/>
                <w:iCs/>
                <w:szCs w:val="22"/>
              </w:rPr>
              <w:t>общая ванная</w:t>
            </w:r>
            <w:r w:rsidRPr="00AE0258">
              <w:rPr>
                <w:rFonts w:ascii="Arial" w:hAnsi="Arial" w:cs="Arial"/>
                <w:b/>
                <w:bCs/>
                <w:i/>
                <w:iCs/>
                <w:szCs w:val="22"/>
              </w:rPr>
              <w:t xml:space="preserve">, 2й день — </w:t>
            </w:r>
            <w:r w:rsidR="00C755F0">
              <w:rPr>
                <w:rFonts w:ascii="Arial" w:hAnsi="Arial" w:cs="Arial"/>
                <w:b/>
                <w:bCs/>
                <w:i/>
                <w:iCs/>
                <w:szCs w:val="22"/>
              </w:rPr>
              <w:t>лечебный</w:t>
            </w:r>
            <w:r w:rsidRPr="00AE0258">
              <w:rPr>
                <w:rFonts w:ascii="Arial" w:hAnsi="Arial" w:cs="Arial"/>
                <w:b/>
                <w:bCs/>
                <w:i/>
                <w:iCs/>
                <w:szCs w:val="22"/>
              </w:rPr>
              <w:t xml:space="preserve"> душ).</w:t>
            </w:r>
          </w:p>
        </w:tc>
      </w:tr>
    </w:tbl>
    <w:p w:rsidR="002865CD" w:rsidRPr="00AE0258" w:rsidRDefault="002865CD" w:rsidP="008A00E0">
      <w:pPr>
        <w:pStyle w:val="aff"/>
        <w:spacing w:before="0"/>
        <w:jc w:val="both"/>
        <w:rPr>
          <w:rFonts w:ascii="Arial" w:hAnsi="Arial" w:cs="Arial"/>
          <w:sz w:val="22"/>
          <w:szCs w:val="22"/>
        </w:rPr>
      </w:pPr>
      <w:r w:rsidRPr="00AE0258">
        <w:rPr>
          <w:rFonts w:ascii="Arial" w:hAnsi="Arial" w:cs="Arial"/>
          <w:b/>
          <w:sz w:val="22"/>
          <w:szCs w:val="22"/>
        </w:rPr>
        <w:t>Примечание:</w:t>
      </w:r>
      <w:r w:rsidRPr="00AE0258">
        <w:rPr>
          <w:rFonts w:ascii="Arial" w:hAnsi="Arial" w:cs="Arial"/>
          <w:sz w:val="22"/>
          <w:szCs w:val="22"/>
        </w:rPr>
        <w:t xml:space="preserve"> </w:t>
      </w:r>
    </w:p>
    <w:p w:rsidR="002865CD" w:rsidRPr="00AE0258" w:rsidRDefault="002865CD" w:rsidP="009307D2">
      <w:pPr>
        <w:pStyle w:val="aff"/>
        <w:numPr>
          <w:ilvl w:val="0"/>
          <w:numId w:val="23"/>
        </w:numPr>
        <w:spacing w:before="0"/>
        <w:jc w:val="both"/>
        <w:rPr>
          <w:rFonts w:ascii="Arial" w:hAnsi="Arial" w:cs="Arial"/>
          <w:sz w:val="22"/>
          <w:szCs w:val="22"/>
        </w:rPr>
      </w:pPr>
      <w:r w:rsidRPr="00AE0258">
        <w:rPr>
          <w:rFonts w:ascii="Arial" w:hAnsi="Arial" w:cs="Arial"/>
          <w:sz w:val="22"/>
          <w:szCs w:val="22"/>
        </w:rPr>
        <w:t>Лечебная программа формируется лечащим врачом индивидуально для каждого пациента с учетом основного и сопутствующих заболеваний в соответствии с требованиями Стандартов санаторно-курортной помощи.</w:t>
      </w:r>
    </w:p>
    <w:p w:rsidR="002865CD" w:rsidRPr="00AE0258" w:rsidRDefault="002865CD" w:rsidP="009307D2">
      <w:pPr>
        <w:pStyle w:val="aff"/>
        <w:numPr>
          <w:ilvl w:val="0"/>
          <w:numId w:val="23"/>
        </w:numPr>
        <w:spacing w:before="0"/>
        <w:jc w:val="both"/>
        <w:rPr>
          <w:rFonts w:ascii="Arial" w:hAnsi="Arial" w:cs="Arial"/>
          <w:sz w:val="22"/>
          <w:szCs w:val="22"/>
        </w:rPr>
      </w:pPr>
      <w:r w:rsidRPr="00AE0258">
        <w:rPr>
          <w:rFonts w:ascii="Arial" w:hAnsi="Arial" w:cs="Arial"/>
          <w:sz w:val="22"/>
          <w:szCs w:val="22"/>
        </w:rPr>
        <w:t xml:space="preserve">Дополнительные лечебно-диагностические исследования и лечебные процедуры, не входящие в стоимость путевки и назначенные врачом по желанию пациента, и свыше установленного количества отпускаются за дополнительную плату по прейскуранту санатория «ОДИССЕЯ». </w:t>
      </w:r>
    </w:p>
    <w:p w:rsidR="00D613C4" w:rsidRPr="00AE0258" w:rsidRDefault="00D613C4" w:rsidP="00D613C4">
      <w:pPr>
        <w:pStyle w:val="aff"/>
        <w:spacing w:before="0"/>
        <w:ind w:left="720"/>
        <w:jc w:val="both"/>
        <w:rPr>
          <w:rFonts w:ascii="Arial" w:hAnsi="Arial" w:cs="Arial"/>
          <w:sz w:val="22"/>
          <w:szCs w:val="22"/>
        </w:rPr>
      </w:pPr>
    </w:p>
    <w:p w:rsidR="00CB1486" w:rsidRPr="00AE0258" w:rsidRDefault="00CB1486" w:rsidP="00CB1486">
      <w:pPr>
        <w:pStyle w:val="aff"/>
        <w:spacing w:before="0"/>
        <w:jc w:val="both"/>
        <w:rPr>
          <w:rFonts w:ascii="Arial" w:hAnsi="Arial" w:cs="Arial"/>
          <w:sz w:val="6"/>
          <w:szCs w:val="6"/>
        </w:rPr>
      </w:pPr>
    </w:p>
    <w:p w:rsidR="00CB1486" w:rsidRPr="00AE0258" w:rsidRDefault="00CB1486" w:rsidP="00CB1486">
      <w:pPr>
        <w:pStyle w:val="aff"/>
        <w:spacing w:before="0"/>
        <w:jc w:val="both"/>
        <w:rPr>
          <w:rFonts w:ascii="Arial" w:hAnsi="Arial" w:cs="Arial"/>
          <w:sz w:val="6"/>
          <w:szCs w:val="6"/>
        </w:rPr>
      </w:pPr>
    </w:p>
    <w:p w:rsidR="00CB1486" w:rsidRPr="00AE0258" w:rsidRDefault="00CB1486" w:rsidP="00CB1486">
      <w:pPr>
        <w:pStyle w:val="aff"/>
        <w:spacing w:before="0"/>
        <w:jc w:val="both"/>
        <w:rPr>
          <w:rFonts w:ascii="Arial" w:hAnsi="Arial" w:cs="Arial"/>
          <w:sz w:val="6"/>
          <w:szCs w:val="6"/>
        </w:rPr>
      </w:pPr>
    </w:p>
    <w:p w:rsidR="00CB1486" w:rsidRPr="00AE0258" w:rsidRDefault="00C755F0" w:rsidP="00CB1486">
      <w:pPr>
        <w:pStyle w:val="aff"/>
        <w:spacing w:before="0"/>
        <w:jc w:val="both"/>
        <w:rPr>
          <w:rFonts w:ascii="Arial" w:hAnsi="Arial" w:cs="Arial"/>
          <w:sz w:val="6"/>
          <w:szCs w:val="6"/>
        </w:rPr>
      </w:pPr>
      <w:r>
        <w:rPr>
          <w:rFonts w:ascii="Arial" w:hAnsi="Arial" w:cs="Arial"/>
          <w:sz w:val="6"/>
          <w:szCs w:val="6"/>
        </w:rPr>
        <w:br w:type="page"/>
      </w:r>
    </w:p>
    <w:p w:rsidR="00CB1486" w:rsidRPr="00AE0258" w:rsidRDefault="00CB1486" w:rsidP="00CB1486">
      <w:pPr>
        <w:pStyle w:val="11"/>
        <w:spacing w:before="0" w:line="240" w:lineRule="auto"/>
        <w:rPr>
          <w:rFonts w:ascii="Arial" w:hAnsi="Arial" w:cs="Arial"/>
          <w:b/>
          <w:smallCaps/>
          <w:spacing w:val="0"/>
          <w:sz w:val="28"/>
          <w:szCs w:val="24"/>
        </w:rPr>
      </w:pPr>
      <w:bookmarkStart w:id="27" w:name="_Toc520821525"/>
      <w:r w:rsidRPr="00AE0258">
        <w:rPr>
          <w:rFonts w:ascii="Arial" w:hAnsi="Arial" w:cs="Arial"/>
          <w:b/>
          <w:smallCaps/>
          <w:spacing w:val="0"/>
          <w:sz w:val="28"/>
          <w:szCs w:val="24"/>
        </w:rPr>
        <w:t>САНАТОРИЙ «ОКТЯБРЬСКИЙ»</w:t>
      </w:r>
      <w:bookmarkEnd w:id="27"/>
    </w:p>
    <w:p w:rsidR="00CB1486" w:rsidRPr="00AE0258" w:rsidRDefault="00CB1486" w:rsidP="00CB1486">
      <w:pPr>
        <w:autoSpaceDE w:val="0"/>
        <w:spacing w:before="0" w:after="0" w:line="240" w:lineRule="auto"/>
        <w:rPr>
          <w:rFonts w:ascii="Arial" w:hAnsi="Arial" w:cs="Arial"/>
          <w:b/>
          <w:bCs/>
          <w:color w:val="000000"/>
          <w:sz w:val="22"/>
        </w:rPr>
      </w:pPr>
    </w:p>
    <w:p w:rsidR="00CB1486" w:rsidRPr="00AE0258" w:rsidRDefault="00CB1486" w:rsidP="00CB1486">
      <w:pPr>
        <w:autoSpaceDE w:val="0"/>
        <w:spacing w:before="0" w:after="0" w:line="240" w:lineRule="auto"/>
        <w:rPr>
          <w:rFonts w:ascii="Arial" w:hAnsi="Arial" w:cs="Arial"/>
          <w:bCs/>
          <w:color w:val="000000"/>
          <w:sz w:val="22"/>
        </w:rPr>
      </w:pPr>
      <w:r w:rsidRPr="00AE0258">
        <w:rPr>
          <w:rFonts w:ascii="Arial" w:hAnsi="Arial" w:cs="Arial"/>
          <w:b/>
          <w:bCs/>
          <w:color w:val="000000"/>
          <w:sz w:val="22"/>
        </w:rPr>
        <w:t>Адрес:</w:t>
      </w:r>
      <w:r w:rsidRPr="00AE0258">
        <w:rPr>
          <w:rFonts w:ascii="Arial" w:hAnsi="Arial" w:cs="Arial"/>
          <w:bCs/>
          <w:color w:val="000000"/>
          <w:sz w:val="22"/>
        </w:rPr>
        <w:t xml:space="preserve"> г. Сочи, ул. Плеханова, д. 34 б</w:t>
      </w:r>
    </w:p>
    <w:p w:rsidR="00CB1486" w:rsidRPr="00AE0258" w:rsidRDefault="00CB1486" w:rsidP="00CB1486">
      <w:pPr>
        <w:autoSpaceDE w:val="0"/>
        <w:spacing w:before="0" w:after="0" w:line="240" w:lineRule="auto"/>
        <w:rPr>
          <w:rFonts w:ascii="Arial" w:hAnsi="Arial" w:cs="Arial"/>
          <w:bCs/>
          <w:color w:val="000000"/>
          <w:sz w:val="22"/>
        </w:rPr>
      </w:pPr>
      <w:r w:rsidRPr="00AE0258">
        <w:rPr>
          <w:rFonts w:ascii="Arial" w:hAnsi="Arial" w:cs="Arial"/>
          <w:b/>
          <w:bCs/>
          <w:color w:val="000000"/>
          <w:sz w:val="22"/>
        </w:rPr>
        <w:t>Как добраться:</w:t>
      </w:r>
      <w:r w:rsidRPr="00AE0258">
        <w:rPr>
          <w:rFonts w:ascii="Arial" w:hAnsi="Arial" w:cs="Arial"/>
          <w:bCs/>
          <w:color w:val="000000"/>
          <w:sz w:val="22"/>
        </w:rPr>
        <w:t xml:space="preserve"> </w:t>
      </w:r>
    </w:p>
    <w:p w:rsidR="00CB1486" w:rsidRPr="00AE0258" w:rsidRDefault="00CB1486" w:rsidP="00CB1486">
      <w:pPr>
        <w:pStyle w:val="afb"/>
        <w:numPr>
          <w:ilvl w:val="0"/>
          <w:numId w:val="32"/>
        </w:numPr>
        <w:snapToGrid w:val="0"/>
        <w:spacing w:before="0" w:after="0"/>
        <w:ind w:left="714" w:hanging="357"/>
        <w:rPr>
          <w:rFonts w:eastAsia="Calibri" w:cs="Arial"/>
          <w:bCs/>
          <w:color w:val="000000"/>
          <w:sz w:val="22"/>
        </w:rPr>
      </w:pPr>
      <w:r w:rsidRPr="00AE0258">
        <w:rPr>
          <w:rFonts w:eastAsia="Calibri" w:cs="Arial"/>
          <w:bCs/>
          <w:color w:val="000000"/>
          <w:sz w:val="22"/>
        </w:rPr>
        <w:t>От аэропорта «Адлер»: автобус или маршрутное такси «Аэропорт – Авто- вокзал «Сочи» № 105К, 105 до ж/д вокзала «Сочи».</w:t>
      </w:r>
    </w:p>
    <w:p w:rsidR="00CB1486" w:rsidRPr="00AE0258" w:rsidRDefault="00CB1486" w:rsidP="00CB1486">
      <w:pPr>
        <w:pStyle w:val="afb"/>
        <w:numPr>
          <w:ilvl w:val="0"/>
          <w:numId w:val="32"/>
        </w:numPr>
        <w:snapToGrid w:val="0"/>
        <w:spacing w:before="0" w:after="0"/>
        <w:ind w:left="714" w:hanging="357"/>
        <w:rPr>
          <w:rFonts w:eastAsia="Calibri" w:cs="Arial"/>
          <w:bCs/>
          <w:color w:val="000000"/>
          <w:sz w:val="22"/>
        </w:rPr>
      </w:pPr>
      <w:r w:rsidRPr="00AE0258">
        <w:rPr>
          <w:rFonts w:eastAsia="Calibri" w:cs="Arial"/>
          <w:bCs/>
          <w:color w:val="000000"/>
          <w:sz w:val="22"/>
        </w:rPr>
        <w:t>От ж/д вокзала «Сочи»: автобус или маршрутное такси № 30 до остановки «Санаторий «Октябрьский».</w:t>
      </w:r>
    </w:p>
    <w:p w:rsidR="00CB1486" w:rsidRPr="00AE0258" w:rsidRDefault="00CB1486" w:rsidP="00CB1486">
      <w:pPr>
        <w:widowControl w:val="0"/>
        <w:spacing w:before="0" w:after="0" w:line="240" w:lineRule="auto"/>
        <w:jc w:val="both"/>
        <w:rPr>
          <w:rFonts w:ascii="Arial" w:hAnsi="Arial" w:cs="Arial"/>
          <w:b/>
          <w:color w:val="FF0000"/>
          <w:sz w:val="22"/>
        </w:rPr>
      </w:pPr>
      <w:r w:rsidRPr="00AE0258">
        <w:rPr>
          <w:rFonts w:ascii="Arial" w:hAnsi="Arial" w:cs="Arial"/>
          <w:b/>
          <w:bCs/>
          <w:sz w:val="22"/>
        </w:rPr>
        <w:t xml:space="preserve">В стоимость включено: </w:t>
      </w:r>
      <w:r w:rsidRPr="00AE0258">
        <w:rPr>
          <w:rFonts w:ascii="Arial" w:eastAsia="Times New Roman" w:hAnsi="Arial" w:cs="Arial"/>
          <w:sz w:val="22"/>
          <w:szCs w:val="22"/>
        </w:rPr>
        <w:t>проживание в номере соответствующей категории со всеми удобствами; 3-х разовое питание (по системе «шведский стол» или заказное меню); санаторно-курортное лечение по медицинской программе «Открытый Юг»; экстренная медицинская помощь; пользование инфраструктурой санатория, культурно-развлекательная программа.</w:t>
      </w:r>
      <w:r w:rsidRPr="00AE0258">
        <w:rPr>
          <w:rFonts w:ascii="Arial" w:hAnsi="Arial" w:cs="Arial"/>
          <w:b/>
          <w:bCs/>
          <w:sz w:val="22"/>
        </w:rPr>
        <w:t xml:space="preserve"> </w:t>
      </w:r>
      <w:r w:rsidRPr="00AE0258">
        <w:rPr>
          <w:rFonts w:ascii="Arial" w:hAnsi="Arial" w:cs="Arial"/>
          <w:b/>
          <w:sz w:val="22"/>
        </w:rPr>
        <w:t xml:space="preserve">Минимальный срок бронирования 5 суток.  </w:t>
      </w:r>
      <w:r w:rsidRPr="00AE0258">
        <w:rPr>
          <w:rFonts w:ascii="Arial" w:hAnsi="Arial" w:cs="Arial"/>
          <w:b/>
          <w:color w:val="FF0000"/>
          <w:sz w:val="22"/>
        </w:rPr>
        <w:t>Дети до 4-х лет принимаются только по предварительному согласованию с санаторием!</w:t>
      </w:r>
    </w:p>
    <w:p w:rsidR="00CB1486" w:rsidRPr="00AE0258" w:rsidRDefault="00CB1486" w:rsidP="00CB1486">
      <w:pPr>
        <w:autoSpaceDE w:val="0"/>
        <w:spacing w:before="0" w:after="0" w:line="240" w:lineRule="auto"/>
        <w:rPr>
          <w:rFonts w:ascii="Arial" w:hAnsi="Arial" w:cs="Arial"/>
          <w:bCs/>
          <w:color w:val="000000"/>
          <w:sz w:val="22"/>
        </w:rPr>
      </w:pPr>
      <w:r w:rsidRPr="00AE0258">
        <w:rPr>
          <w:rFonts w:ascii="Arial" w:hAnsi="Arial" w:cs="Arial"/>
          <w:b/>
          <w:bCs/>
          <w:color w:val="000000"/>
          <w:sz w:val="22"/>
        </w:rPr>
        <w:t>Расчетный час</w:t>
      </w:r>
      <w:r w:rsidRPr="00AE0258">
        <w:rPr>
          <w:rFonts w:ascii="Arial" w:hAnsi="Arial" w:cs="Arial"/>
          <w:bCs/>
          <w:color w:val="000000"/>
          <w:sz w:val="22"/>
        </w:rPr>
        <w:t xml:space="preserve"> в санатории 12:00, заезд в 14:00, выезд в 12:00</w:t>
      </w:r>
    </w:p>
    <w:p w:rsidR="00CB1486" w:rsidRPr="00AE0258" w:rsidRDefault="00CB1486" w:rsidP="00CB1486">
      <w:pPr>
        <w:pStyle w:val="afb"/>
        <w:snapToGrid w:val="0"/>
        <w:spacing w:before="0" w:after="0"/>
        <w:rPr>
          <w:rFonts w:cs="Arial"/>
          <w:sz w:val="22"/>
        </w:rPr>
      </w:pPr>
      <w:r w:rsidRPr="00AE0258">
        <w:rPr>
          <w:rFonts w:cs="Arial"/>
          <w:b/>
          <w:bCs/>
          <w:sz w:val="22"/>
        </w:rPr>
        <w:t xml:space="preserve">Лечебный профиль санатория: </w:t>
      </w:r>
      <w:r w:rsidRPr="00AE0258">
        <w:rPr>
          <w:rFonts w:cs="Arial"/>
          <w:sz w:val="22"/>
        </w:rPr>
        <w:t>лечение заболеваний сердца и сосудов, нервной системы, кожи, костно-мышечной системы, мужской половой сферы</w:t>
      </w:r>
      <w:r w:rsidRPr="00AE0258">
        <w:rPr>
          <w:rFonts w:cs="Arial"/>
          <w:sz w:val="22"/>
          <w:szCs w:val="22"/>
        </w:rPr>
        <w:t>, а также общетерапевтический профиль</w:t>
      </w:r>
      <w:r w:rsidRPr="00AE0258">
        <w:rPr>
          <w:rFonts w:cs="Arial"/>
          <w:sz w:val="22"/>
        </w:rPr>
        <w:t xml:space="preserve">.  </w:t>
      </w:r>
    </w:p>
    <w:p w:rsidR="00CB1486" w:rsidRPr="00AE0258" w:rsidRDefault="00CB1486" w:rsidP="00CB1486">
      <w:pPr>
        <w:pStyle w:val="afb"/>
        <w:snapToGrid w:val="0"/>
        <w:spacing w:before="0" w:after="0"/>
        <w:rPr>
          <w:rFonts w:cs="Arial"/>
          <w:b/>
          <w:color w:val="000000"/>
          <w:sz w:val="22"/>
        </w:rPr>
      </w:pPr>
      <w:r w:rsidRPr="00AE0258">
        <w:rPr>
          <w:rFonts w:cs="Arial"/>
          <w:b/>
          <w:color w:val="000000"/>
          <w:sz w:val="22"/>
        </w:rPr>
        <w:t>Для заезда необходимы следующие документы:</w:t>
      </w:r>
      <w:r w:rsidRPr="00AE0258">
        <w:rPr>
          <w:rFonts w:cs="Arial"/>
          <w:b/>
          <w:color w:val="000000"/>
          <w:sz w:val="22"/>
        </w:rPr>
        <w:tab/>
      </w:r>
      <w:r w:rsidRPr="00AE0258">
        <w:rPr>
          <w:rFonts w:cs="Arial"/>
          <w:b/>
          <w:color w:val="000000"/>
          <w:sz w:val="22"/>
        </w:rPr>
        <w:tab/>
      </w:r>
    </w:p>
    <w:p w:rsidR="00CB1486" w:rsidRPr="00AE0258" w:rsidRDefault="00CB1486" w:rsidP="00CB1486">
      <w:pPr>
        <w:pStyle w:val="aff"/>
        <w:numPr>
          <w:ilvl w:val="0"/>
          <w:numId w:val="13"/>
        </w:numPr>
        <w:spacing w:before="0"/>
        <w:jc w:val="both"/>
        <w:rPr>
          <w:rFonts w:ascii="Arial" w:hAnsi="Arial" w:cs="Arial"/>
          <w:sz w:val="22"/>
          <w:szCs w:val="22"/>
        </w:rPr>
      </w:pPr>
      <w:r w:rsidRPr="00AE0258">
        <w:rPr>
          <w:rFonts w:ascii="Arial" w:hAnsi="Arial" w:cs="Arial"/>
          <w:b/>
          <w:sz w:val="22"/>
          <w:szCs w:val="22"/>
        </w:rPr>
        <w:t>взрослым:</w:t>
      </w:r>
      <w:r w:rsidRPr="00AE0258">
        <w:rPr>
          <w:rFonts w:ascii="Arial" w:hAnsi="Arial" w:cs="Arial"/>
          <w:sz w:val="22"/>
          <w:szCs w:val="22"/>
        </w:rPr>
        <w:t xml:space="preserve"> документ, удостоверяющий личность (паспорт); санаторно-курортную карту по форме №072/у-04, выданной не ранее чем за 1 месяц до даты начала лечения; полис обязательного медицинского страхования; для лиц, направленных на восстановительное лечение после пребывания в стационаре - выписки из истории болезни.</w:t>
      </w:r>
    </w:p>
    <w:p w:rsidR="00CB1486" w:rsidRPr="00AE0258" w:rsidRDefault="00CB1486" w:rsidP="00CB1486">
      <w:pPr>
        <w:pStyle w:val="aff"/>
        <w:numPr>
          <w:ilvl w:val="0"/>
          <w:numId w:val="13"/>
        </w:numPr>
        <w:spacing w:before="0"/>
        <w:jc w:val="both"/>
        <w:rPr>
          <w:rFonts w:ascii="Arial" w:hAnsi="Arial" w:cs="Arial"/>
          <w:sz w:val="22"/>
          <w:szCs w:val="22"/>
        </w:rPr>
      </w:pPr>
      <w:r w:rsidRPr="00AE0258">
        <w:rPr>
          <w:rFonts w:ascii="Arial" w:hAnsi="Arial" w:cs="Arial"/>
          <w:b/>
          <w:sz w:val="22"/>
          <w:szCs w:val="22"/>
        </w:rPr>
        <w:t>детям:</w:t>
      </w:r>
      <w:r w:rsidRPr="00AE0258">
        <w:rPr>
          <w:rFonts w:ascii="Arial" w:hAnsi="Arial" w:cs="Arial"/>
          <w:sz w:val="22"/>
          <w:szCs w:val="22"/>
        </w:rPr>
        <w:t xml:space="preserve"> свидетельство о рождении либо паспорт для детей старше 14 лет; санаторно-курортную карту по форме №076/у-04; справку о прививках; справку о санитарно-эпидемиологическом окружении; справку от педиатра об отсутствии противопоказаний.</w:t>
      </w:r>
      <w:r w:rsidRPr="00AE0258">
        <w:rPr>
          <w:rFonts w:ascii="Arial" w:hAnsi="Arial" w:cs="Arial"/>
          <w:sz w:val="22"/>
          <w:szCs w:val="22"/>
        </w:rPr>
        <w:tab/>
      </w:r>
    </w:p>
    <w:p w:rsidR="00CB1486" w:rsidRPr="00AE0258" w:rsidRDefault="00CB1486" w:rsidP="00CB1486">
      <w:pPr>
        <w:pStyle w:val="aff"/>
        <w:spacing w:before="0"/>
        <w:jc w:val="both"/>
        <w:rPr>
          <w:rFonts w:ascii="Arial" w:hAnsi="Arial" w:cs="Arial"/>
          <w:sz w:val="22"/>
          <w:szCs w:val="22"/>
        </w:rPr>
      </w:pPr>
      <w:r w:rsidRPr="00AE0258">
        <w:rPr>
          <w:rFonts w:ascii="Arial" w:hAnsi="Arial" w:cs="Arial"/>
          <w:sz w:val="22"/>
          <w:szCs w:val="22"/>
        </w:rPr>
        <w:t>Дети в санаторий принимаются с любого возраста, лечение назначается детям от 4 лет. Детям до 4 лет санаторно-курортное лечение не оказывается, но для проживания вместе с родителями необходимы все перечисленные выше документы за исключением санаторно-курортной карты, в санатории обязателен первичный прием врача педиатра с оплатой по действующему прейскуранту. В случае острого заболевания или обострения хронического заболевания у ребенка, дополнительно оплачивается динамическое наблюдение заболевшего ребенка (не включающее медикаментозное лечение) согласно прейскуранту на платные услуги.</w:t>
      </w:r>
    </w:p>
    <w:p w:rsidR="00CB1486" w:rsidRPr="00AE0258" w:rsidRDefault="00CB1486" w:rsidP="00CB1486">
      <w:pPr>
        <w:pStyle w:val="afb"/>
        <w:snapToGrid w:val="0"/>
        <w:spacing w:before="0" w:after="0"/>
        <w:rPr>
          <w:rFonts w:cs="Arial"/>
          <w:b/>
          <w:color w:val="000000"/>
          <w:sz w:val="22"/>
        </w:rPr>
      </w:pPr>
      <w:r w:rsidRPr="00AE0258">
        <w:rPr>
          <w:rFonts w:cs="Arial"/>
          <w:b/>
          <w:color w:val="000000"/>
          <w:sz w:val="22"/>
        </w:rPr>
        <w:t>В ПРОГРАММУ ЛЕЧЕНИЯ ВКЛЮЧЕНО:</w:t>
      </w:r>
    </w:p>
    <w:tbl>
      <w:tblPr>
        <w:tblW w:w="10692" w:type="dxa"/>
        <w:tblInd w:w="-5" w:type="dxa"/>
        <w:tblLayout w:type="fixed"/>
        <w:tblLook w:val="0000" w:firstRow="0" w:lastRow="0" w:firstColumn="0" w:lastColumn="0" w:noHBand="0" w:noVBand="0"/>
      </w:tblPr>
      <w:tblGrid>
        <w:gridCol w:w="6634"/>
        <w:gridCol w:w="4058"/>
      </w:tblGrid>
      <w:tr w:rsidR="00CB1486" w:rsidRPr="00AE0258" w:rsidTr="00CB1486">
        <w:tc>
          <w:tcPr>
            <w:tcW w:w="6634" w:type="dxa"/>
            <w:tcBorders>
              <w:top w:val="single" w:sz="4" w:space="0" w:color="000000"/>
              <w:left w:val="single" w:sz="4" w:space="0" w:color="000000"/>
              <w:bottom w:val="single" w:sz="4" w:space="0" w:color="000000"/>
            </w:tcBorders>
            <w:shd w:val="clear" w:color="auto" w:fill="auto"/>
          </w:tcPr>
          <w:p w:rsidR="00CB1486" w:rsidRPr="00AE0258" w:rsidRDefault="00CB1486" w:rsidP="00CB1486">
            <w:pPr>
              <w:snapToGrid w:val="0"/>
              <w:spacing w:before="0" w:after="0" w:line="240" w:lineRule="auto"/>
              <w:ind w:firstLine="241"/>
              <w:jc w:val="center"/>
              <w:rPr>
                <w:rFonts w:ascii="Arial" w:eastAsia="Times New Roman" w:hAnsi="Arial" w:cs="Arial"/>
                <w:b/>
                <w:color w:val="000000"/>
                <w:sz w:val="22"/>
              </w:rPr>
            </w:pPr>
            <w:r w:rsidRPr="00AE0258">
              <w:rPr>
                <w:rFonts w:ascii="Arial" w:eastAsia="Times New Roman" w:hAnsi="Arial" w:cs="Arial"/>
                <w:b/>
                <w:color w:val="000000"/>
                <w:sz w:val="22"/>
              </w:rPr>
              <w:t>Наименование процедуры</w:t>
            </w:r>
          </w:p>
        </w:tc>
        <w:tc>
          <w:tcPr>
            <w:tcW w:w="4058" w:type="dxa"/>
            <w:tcBorders>
              <w:top w:val="single" w:sz="4" w:space="0" w:color="000000"/>
              <w:left w:val="single" w:sz="4" w:space="0" w:color="000000"/>
              <w:bottom w:val="single" w:sz="4" w:space="0" w:color="000000"/>
              <w:right w:val="single" w:sz="4" w:space="0" w:color="000000"/>
            </w:tcBorders>
            <w:shd w:val="clear" w:color="auto" w:fill="auto"/>
          </w:tcPr>
          <w:p w:rsidR="00CB1486" w:rsidRPr="00AE0258" w:rsidRDefault="00CB1486" w:rsidP="00CB1486">
            <w:pPr>
              <w:snapToGrid w:val="0"/>
              <w:spacing w:before="0" w:after="0" w:line="240" w:lineRule="auto"/>
              <w:ind w:firstLine="241"/>
              <w:jc w:val="center"/>
              <w:rPr>
                <w:rFonts w:ascii="Arial" w:eastAsia="Times New Roman" w:hAnsi="Arial" w:cs="Arial"/>
                <w:b/>
                <w:color w:val="000000"/>
                <w:sz w:val="22"/>
              </w:rPr>
            </w:pPr>
            <w:r w:rsidRPr="00AE0258">
              <w:rPr>
                <w:rFonts w:ascii="Arial" w:eastAsia="Times New Roman" w:hAnsi="Arial" w:cs="Arial"/>
                <w:b/>
                <w:color w:val="000000"/>
                <w:sz w:val="22"/>
              </w:rPr>
              <w:t>Кратность процедур</w:t>
            </w:r>
          </w:p>
        </w:tc>
      </w:tr>
      <w:tr w:rsidR="00CB1486" w:rsidRPr="00AE0258" w:rsidTr="00CB1486">
        <w:tc>
          <w:tcPr>
            <w:tcW w:w="6634" w:type="dxa"/>
            <w:tcBorders>
              <w:top w:val="single" w:sz="4" w:space="0" w:color="000000"/>
              <w:left w:val="single" w:sz="4" w:space="0" w:color="000000"/>
              <w:bottom w:val="single" w:sz="4" w:space="0" w:color="000000"/>
            </w:tcBorders>
            <w:shd w:val="clear" w:color="auto" w:fill="auto"/>
          </w:tcPr>
          <w:p w:rsidR="00CB1486" w:rsidRPr="00AE0258" w:rsidRDefault="00CB1486" w:rsidP="00CB1486">
            <w:pPr>
              <w:snapToGrid w:val="0"/>
              <w:spacing w:before="0" w:after="0" w:line="240" w:lineRule="auto"/>
              <w:rPr>
                <w:rFonts w:ascii="Arial" w:eastAsia="Times New Roman" w:hAnsi="Arial" w:cs="Arial"/>
                <w:color w:val="000000"/>
                <w:sz w:val="22"/>
              </w:rPr>
            </w:pPr>
            <w:r w:rsidRPr="00AE0258">
              <w:rPr>
                <w:rFonts w:ascii="Arial" w:eastAsia="Times New Roman" w:hAnsi="Arial" w:cs="Arial"/>
                <w:color w:val="000000"/>
                <w:sz w:val="22"/>
              </w:rPr>
              <w:t>Прием лечащего (принимающего) врача первичный</w:t>
            </w:r>
          </w:p>
        </w:tc>
        <w:tc>
          <w:tcPr>
            <w:tcW w:w="4058" w:type="dxa"/>
            <w:tcBorders>
              <w:top w:val="single" w:sz="4" w:space="0" w:color="000000"/>
              <w:left w:val="single" w:sz="4" w:space="0" w:color="000000"/>
              <w:bottom w:val="single" w:sz="4" w:space="0" w:color="000000"/>
              <w:right w:val="single" w:sz="4" w:space="0" w:color="000000"/>
            </w:tcBorders>
            <w:shd w:val="clear" w:color="auto" w:fill="auto"/>
          </w:tcPr>
          <w:p w:rsidR="00CB1486" w:rsidRPr="00AE0258" w:rsidRDefault="00CB1486" w:rsidP="00CB1486">
            <w:pPr>
              <w:snapToGrid w:val="0"/>
              <w:spacing w:before="0" w:after="0" w:line="240" w:lineRule="auto"/>
              <w:jc w:val="both"/>
              <w:rPr>
                <w:rFonts w:ascii="Arial" w:eastAsia="Times New Roman" w:hAnsi="Arial" w:cs="Arial"/>
                <w:color w:val="000000"/>
                <w:sz w:val="22"/>
              </w:rPr>
            </w:pPr>
            <w:r w:rsidRPr="00AE0258">
              <w:rPr>
                <w:rFonts w:ascii="Arial" w:eastAsia="Times New Roman" w:hAnsi="Arial" w:cs="Arial"/>
                <w:color w:val="000000"/>
                <w:sz w:val="22"/>
              </w:rPr>
              <w:t>один раз</w:t>
            </w:r>
          </w:p>
        </w:tc>
      </w:tr>
      <w:tr w:rsidR="00CB1486" w:rsidRPr="00AE0258" w:rsidTr="00CB1486">
        <w:tc>
          <w:tcPr>
            <w:tcW w:w="6634" w:type="dxa"/>
            <w:tcBorders>
              <w:top w:val="single" w:sz="4" w:space="0" w:color="000000"/>
              <w:left w:val="single" w:sz="4" w:space="0" w:color="000000"/>
              <w:bottom w:val="single" w:sz="4" w:space="0" w:color="000000"/>
            </w:tcBorders>
            <w:shd w:val="clear" w:color="auto" w:fill="auto"/>
          </w:tcPr>
          <w:p w:rsidR="00CB1486" w:rsidRPr="00AE0258" w:rsidRDefault="00CB1486" w:rsidP="00CB1486">
            <w:pPr>
              <w:snapToGrid w:val="0"/>
              <w:spacing w:before="0" w:after="0" w:line="240" w:lineRule="auto"/>
              <w:rPr>
                <w:rFonts w:ascii="Arial" w:eastAsia="Times New Roman" w:hAnsi="Arial" w:cs="Arial"/>
                <w:color w:val="000000"/>
                <w:sz w:val="22"/>
              </w:rPr>
            </w:pPr>
            <w:r w:rsidRPr="00AE0258">
              <w:rPr>
                <w:rFonts w:ascii="Arial" w:eastAsia="Times New Roman" w:hAnsi="Arial" w:cs="Arial"/>
                <w:color w:val="000000"/>
                <w:sz w:val="22"/>
              </w:rPr>
              <w:t>Экспресс-диагностика на аппарате "Омега-М"</w:t>
            </w:r>
          </w:p>
        </w:tc>
        <w:tc>
          <w:tcPr>
            <w:tcW w:w="4058" w:type="dxa"/>
            <w:tcBorders>
              <w:top w:val="single" w:sz="4" w:space="0" w:color="000000"/>
              <w:left w:val="single" w:sz="4" w:space="0" w:color="000000"/>
              <w:bottom w:val="single" w:sz="4" w:space="0" w:color="000000"/>
              <w:right w:val="single" w:sz="4" w:space="0" w:color="000000"/>
            </w:tcBorders>
            <w:shd w:val="clear" w:color="auto" w:fill="auto"/>
          </w:tcPr>
          <w:p w:rsidR="00CB1486" w:rsidRPr="00AE0258" w:rsidRDefault="00CB1486" w:rsidP="00CB1486">
            <w:pPr>
              <w:snapToGrid w:val="0"/>
              <w:spacing w:before="0" w:after="0" w:line="240" w:lineRule="auto"/>
              <w:jc w:val="both"/>
              <w:rPr>
                <w:rFonts w:ascii="Arial" w:eastAsia="Times New Roman" w:hAnsi="Arial" w:cs="Arial"/>
                <w:color w:val="000000"/>
                <w:sz w:val="22"/>
              </w:rPr>
            </w:pPr>
            <w:r w:rsidRPr="00AE0258">
              <w:rPr>
                <w:rFonts w:ascii="Arial" w:eastAsia="Times New Roman" w:hAnsi="Arial" w:cs="Arial"/>
                <w:color w:val="000000"/>
                <w:sz w:val="22"/>
              </w:rPr>
              <w:t>один раз</w:t>
            </w:r>
          </w:p>
        </w:tc>
      </w:tr>
      <w:tr w:rsidR="00CB1486" w:rsidRPr="00AE0258" w:rsidTr="00CB1486">
        <w:tc>
          <w:tcPr>
            <w:tcW w:w="6634" w:type="dxa"/>
            <w:tcBorders>
              <w:top w:val="single" w:sz="4" w:space="0" w:color="000000"/>
              <w:left w:val="single" w:sz="4" w:space="0" w:color="000000"/>
              <w:bottom w:val="single" w:sz="4" w:space="0" w:color="000000"/>
            </w:tcBorders>
            <w:shd w:val="clear" w:color="auto" w:fill="auto"/>
          </w:tcPr>
          <w:p w:rsidR="00CB1486" w:rsidRPr="00AE0258" w:rsidRDefault="00CB1486" w:rsidP="00CB1486">
            <w:pPr>
              <w:snapToGrid w:val="0"/>
              <w:spacing w:before="0" w:after="0" w:line="240" w:lineRule="auto"/>
              <w:rPr>
                <w:rFonts w:ascii="Arial" w:eastAsia="Times New Roman" w:hAnsi="Arial" w:cs="Arial"/>
                <w:color w:val="000000"/>
                <w:sz w:val="22"/>
              </w:rPr>
            </w:pPr>
            <w:r w:rsidRPr="00AE0258">
              <w:rPr>
                <w:rFonts w:ascii="Arial" w:eastAsia="Times New Roman" w:hAnsi="Arial" w:cs="Arial"/>
                <w:color w:val="000000"/>
                <w:sz w:val="22"/>
              </w:rPr>
              <w:t>Климатолечение</w:t>
            </w:r>
          </w:p>
        </w:tc>
        <w:tc>
          <w:tcPr>
            <w:tcW w:w="4058" w:type="dxa"/>
            <w:tcBorders>
              <w:top w:val="single" w:sz="4" w:space="0" w:color="000000"/>
              <w:left w:val="single" w:sz="4" w:space="0" w:color="000000"/>
              <w:bottom w:val="single" w:sz="4" w:space="0" w:color="000000"/>
              <w:right w:val="single" w:sz="4" w:space="0" w:color="000000"/>
            </w:tcBorders>
            <w:shd w:val="clear" w:color="auto" w:fill="auto"/>
          </w:tcPr>
          <w:p w:rsidR="00CB1486" w:rsidRPr="00AE0258" w:rsidRDefault="00CB1486" w:rsidP="00CB1486">
            <w:pPr>
              <w:snapToGrid w:val="0"/>
              <w:spacing w:before="0" w:after="0" w:line="240" w:lineRule="auto"/>
              <w:jc w:val="both"/>
              <w:rPr>
                <w:rFonts w:ascii="Arial" w:eastAsia="Times New Roman" w:hAnsi="Arial" w:cs="Arial"/>
                <w:color w:val="000000"/>
                <w:sz w:val="22"/>
              </w:rPr>
            </w:pPr>
            <w:r w:rsidRPr="00AE0258">
              <w:rPr>
                <w:rFonts w:ascii="Arial" w:eastAsia="Times New Roman" w:hAnsi="Arial" w:cs="Arial"/>
                <w:color w:val="000000"/>
                <w:sz w:val="22"/>
              </w:rPr>
              <w:t>ежедневно</w:t>
            </w:r>
          </w:p>
        </w:tc>
      </w:tr>
      <w:tr w:rsidR="00CB1486" w:rsidRPr="00AE0258" w:rsidTr="00CB1486">
        <w:tc>
          <w:tcPr>
            <w:tcW w:w="6634" w:type="dxa"/>
            <w:tcBorders>
              <w:top w:val="single" w:sz="4" w:space="0" w:color="000000"/>
              <w:left w:val="single" w:sz="4" w:space="0" w:color="000000"/>
              <w:bottom w:val="single" w:sz="4" w:space="0" w:color="000000"/>
            </w:tcBorders>
            <w:shd w:val="clear" w:color="auto" w:fill="auto"/>
          </w:tcPr>
          <w:p w:rsidR="00CB1486" w:rsidRPr="00AE0258" w:rsidRDefault="00CB1486" w:rsidP="00CB1486">
            <w:pPr>
              <w:snapToGrid w:val="0"/>
              <w:spacing w:before="0" w:after="0" w:line="240" w:lineRule="auto"/>
              <w:rPr>
                <w:rFonts w:ascii="Arial" w:eastAsia="Times New Roman" w:hAnsi="Arial" w:cs="Arial"/>
                <w:color w:val="000000"/>
                <w:sz w:val="22"/>
              </w:rPr>
            </w:pPr>
            <w:r w:rsidRPr="00AE0258">
              <w:rPr>
                <w:rFonts w:ascii="Arial" w:eastAsia="Times New Roman" w:hAnsi="Arial" w:cs="Arial"/>
                <w:color w:val="000000"/>
                <w:sz w:val="22"/>
              </w:rPr>
              <w:t>Аромафитотерапия</w:t>
            </w:r>
          </w:p>
        </w:tc>
        <w:tc>
          <w:tcPr>
            <w:tcW w:w="4058" w:type="dxa"/>
            <w:tcBorders>
              <w:top w:val="single" w:sz="4" w:space="0" w:color="000000"/>
              <w:left w:val="single" w:sz="4" w:space="0" w:color="000000"/>
              <w:bottom w:val="single" w:sz="4" w:space="0" w:color="000000"/>
              <w:right w:val="single" w:sz="4" w:space="0" w:color="000000"/>
            </w:tcBorders>
            <w:shd w:val="clear" w:color="auto" w:fill="auto"/>
          </w:tcPr>
          <w:p w:rsidR="00CB1486" w:rsidRPr="00AE0258" w:rsidRDefault="00CB1486" w:rsidP="00CB1486">
            <w:pPr>
              <w:snapToGrid w:val="0"/>
              <w:spacing w:before="0" w:after="0" w:line="240" w:lineRule="auto"/>
              <w:jc w:val="both"/>
              <w:rPr>
                <w:rFonts w:ascii="Arial" w:eastAsia="Times New Roman" w:hAnsi="Arial" w:cs="Arial"/>
                <w:color w:val="000000"/>
                <w:sz w:val="22"/>
              </w:rPr>
            </w:pPr>
            <w:r w:rsidRPr="00AE0258">
              <w:rPr>
                <w:rFonts w:ascii="Arial" w:eastAsia="Times New Roman" w:hAnsi="Arial" w:cs="Arial"/>
                <w:color w:val="000000"/>
                <w:sz w:val="22"/>
              </w:rPr>
              <w:t>ежедневно*</w:t>
            </w:r>
          </w:p>
        </w:tc>
      </w:tr>
      <w:tr w:rsidR="00CB1486" w:rsidRPr="00AE0258" w:rsidTr="00CB1486">
        <w:tc>
          <w:tcPr>
            <w:tcW w:w="6634" w:type="dxa"/>
            <w:tcBorders>
              <w:top w:val="single" w:sz="4" w:space="0" w:color="000000"/>
              <w:left w:val="single" w:sz="4" w:space="0" w:color="000000"/>
              <w:bottom w:val="single" w:sz="4" w:space="0" w:color="000000"/>
            </w:tcBorders>
            <w:shd w:val="clear" w:color="auto" w:fill="auto"/>
          </w:tcPr>
          <w:p w:rsidR="00CB1486" w:rsidRPr="00AE0258" w:rsidRDefault="00CB1486" w:rsidP="00CB1486">
            <w:pPr>
              <w:snapToGrid w:val="0"/>
              <w:spacing w:before="0" w:after="0" w:line="240" w:lineRule="auto"/>
              <w:rPr>
                <w:rFonts w:ascii="Arial" w:eastAsia="Times New Roman" w:hAnsi="Arial" w:cs="Arial"/>
                <w:color w:val="000000"/>
                <w:sz w:val="22"/>
              </w:rPr>
            </w:pPr>
            <w:r w:rsidRPr="00AE0258">
              <w:rPr>
                <w:rFonts w:ascii="Arial" w:eastAsia="Times New Roman" w:hAnsi="Arial" w:cs="Arial"/>
                <w:color w:val="000000"/>
                <w:sz w:val="22"/>
              </w:rPr>
              <w:t>Механомассаж стоп и голеней</w:t>
            </w:r>
          </w:p>
        </w:tc>
        <w:tc>
          <w:tcPr>
            <w:tcW w:w="4058" w:type="dxa"/>
            <w:tcBorders>
              <w:top w:val="single" w:sz="4" w:space="0" w:color="000000"/>
              <w:left w:val="single" w:sz="4" w:space="0" w:color="000000"/>
              <w:bottom w:val="single" w:sz="4" w:space="0" w:color="000000"/>
              <w:right w:val="single" w:sz="4" w:space="0" w:color="000000"/>
            </w:tcBorders>
            <w:shd w:val="clear" w:color="auto" w:fill="auto"/>
          </w:tcPr>
          <w:p w:rsidR="00CB1486" w:rsidRPr="00AE0258" w:rsidRDefault="00CB1486" w:rsidP="00CB1486">
            <w:pPr>
              <w:snapToGrid w:val="0"/>
              <w:spacing w:before="0" w:after="0" w:line="240" w:lineRule="auto"/>
              <w:jc w:val="both"/>
              <w:rPr>
                <w:rFonts w:ascii="Arial" w:eastAsia="Times New Roman" w:hAnsi="Arial" w:cs="Arial"/>
                <w:color w:val="000000"/>
                <w:sz w:val="22"/>
              </w:rPr>
            </w:pPr>
            <w:r w:rsidRPr="00AE0258">
              <w:rPr>
                <w:rFonts w:ascii="Arial" w:eastAsia="Times New Roman" w:hAnsi="Arial" w:cs="Arial"/>
                <w:color w:val="000000"/>
                <w:sz w:val="22"/>
              </w:rPr>
              <w:t>ежедневно</w:t>
            </w:r>
          </w:p>
        </w:tc>
      </w:tr>
      <w:tr w:rsidR="00CB1486" w:rsidRPr="00AE0258" w:rsidTr="00CB1486">
        <w:tc>
          <w:tcPr>
            <w:tcW w:w="6634" w:type="dxa"/>
            <w:tcBorders>
              <w:top w:val="single" w:sz="4" w:space="0" w:color="000000"/>
              <w:left w:val="single" w:sz="4" w:space="0" w:color="000000"/>
              <w:bottom w:val="single" w:sz="4" w:space="0" w:color="000000"/>
            </w:tcBorders>
            <w:shd w:val="clear" w:color="auto" w:fill="auto"/>
          </w:tcPr>
          <w:p w:rsidR="00CB1486" w:rsidRPr="00AE0258" w:rsidRDefault="00CB1486" w:rsidP="00CB1486">
            <w:pPr>
              <w:snapToGrid w:val="0"/>
              <w:spacing w:before="0" w:after="0" w:line="240" w:lineRule="auto"/>
              <w:rPr>
                <w:rFonts w:ascii="Arial" w:eastAsia="Times New Roman" w:hAnsi="Arial" w:cs="Arial"/>
                <w:color w:val="000000"/>
                <w:sz w:val="22"/>
              </w:rPr>
            </w:pPr>
            <w:r w:rsidRPr="00AE0258">
              <w:rPr>
                <w:rFonts w:ascii="Arial" w:eastAsia="Times New Roman" w:hAnsi="Arial" w:cs="Arial"/>
                <w:color w:val="000000"/>
                <w:sz w:val="22"/>
              </w:rPr>
              <w:t>Лечебная физкультура</w:t>
            </w:r>
          </w:p>
        </w:tc>
        <w:tc>
          <w:tcPr>
            <w:tcW w:w="4058" w:type="dxa"/>
            <w:tcBorders>
              <w:top w:val="single" w:sz="4" w:space="0" w:color="000000"/>
              <w:left w:val="single" w:sz="4" w:space="0" w:color="000000"/>
              <w:bottom w:val="single" w:sz="4" w:space="0" w:color="000000"/>
              <w:right w:val="single" w:sz="4" w:space="0" w:color="000000"/>
            </w:tcBorders>
            <w:shd w:val="clear" w:color="auto" w:fill="auto"/>
          </w:tcPr>
          <w:p w:rsidR="00CB1486" w:rsidRPr="00AE0258" w:rsidRDefault="00CB1486" w:rsidP="00CB1486">
            <w:pPr>
              <w:snapToGrid w:val="0"/>
              <w:spacing w:before="0" w:after="0" w:line="240" w:lineRule="auto"/>
              <w:jc w:val="both"/>
              <w:rPr>
                <w:rFonts w:ascii="Arial" w:eastAsia="Times New Roman" w:hAnsi="Arial" w:cs="Arial"/>
                <w:color w:val="000000"/>
                <w:sz w:val="22"/>
              </w:rPr>
            </w:pPr>
            <w:r w:rsidRPr="00AE0258">
              <w:rPr>
                <w:rFonts w:ascii="Arial" w:eastAsia="Times New Roman" w:hAnsi="Arial" w:cs="Arial"/>
                <w:color w:val="000000"/>
                <w:sz w:val="22"/>
              </w:rPr>
              <w:t>без назначения лечащего врача</w:t>
            </w:r>
          </w:p>
        </w:tc>
      </w:tr>
      <w:tr w:rsidR="00CB1486" w:rsidRPr="00AE0258" w:rsidTr="00CB1486">
        <w:tc>
          <w:tcPr>
            <w:tcW w:w="6634" w:type="dxa"/>
            <w:tcBorders>
              <w:top w:val="single" w:sz="4" w:space="0" w:color="000000"/>
              <w:left w:val="single" w:sz="4" w:space="0" w:color="000000"/>
              <w:bottom w:val="single" w:sz="4" w:space="0" w:color="000000"/>
            </w:tcBorders>
            <w:shd w:val="clear" w:color="auto" w:fill="auto"/>
          </w:tcPr>
          <w:p w:rsidR="00CB1486" w:rsidRPr="00AE0258" w:rsidRDefault="00CB1486" w:rsidP="00CB1486">
            <w:pPr>
              <w:snapToGrid w:val="0"/>
              <w:spacing w:before="0" w:after="0" w:line="240" w:lineRule="auto"/>
              <w:rPr>
                <w:rFonts w:ascii="Arial" w:eastAsia="Times New Roman" w:hAnsi="Arial" w:cs="Arial"/>
                <w:color w:val="000000"/>
                <w:sz w:val="22"/>
              </w:rPr>
            </w:pPr>
            <w:r w:rsidRPr="00AE0258">
              <w:rPr>
                <w:rFonts w:ascii="Arial" w:eastAsia="Times New Roman" w:hAnsi="Arial" w:cs="Arial"/>
                <w:color w:val="000000"/>
                <w:sz w:val="22"/>
              </w:rPr>
              <w:t>Бесконтактный гидромассаж</w:t>
            </w:r>
          </w:p>
        </w:tc>
        <w:tc>
          <w:tcPr>
            <w:tcW w:w="4058" w:type="dxa"/>
            <w:tcBorders>
              <w:top w:val="single" w:sz="4" w:space="0" w:color="000000"/>
              <w:left w:val="single" w:sz="4" w:space="0" w:color="000000"/>
              <w:bottom w:val="single" w:sz="4" w:space="0" w:color="000000"/>
              <w:right w:val="single" w:sz="4" w:space="0" w:color="000000"/>
            </w:tcBorders>
            <w:shd w:val="clear" w:color="auto" w:fill="auto"/>
          </w:tcPr>
          <w:p w:rsidR="00CB1486" w:rsidRPr="00AE0258" w:rsidRDefault="00CB1486" w:rsidP="00CB1486">
            <w:pPr>
              <w:snapToGrid w:val="0"/>
              <w:spacing w:before="0" w:after="0" w:line="240" w:lineRule="auto"/>
              <w:jc w:val="both"/>
              <w:rPr>
                <w:rFonts w:ascii="Arial" w:eastAsia="Times New Roman" w:hAnsi="Arial" w:cs="Arial"/>
                <w:color w:val="000000"/>
                <w:sz w:val="22"/>
              </w:rPr>
            </w:pPr>
            <w:r w:rsidRPr="00AE0258">
              <w:rPr>
                <w:rFonts w:ascii="Arial" w:eastAsia="Times New Roman" w:hAnsi="Arial" w:cs="Arial"/>
                <w:color w:val="000000"/>
                <w:sz w:val="22"/>
              </w:rPr>
              <w:t>без назначения лечащего врача</w:t>
            </w:r>
          </w:p>
        </w:tc>
      </w:tr>
      <w:tr w:rsidR="00CB1486" w:rsidRPr="00AE0258" w:rsidTr="00CB1486">
        <w:tc>
          <w:tcPr>
            <w:tcW w:w="6634" w:type="dxa"/>
            <w:tcBorders>
              <w:top w:val="single" w:sz="4" w:space="0" w:color="000000"/>
              <w:left w:val="single" w:sz="4" w:space="0" w:color="000000"/>
              <w:bottom w:val="single" w:sz="4" w:space="0" w:color="000000"/>
            </w:tcBorders>
            <w:shd w:val="clear" w:color="auto" w:fill="auto"/>
          </w:tcPr>
          <w:p w:rsidR="00CB1486" w:rsidRPr="00AE0258" w:rsidRDefault="00CB1486" w:rsidP="00CB1486">
            <w:pPr>
              <w:snapToGrid w:val="0"/>
              <w:spacing w:before="0" w:after="0" w:line="240" w:lineRule="auto"/>
              <w:rPr>
                <w:rFonts w:ascii="Arial" w:eastAsia="Times New Roman" w:hAnsi="Arial" w:cs="Arial"/>
                <w:color w:val="000000"/>
                <w:sz w:val="22"/>
              </w:rPr>
            </w:pPr>
            <w:r w:rsidRPr="00AE0258">
              <w:rPr>
                <w:rFonts w:ascii="Arial" w:eastAsia="Times New Roman" w:hAnsi="Arial" w:cs="Arial"/>
                <w:color w:val="000000"/>
                <w:sz w:val="22"/>
              </w:rPr>
              <w:t>УЗИ одной области</w:t>
            </w:r>
          </w:p>
        </w:tc>
        <w:tc>
          <w:tcPr>
            <w:tcW w:w="4058" w:type="dxa"/>
            <w:tcBorders>
              <w:top w:val="single" w:sz="4" w:space="0" w:color="000000"/>
              <w:left w:val="single" w:sz="4" w:space="0" w:color="000000"/>
              <w:bottom w:val="single" w:sz="4" w:space="0" w:color="000000"/>
              <w:right w:val="single" w:sz="4" w:space="0" w:color="000000"/>
            </w:tcBorders>
            <w:shd w:val="clear" w:color="auto" w:fill="auto"/>
          </w:tcPr>
          <w:p w:rsidR="00CB1486" w:rsidRPr="00AE0258" w:rsidRDefault="00CB1486" w:rsidP="00CB1486">
            <w:pPr>
              <w:snapToGrid w:val="0"/>
              <w:spacing w:before="0" w:after="0" w:line="240" w:lineRule="auto"/>
              <w:jc w:val="both"/>
              <w:rPr>
                <w:rFonts w:ascii="Arial" w:eastAsia="Times New Roman" w:hAnsi="Arial" w:cs="Arial"/>
                <w:color w:val="000000"/>
                <w:sz w:val="22"/>
              </w:rPr>
            </w:pPr>
            <w:r w:rsidRPr="00AE0258">
              <w:rPr>
                <w:rFonts w:ascii="Arial" w:eastAsia="Times New Roman" w:hAnsi="Arial" w:cs="Arial"/>
                <w:color w:val="000000"/>
                <w:sz w:val="22"/>
              </w:rPr>
              <w:t>по назначению врача</w:t>
            </w:r>
          </w:p>
        </w:tc>
      </w:tr>
      <w:tr w:rsidR="00CB1486" w:rsidRPr="00AE0258" w:rsidTr="00CB1486">
        <w:tc>
          <w:tcPr>
            <w:tcW w:w="6634" w:type="dxa"/>
            <w:tcBorders>
              <w:top w:val="single" w:sz="4" w:space="0" w:color="000000"/>
              <w:left w:val="single" w:sz="4" w:space="0" w:color="000000"/>
              <w:bottom w:val="single" w:sz="4" w:space="0" w:color="000000"/>
            </w:tcBorders>
            <w:shd w:val="clear" w:color="auto" w:fill="auto"/>
          </w:tcPr>
          <w:p w:rsidR="00CB1486" w:rsidRPr="00AE0258" w:rsidRDefault="00CB1486" w:rsidP="00CB1486">
            <w:pPr>
              <w:snapToGrid w:val="0"/>
              <w:spacing w:before="0" w:after="0" w:line="240" w:lineRule="auto"/>
              <w:rPr>
                <w:rFonts w:ascii="Arial" w:eastAsia="Times New Roman" w:hAnsi="Arial" w:cs="Arial"/>
                <w:color w:val="000000"/>
                <w:sz w:val="22"/>
              </w:rPr>
            </w:pPr>
            <w:r w:rsidRPr="00AE0258">
              <w:rPr>
                <w:rFonts w:ascii="Arial" w:eastAsia="Times New Roman" w:hAnsi="Arial" w:cs="Arial"/>
                <w:color w:val="000000"/>
                <w:sz w:val="22"/>
              </w:rPr>
              <w:t>Массаж ручной одной зоны</w:t>
            </w:r>
          </w:p>
        </w:tc>
        <w:tc>
          <w:tcPr>
            <w:tcW w:w="4058" w:type="dxa"/>
            <w:tcBorders>
              <w:top w:val="single" w:sz="4" w:space="0" w:color="000000"/>
              <w:left w:val="single" w:sz="4" w:space="0" w:color="000000"/>
              <w:bottom w:val="single" w:sz="4" w:space="0" w:color="000000"/>
              <w:right w:val="single" w:sz="4" w:space="0" w:color="000000"/>
            </w:tcBorders>
            <w:shd w:val="clear" w:color="auto" w:fill="auto"/>
          </w:tcPr>
          <w:p w:rsidR="00CB1486" w:rsidRPr="00AE0258" w:rsidRDefault="00CB1486" w:rsidP="00CB1486">
            <w:pPr>
              <w:snapToGrid w:val="0"/>
              <w:spacing w:before="0" w:after="0" w:line="240" w:lineRule="auto"/>
              <w:jc w:val="both"/>
              <w:rPr>
                <w:rFonts w:ascii="Arial" w:eastAsia="Times New Roman" w:hAnsi="Arial" w:cs="Arial"/>
                <w:color w:val="000000"/>
                <w:sz w:val="22"/>
              </w:rPr>
            </w:pPr>
            <w:r w:rsidRPr="00AE0258">
              <w:rPr>
                <w:rFonts w:ascii="Arial" w:eastAsia="Times New Roman" w:hAnsi="Arial" w:cs="Arial"/>
                <w:color w:val="000000"/>
                <w:sz w:val="22"/>
              </w:rPr>
              <w:t>по назначению врача</w:t>
            </w:r>
          </w:p>
        </w:tc>
      </w:tr>
      <w:tr w:rsidR="00CB1486" w:rsidRPr="00AE0258" w:rsidTr="00CB1486">
        <w:tc>
          <w:tcPr>
            <w:tcW w:w="6634" w:type="dxa"/>
            <w:tcBorders>
              <w:top w:val="single" w:sz="4" w:space="0" w:color="000000"/>
              <w:left w:val="single" w:sz="4" w:space="0" w:color="000000"/>
              <w:bottom w:val="single" w:sz="4" w:space="0" w:color="000000"/>
            </w:tcBorders>
            <w:shd w:val="clear" w:color="auto" w:fill="auto"/>
          </w:tcPr>
          <w:p w:rsidR="00CB1486" w:rsidRPr="00AE0258" w:rsidRDefault="00CB1486" w:rsidP="00CB1486">
            <w:pPr>
              <w:snapToGrid w:val="0"/>
              <w:spacing w:before="0" w:after="0" w:line="240" w:lineRule="auto"/>
              <w:rPr>
                <w:rFonts w:ascii="Arial" w:eastAsia="Times New Roman" w:hAnsi="Arial" w:cs="Arial"/>
                <w:color w:val="000000"/>
                <w:sz w:val="22"/>
              </w:rPr>
            </w:pPr>
            <w:r w:rsidRPr="00AE0258">
              <w:rPr>
                <w:rFonts w:ascii="Arial" w:eastAsia="Times New Roman" w:hAnsi="Arial" w:cs="Arial"/>
                <w:color w:val="000000"/>
                <w:sz w:val="22"/>
              </w:rPr>
              <w:t>Сухие углекислые ванны</w:t>
            </w:r>
          </w:p>
        </w:tc>
        <w:tc>
          <w:tcPr>
            <w:tcW w:w="4058" w:type="dxa"/>
            <w:tcBorders>
              <w:top w:val="single" w:sz="4" w:space="0" w:color="000000"/>
              <w:left w:val="single" w:sz="4" w:space="0" w:color="000000"/>
              <w:bottom w:val="single" w:sz="4" w:space="0" w:color="000000"/>
              <w:right w:val="single" w:sz="4" w:space="0" w:color="000000"/>
            </w:tcBorders>
            <w:shd w:val="clear" w:color="auto" w:fill="auto"/>
          </w:tcPr>
          <w:p w:rsidR="00CB1486" w:rsidRPr="00AE0258" w:rsidRDefault="00CB1486" w:rsidP="00CB1486">
            <w:pPr>
              <w:snapToGrid w:val="0"/>
              <w:spacing w:before="0" w:after="0" w:line="240" w:lineRule="auto"/>
              <w:jc w:val="both"/>
              <w:rPr>
                <w:rFonts w:ascii="Arial" w:eastAsia="Times New Roman" w:hAnsi="Arial" w:cs="Arial"/>
                <w:color w:val="000000"/>
                <w:sz w:val="22"/>
              </w:rPr>
            </w:pPr>
            <w:r w:rsidRPr="00AE0258">
              <w:rPr>
                <w:rFonts w:ascii="Arial" w:eastAsia="Times New Roman" w:hAnsi="Arial" w:cs="Arial"/>
                <w:color w:val="000000"/>
                <w:sz w:val="22"/>
              </w:rPr>
              <w:t>без назначения лечащего врача</w:t>
            </w:r>
          </w:p>
        </w:tc>
      </w:tr>
      <w:tr w:rsidR="00CB1486" w:rsidRPr="00AE0258" w:rsidTr="00CB1486">
        <w:tc>
          <w:tcPr>
            <w:tcW w:w="6634" w:type="dxa"/>
            <w:tcBorders>
              <w:top w:val="single" w:sz="4" w:space="0" w:color="000000"/>
              <w:left w:val="single" w:sz="4" w:space="0" w:color="000000"/>
              <w:bottom w:val="single" w:sz="4" w:space="0" w:color="000000"/>
            </w:tcBorders>
            <w:shd w:val="clear" w:color="auto" w:fill="auto"/>
          </w:tcPr>
          <w:p w:rsidR="00CB1486" w:rsidRPr="00AE0258" w:rsidRDefault="00CB1486" w:rsidP="00CB1486">
            <w:pPr>
              <w:snapToGrid w:val="0"/>
              <w:spacing w:before="0" w:after="0" w:line="240" w:lineRule="auto"/>
              <w:rPr>
                <w:rFonts w:ascii="Arial" w:eastAsia="Times New Roman" w:hAnsi="Arial" w:cs="Arial"/>
                <w:color w:val="000000"/>
                <w:sz w:val="22"/>
              </w:rPr>
            </w:pPr>
            <w:r w:rsidRPr="00AE0258">
              <w:rPr>
                <w:rFonts w:ascii="Arial" w:eastAsia="Times New Roman" w:hAnsi="Arial" w:cs="Arial"/>
                <w:color w:val="000000"/>
                <w:sz w:val="22"/>
              </w:rPr>
              <w:t>Карбоксигенотерапия (газовые уколы)</w:t>
            </w:r>
          </w:p>
        </w:tc>
        <w:tc>
          <w:tcPr>
            <w:tcW w:w="4058" w:type="dxa"/>
            <w:tcBorders>
              <w:top w:val="single" w:sz="4" w:space="0" w:color="000000"/>
              <w:left w:val="single" w:sz="4" w:space="0" w:color="000000"/>
              <w:bottom w:val="single" w:sz="4" w:space="0" w:color="000000"/>
              <w:right w:val="single" w:sz="4" w:space="0" w:color="000000"/>
            </w:tcBorders>
            <w:shd w:val="clear" w:color="auto" w:fill="auto"/>
          </w:tcPr>
          <w:p w:rsidR="00CB1486" w:rsidRPr="00AE0258" w:rsidRDefault="00CB1486" w:rsidP="00CB1486">
            <w:pPr>
              <w:snapToGrid w:val="0"/>
              <w:spacing w:before="0" w:after="0" w:line="240" w:lineRule="auto"/>
              <w:jc w:val="both"/>
              <w:rPr>
                <w:rFonts w:ascii="Arial" w:eastAsia="Times New Roman" w:hAnsi="Arial" w:cs="Arial"/>
                <w:color w:val="000000"/>
                <w:sz w:val="22"/>
              </w:rPr>
            </w:pPr>
            <w:r w:rsidRPr="00AE0258">
              <w:rPr>
                <w:rFonts w:ascii="Arial" w:eastAsia="Times New Roman" w:hAnsi="Arial" w:cs="Arial"/>
                <w:color w:val="000000"/>
                <w:sz w:val="22"/>
              </w:rPr>
              <w:t>по назначению врача - 3 процедуры</w:t>
            </w:r>
          </w:p>
        </w:tc>
      </w:tr>
      <w:tr w:rsidR="00CB1486" w:rsidRPr="00AE0258" w:rsidTr="00CB1486">
        <w:tc>
          <w:tcPr>
            <w:tcW w:w="6634" w:type="dxa"/>
            <w:tcBorders>
              <w:top w:val="single" w:sz="4" w:space="0" w:color="000000"/>
              <w:left w:val="single" w:sz="4" w:space="0" w:color="000000"/>
              <w:bottom w:val="single" w:sz="4" w:space="0" w:color="000000"/>
            </w:tcBorders>
            <w:shd w:val="clear" w:color="auto" w:fill="auto"/>
          </w:tcPr>
          <w:p w:rsidR="00CB1486" w:rsidRPr="00AE0258" w:rsidRDefault="00CB1486" w:rsidP="00CB1486">
            <w:pPr>
              <w:snapToGrid w:val="0"/>
              <w:spacing w:before="0" w:after="0" w:line="240" w:lineRule="auto"/>
              <w:rPr>
                <w:rFonts w:ascii="Arial" w:eastAsia="Times New Roman" w:hAnsi="Arial" w:cs="Arial"/>
                <w:color w:val="000000"/>
                <w:sz w:val="22"/>
              </w:rPr>
            </w:pPr>
            <w:r w:rsidRPr="00AE0258">
              <w:rPr>
                <w:rFonts w:ascii="Arial" w:eastAsia="Times New Roman" w:hAnsi="Arial" w:cs="Arial"/>
                <w:color w:val="000000"/>
                <w:sz w:val="22"/>
              </w:rPr>
              <w:t>Локальное аппаратное криовоздествие "Криоджет"</w:t>
            </w:r>
          </w:p>
        </w:tc>
        <w:tc>
          <w:tcPr>
            <w:tcW w:w="4058" w:type="dxa"/>
            <w:tcBorders>
              <w:top w:val="single" w:sz="4" w:space="0" w:color="000000"/>
              <w:left w:val="single" w:sz="4" w:space="0" w:color="000000"/>
              <w:bottom w:val="single" w:sz="4" w:space="0" w:color="000000"/>
              <w:right w:val="single" w:sz="4" w:space="0" w:color="000000"/>
            </w:tcBorders>
            <w:shd w:val="clear" w:color="auto" w:fill="auto"/>
          </w:tcPr>
          <w:p w:rsidR="00CB1486" w:rsidRPr="00AE0258" w:rsidRDefault="00CB1486" w:rsidP="00CB1486">
            <w:pPr>
              <w:snapToGrid w:val="0"/>
              <w:spacing w:before="0" w:after="0" w:line="240" w:lineRule="auto"/>
              <w:jc w:val="both"/>
              <w:rPr>
                <w:rFonts w:ascii="Arial" w:eastAsia="Times New Roman" w:hAnsi="Arial" w:cs="Arial"/>
                <w:color w:val="000000"/>
                <w:sz w:val="22"/>
              </w:rPr>
            </w:pPr>
            <w:r w:rsidRPr="00AE0258">
              <w:rPr>
                <w:rFonts w:ascii="Arial" w:eastAsia="Times New Roman" w:hAnsi="Arial" w:cs="Arial"/>
                <w:color w:val="000000"/>
                <w:sz w:val="22"/>
              </w:rPr>
              <w:t>по назначению врача - 2 процедуры</w:t>
            </w:r>
          </w:p>
        </w:tc>
      </w:tr>
      <w:tr w:rsidR="00CB1486" w:rsidRPr="00AE0258" w:rsidTr="00CB1486">
        <w:tc>
          <w:tcPr>
            <w:tcW w:w="6634" w:type="dxa"/>
            <w:tcBorders>
              <w:top w:val="single" w:sz="4" w:space="0" w:color="000000"/>
              <w:left w:val="single" w:sz="4" w:space="0" w:color="000000"/>
              <w:bottom w:val="single" w:sz="4" w:space="0" w:color="000000"/>
            </w:tcBorders>
            <w:shd w:val="clear" w:color="auto" w:fill="auto"/>
          </w:tcPr>
          <w:p w:rsidR="00CB1486" w:rsidRPr="00AE0258" w:rsidRDefault="00CB1486" w:rsidP="00CB1486">
            <w:pPr>
              <w:snapToGrid w:val="0"/>
              <w:spacing w:before="0" w:after="0" w:line="240" w:lineRule="auto"/>
              <w:rPr>
                <w:rFonts w:ascii="Arial" w:eastAsia="Times New Roman" w:hAnsi="Arial" w:cs="Arial"/>
                <w:color w:val="000000"/>
                <w:sz w:val="22"/>
              </w:rPr>
            </w:pPr>
            <w:r w:rsidRPr="00AE0258">
              <w:rPr>
                <w:rFonts w:ascii="Arial" w:eastAsia="Times New Roman" w:hAnsi="Arial" w:cs="Arial"/>
                <w:color w:val="000000"/>
                <w:sz w:val="22"/>
              </w:rPr>
              <w:t>Групповое занятие гидрокинезиотерапией по программе "Аквааэробика"</w:t>
            </w:r>
          </w:p>
        </w:tc>
        <w:tc>
          <w:tcPr>
            <w:tcW w:w="4058" w:type="dxa"/>
            <w:tcBorders>
              <w:top w:val="single" w:sz="4" w:space="0" w:color="000000"/>
              <w:left w:val="single" w:sz="4" w:space="0" w:color="000000"/>
              <w:bottom w:val="single" w:sz="4" w:space="0" w:color="000000"/>
              <w:right w:val="single" w:sz="4" w:space="0" w:color="000000"/>
            </w:tcBorders>
            <w:shd w:val="clear" w:color="auto" w:fill="auto"/>
          </w:tcPr>
          <w:p w:rsidR="00CB1486" w:rsidRPr="00AE0258" w:rsidRDefault="00CB1486" w:rsidP="00CB1486">
            <w:pPr>
              <w:snapToGrid w:val="0"/>
              <w:spacing w:before="0" w:after="0" w:line="240" w:lineRule="auto"/>
              <w:jc w:val="both"/>
              <w:rPr>
                <w:rFonts w:ascii="Arial" w:eastAsia="Times New Roman" w:hAnsi="Arial" w:cs="Arial"/>
                <w:color w:val="000000"/>
                <w:sz w:val="22"/>
              </w:rPr>
            </w:pPr>
            <w:r w:rsidRPr="00AE0258">
              <w:rPr>
                <w:rFonts w:ascii="Arial" w:eastAsia="Times New Roman" w:hAnsi="Arial" w:cs="Arial"/>
                <w:color w:val="000000"/>
                <w:sz w:val="22"/>
              </w:rPr>
              <w:t>без назначения лечащего врача</w:t>
            </w:r>
          </w:p>
        </w:tc>
      </w:tr>
      <w:tr w:rsidR="00CB1486" w:rsidRPr="00AE0258" w:rsidTr="00CB1486">
        <w:tc>
          <w:tcPr>
            <w:tcW w:w="6634" w:type="dxa"/>
            <w:tcBorders>
              <w:top w:val="single" w:sz="4" w:space="0" w:color="000000"/>
              <w:left w:val="single" w:sz="4" w:space="0" w:color="000000"/>
              <w:bottom w:val="single" w:sz="4" w:space="0" w:color="000000"/>
            </w:tcBorders>
            <w:shd w:val="clear" w:color="auto" w:fill="auto"/>
          </w:tcPr>
          <w:p w:rsidR="00CB1486" w:rsidRPr="00AE0258" w:rsidRDefault="00CB1486" w:rsidP="00CB1486">
            <w:pPr>
              <w:snapToGrid w:val="0"/>
              <w:spacing w:before="0" w:after="0" w:line="240" w:lineRule="auto"/>
              <w:rPr>
                <w:rFonts w:ascii="Arial" w:eastAsia="Times New Roman" w:hAnsi="Arial" w:cs="Arial"/>
                <w:color w:val="000000"/>
                <w:sz w:val="22"/>
              </w:rPr>
            </w:pPr>
            <w:r w:rsidRPr="00AE0258">
              <w:rPr>
                <w:rFonts w:ascii="Arial" w:eastAsia="Times New Roman" w:hAnsi="Arial" w:cs="Arial"/>
                <w:color w:val="000000"/>
                <w:sz w:val="22"/>
              </w:rPr>
              <w:t>Лечебное плавание в бассейне</w:t>
            </w:r>
          </w:p>
        </w:tc>
        <w:tc>
          <w:tcPr>
            <w:tcW w:w="4058" w:type="dxa"/>
            <w:tcBorders>
              <w:top w:val="single" w:sz="4" w:space="0" w:color="000000"/>
              <w:left w:val="single" w:sz="4" w:space="0" w:color="000000"/>
              <w:bottom w:val="single" w:sz="4" w:space="0" w:color="000000"/>
              <w:right w:val="single" w:sz="4" w:space="0" w:color="000000"/>
            </w:tcBorders>
            <w:shd w:val="clear" w:color="auto" w:fill="auto"/>
          </w:tcPr>
          <w:p w:rsidR="00CB1486" w:rsidRPr="00AE0258" w:rsidRDefault="00CB1486" w:rsidP="00CB1486">
            <w:pPr>
              <w:snapToGrid w:val="0"/>
              <w:spacing w:before="0" w:after="0" w:line="240" w:lineRule="auto"/>
              <w:jc w:val="both"/>
              <w:rPr>
                <w:rFonts w:ascii="Arial" w:eastAsia="Times New Roman" w:hAnsi="Arial" w:cs="Arial"/>
                <w:color w:val="000000"/>
                <w:sz w:val="22"/>
              </w:rPr>
            </w:pPr>
            <w:r w:rsidRPr="00AE0258">
              <w:rPr>
                <w:rFonts w:ascii="Arial" w:eastAsia="Times New Roman" w:hAnsi="Arial" w:cs="Arial"/>
                <w:color w:val="000000"/>
                <w:sz w:val="22"/>
              </w:rPr>
              <w:t>ежедневно*</w:t>
            </w:r>
          </w:p>
        </w:tc>
      </w:tr>
      <w:tr w:rsidR="00CB1486" w:rsidRPr="00AE0258" w:rsidTr="00CB1486">
        <w:tc>
          <w:tcPr>
            <w:tcW w:w="6634" w:type="dxa"/>
            <w:tcBorders>
              <w:top w:val="single" w:sz="4" w:space="0" w:color="000000"/>
              <w:left w:val="single" w:sz="4" w:space="0" w:color="000000"/>
              <w:bottom w:val="single" w:sz="4" w:space="0" w:color="000000"/>
            </w:tcBorders>
            <w:shd w:val="clear" w:color="auto" w:fill="auto"/>
          </w:tcPr>
          <w:p w:rsidR="00CB1486" w:rsidRPr="00AE0258" w:rsidRDefault="00CB1486" w:rsidP="00CB1486">
            <w:pPr>
              <w:snapToGrid w:val="0"/>
              <w:spacing w:before="0" w:after="0" w:line="240" w:lineRule="auto"/>
              <w:rPr>
                <w:rFonts w:ascii="Arial" w:eastAsia="Times New Roman" w:hAnsi="Arial" w:cs="Arial"/>
                <w:color w:val="000000"/>
                <w:sz w:val="22"/>
              </w:rPr>
            </w:pPr>
            <w:r w:rsidRPr="00AE0258">
              <w:rPr>
                <w:rFonts w:ascii="Arial" w:eastAsia="Times New Roman" w:hAnsi="Arial" w:cs="Arial"/>
                <w:color w:val="000000"/>
                <w:sz w:val="22"/>
              </w:rPr>
              <w:t>Индивидуальное занятие ЛФК в спортивном зале с использованием тренажеров (без инструктора)</w:t>
            </w:r>
          </w:p>
        </w:tc>
        <w:tc>
          <w:tcPr>
            <w:tcW w:w="4058" w:type="dxa"/>
            <w:tcBorders>
              <w:top w:val="single" w:sz="4" w:space="0" w:color="000000"/>
              <w:left w:val="single" w:sz="4" w:space="0" w:color="000000"/>
              <w:bottom w:val="single" w:sz="4" w:space="0" w:color="000000"/>
              <w:right w:val="single" w:sz="4" w:space="0" w:color="000000"/>
            </w:tcBorders>
            <w:shd w:val="clear" w:color="auto" w:fill="auto"/>
          </w:tcPr>
          <w:p w:rsidR="00CB1486" w:rsidRPr="00AE0258" w:rsidRDefault="00CB1486" w:rsidP="00CB1486">
            <w:pPr>
              <w:snapToGrid w:val="0"/>
              <w:spacing w:before="0" w:after="0" w:line="240" w:lineRule="auto"/>
              <w:jc w:val="both"/>
              <w:rPr>
                <w:rFonts w:ascii="Arial" w:eastAsia="Times New Roman" w:hAnsi="Arial" w:cs="Arial"/>
                <w:color w:val="000000"/>
                <w:sz w:val="22"/>
              </w:rPr>
            </w:pPr>
            <w:r w:rsidRPr="00AE0258">
              <w:rPr>
                <w:rFonts w:ascii="Arial" w:eastAsia="Times New Roman" w:hAnsi="Arial" w:cs="Arial"/>
                <w:color w:val="000000"/>
                <w:sz w:val="22"/>
              </w:rPr>
              <w:t>ежедневно*</w:t>
            </w:r>
          </w:p>
        </w:tc>
      </w:tr>
    </w:tbl>
    <w:p w:rsidR="00CB1486" w:rsidRPr="00AE0258" w:rsidRDefault="00CB1486" w:rsidP="00CB1486">
      <w:pPr>
        <w:spacing w:before="0" w:after="0" w:line="240" w:lineRule="auto"/>
        <w:rPr>
          <w:rFonts w:ascii="Arial" w:hAnsi="Arial" w:cs="Arial"/>
          <w:sz w:val="24"/>
        </w:rPr>
      </w:pPr>
      <w:r w:rsidRPr="00AE0258">
        <w:rPr>
          <w:rFonts w:ascii="Arial" w:hAnsi="Arial" w:cs="Arial"/>
          <w:sz w:val="24"/>
        </w:rPr>
        <w:t>*Количество процедур может быть изменено с учётом индивидуальной переносимости или при наличии противопоказаний</w:t>
      </w:r>
    </w:p>
    <w:p w:rsidR="00CB1486" w:rsidRPr="00AE0258" w:rsidRDefault="00CB1486" w:rsidP="00CB1486">
      <w:pPr>
        <w:pStyle w:val="aff"/>
        <w:spacing w:before="0"/>
        <w:jc w:val="both"/>
        <w:rPr>
          <w:rFonts w:ascii="Arial" w:hAnsi="Arial" w:cs="Arial"/>
          <w:sz w:val="6"/>
          <w:szCs w:val="6"/>
        </w:rPr>
      </w:pPr>
    </w:p>
    <w:p w:rsidR="00CB1486" w:rsidRPr="00AE0258" w:rsidRDefault="00CB1486" w:rsidP="00CB1486">
      <w:pPr>
        <w:pStyle w:val="aff"/>
        <w:spacing w:before="0"/>
        <w:jc w:val="both"/>
        <w:rPr>
          <w:rFonts w:ascii="Arial" w:hAnsi="Arial" w:cs="Arial"/>
          <w:sz w:val="6"/>
          <w:szCs w:val="6"/>
        </w:rPr>
      </w:pPr>
      <w:r w:rsidRPr="00AE0258">
        <w:rPr>
          <w:rFonts w:ascii="Arial" w:hAnsi="Arial" w:cs="Arial"/>
          <w:sz w:val="6"/>
          <w:szCs w:val="6"/>
        </w:rPr>
        <w:br w:type="page"/>
      </w:r>
    </w:p>
    <w:p w:rsidR="002865CD" w:rsidRPr="00AE0258" w:rsidRDefault="002865CD" w:rsidP="00D613C4">
      <w:pPr>
        <w:pStyle w:val="11"/>
        <w:spacing w:before="0" w:line="240" w:lineRule="auto"/>
        <w:rPr>
          <w:rFonts w:ascii="Arial" w:hAnsi="Arial" w:cs="Arial"/>
          <w:b/>
          <w:sz w:val="28"/>
          <w:szCs w:val="28"/>
        </w:rPr>
      </w:pPr>
      <w:bookmarkStart w:id="28" w:name="_Toc520821526"/>
      <w:r w:rsidRPr="00AE0258">
        <w:rPr>
          <w:rFonts w:ascii="Arial" w:hAnsi="Arial" w:cs="Arial"/>
          <w:b/>
          <w:sz w:val="28"/>
          <w:szCs w:val="28"/>
        </w:rPr>
        <w:t>ПАНСИОНАТ «ОРБИТА-1»</w:t>
      </w:r>
      <w:bookmarkEnd w:id="28"/>
    </w:p>
    <w:p w:rsidR="002865CD" w:rsidRPr="00AE0258" w:rsidRDefault="002865CD" w:rsidP="002865CD">
      <w:pPr>
        <w:pStyle w:val="aff"/>
        <w:jc w:val="both"/>
        <w:rPr>
          <w:rFonts w:ascii="Arial" w:hAnsi="Arial" w:cs="Arial"/>
          <w:b/>
          <w:sz w:val="22"/>
          <w:szCs w:val="22"/>
        </w:rPr>
      </w:pPr>
    </w:p>
    <w:p w:rsidR="002865CD" w:rsidRPr="00AE0258" w:rsidRDefault="002865CD" w:rsidP="008A00E0">
      <w:pPr>
        <w:pStyle w:val="aff"/>
        <w:spacing w:before="0"/>
        <w:jc w:val="both"/>
        <w:rPr>
          <w:rFonts w:ascii="Arial" w:hAnsi="Arial" w:cs="Arial"/>
          <w:sz w:val="22"/>
          <w:szCs w:val="22"/>
        </w:rPr>
      </w:pPr>
      <w:r w:rsidRPr="00AE0258">
        <w:rPr>
          <w:rFonts w:ascii="Arial" w:hAnsi="Arial" w:cs="Arial"/>
          <w:b/>
          <w:sz w:val="22"/>
          <w:szCs w:val="22"/>
        </w:rPr>
        <w:t>Адрес:</w:t>
      </w:r>
      <w:r w:rsidRPr="00AE0258">
        <w:rPr>
          <w:rFonts w:ascii="Arial" w:hAnsi="Arial" w:cs="Arial"/>
          <w:sz w:val="22"/>
          <w:szCs w:val="22"/>
        </w:rPr>
        <w:t xml:space="preserve"> Адлерский район, ул. Ленина, д.280-а</w:t>
      </w:r>
    </w:p>
    <w:p w:rsidR="002865CD" w:rsidRPr="00AE0258" w:rsidRDefault="002865CD" w:rsidP="008A00E0">
      <w:pPr>
        <w:pStyle w:val="aff"/>
        <w:spacing w:before="0"/>
        <w:jc w:val="both"/>
        <w:rPr>
          <w:rFonts w:ascii="Arial" w:hAnsi="Arial" w:cs="Arial"/>
          <w:sz w:val="22"/>
          <w:szCs w:val="22"/>
        </w:rPr>
      </w:pPr>
      <w:r w:rsidRPr="00AE0258">
        <w:rPr>
          <w:rFonts w:ascii="Arial" w:hAnsi="Arial" w:cs="Arial"/>
          <w:b/>
          <w:sz w:val="22"/>
          <w:szCs w:val="22"/>
        </w:rPr>
        <w:t>Как добраться:</w:t>
      </w:r>
      <w:r w:rsidRPr="00AE0258">
        <w:rPr>
          <w:rFonts w:ascii="Arial" w:hAnsi="Arial" w:cs="Arial"/>
          <w:sz w:val="22"/>
          <w:szCs w:val="22"/>
        </w:rPr>
        <w:t xml:space="preserve"> </w:t>
      </w:r>
    </w:p>
    <w:p w:rsidR="002865CD" w:rsidRPr="00AE0258" w:rsidRDefault="002865CD" w:rsidP="009307D2">
      <w:pPr>
        <w:pStyle w:val="aff"/>
        <w:numPr>
          <w:ilvl w:val="0"/>
          <w:numId w:val="24"/>
        </w:numPr>
        <w:spacing w:before="0"/>
        <w:jc w:val="both"/>
        <w:rPr>
          <w:rFonts w:ascii="Arial" w:hAnsi="Arial" w:cs="Arial"/>
          <w:sz w:val="22"/>
          <w:szCs w:val="22"/>
        </w:rPr>
      </w:pPr>
      <w:r w:rsidRPr="00AE0258">
        <w:rPr>
          <w:rFonts w:ascii="Arial" w:hAnsi="Arial" w:cs="Arial"/>
          <w:sz w:val="22"/>
          <w:szCs w:val="22"/>
        </w:rPr>
        <w:t>от аэропорта Адлер рейсовыми автобусами или маршрутными такси №105, 105к, 105с, 173 до остановки «Изумруд»</w:t>
      </w:r>
    </w:p>
    <w:p w:rsidR="002865CD" w:rsidRPr="00AE0258" w:rsidRDefault="002865CD" w:rsidP="009307D2">
      <w:pPr>
        <w:pStyle w:val="aff"/>
        <w:numPr>
          <w:ilvl w:val="0"/>
          <w:numId w:val="24"/>
        </w:numPr>
        <w:spacing w:before="0"/>
        <w:jc w:val="both"/>
        <w:rPr>
          <w:rFonts w:ascii="Arial" w:hAnsi="Arial" w:cs="Arial"/>
          <w:sz w:val="22"/>
          <w:szCs w:val="22"/>
        </w:rPr>
      </w:pPr>
      <w:r w:rsidRPr="00AE0258">
        <w:rPr>
          <w:rFonts w:ascii="Arial" w:hAnsi="Arial" w:cs="Arial"/>
          <w:sz w:val="22"/>
          <w:szCs w:val="22"/>
        </w:rPr>
        <w:t>от ж/д вокзала Адлер рейсовыми автобусами или маршрутными такси «Адлер-Сочи» до остановки «Изумруд».</w:t>
      </w:r>
      <w:r w:rsidRPr="00AE0258">
        <w:rPr>
          <w:rFonts w:ascii="Arial" w:hAnsi="Arial" w:cs="Arial"/>
          <w:b/>
          <w:sz w:val="22"/>
          <w:szCs w:val="22"/>
        </w:rPr>
        <w:t xml:space="preserve"> </w:t>
      </w:r>
      <w:r w:rsidRPr="00AE0258">
        <w:rPr>
          <w:rFonts w:ascii="Arial" w:hAnsi="Arial" w:cs="Arial"/>
          <w:sz w:val="22"/>
          <w:szCs w:val="22"/>
        </w:rPr>
        <w:t>Автобусы: 105, 105к, 105с, 124с, 125, 125п, 125с, 56; маршрутки: 117, 118, 134, 140, 173, 60.</w:t>
      </w:r>
    </w:p>
    <w:p w:rsidR="002865CD" w:rsidRPr="00AE0258" w:rsidRDefault="002865CD" w:rsidP="008A00E0">
      <w:pPr>
        <w:pStyle w:val="aff"/>
        <w:spacing w:before="0"/>
        <w:jc w:val="both"/>
        <w:rPr>
          <w:rFonts w:ascii="Arial" w:hAnsi="Arial" w:cs="Arial"/>
          <w:sz w:val="22"/>
          <w:szCs w:val="22"/>
        </w:rPr>
      </w:pPr>
      <w:r w:rsidRPr="00AE0258">
        <w:rPr>
          <w:rFonts w:ascii="Arial" w:hAnsi="Arial" w:cs="Arial"/>
          <w:b/>
          <w:sz w:val="22"/>
          <w:szCs w:val="22"/>
        </w:rPr>
        <w:t xml:space="preserve">В стоимость включено: </w:t>
      </w:r>
      <w:r w:rsidRPr="00AE0258">
        <w:rPr>
          <w:rFonts w:ascii="Arial" w:hAnsi="Arial" w:cs="Arial"/>
          <w:sz w:val="22"/>
          <w:szCs w:val="22"/>
        </w:rPr>
        <w:t xml:space="preserve">проживание, трехразовое питание (заказное меню), лечение (по назначению врача, за исключением Мацесты) пользование бассейном, тренажерным залом, пляж, культурно-массовая программа. </w:t>
      </w:r>
      <w:r w:rsidRPr="00AE0258">
        <w:rPr>
          <w:rFonts w:ascii="Arial" w:hAnsi="Arial" w:cs="Arial"/>
          <w:b/>
          <w:sz w:val="22"/>
          <w:szCs w:val="22"/>
        </w:rPr>
        <w:t>Медицинские процедуры назначаются при сроке бронирования от 10 дней</w:t>
      </w:r>
      <w:r w:rsidRPr="00AE0258">
        <w:rPr>
          <w:rFonts w:ascii="Arial" w:hAnsi="Arial" w:cs="Arial"/>
          <w:sz w:val="22"/>
          <w:szCs w:val="22"/>
        </w:rPr>
        <w:t>. Дети до 4-х лет НЕ ПРИНИМАЮТСЯ.</w:t>
      </w:r>
    </w:p>
    <w:p w:rsidR="002865CD" w:rsidRPr="00AE0258" w:rsidRDefault="002865CD" w:rsidP="008A00E0">
      <w:pPr>
        <w:pStyle w:val="aff"/>
        <w:spacing w:before="0"/>
        <w:jc w:val="both"/>
        <w:rPr>
          <w:rFonts w:ascii="Arial" w:hAnsi="Arial" w:cs="Arial"/>
          <w:b/>
          <w:sz w:val="22"/>
          <w:szCs w:val="22"/>
        </w:rPr>
      </w:pPr>
    </w:p>
    <w:p w:rsidR="002865CD" w:rsidRPr="00AE0258" w:rsidRDefault="002865CD" w:rsidP="008A00E0">
      <w:pPr>
        <w:pStyle w:val="aff"/>
        <w:spacing w:before="0"/>
        <w:jc w:val="both"/>
        <w:rPr>
          <w:rFonts w:ascii="Arial" w:hAnsi="Arial" w:cs="Arial"/>
          <w:sz w:val="22"/>
          <w:szCs w:val="22"/>
        </w:rPr>
      </w:pPr>
      <w:r w:rsidRPr="00AE0258">
        <w:rPr>
          <w:rFonts w:ascii="Arial" w:hAnsi="Arial" w:cs="Arial"/>
          <w:b/>
          <w:sz w:val="22"/>
          <w:szCs w:val="22"/>
        </w:rPr>
        <w:t>Расчетный час</w:t>
      </w:r>
      <w:r w:rsidRPr="00AE0258">
        <w:rPr>
          <w:rFonts w:ascii="Arial" w:hAnsi="Arial" w:cs="Arial"/>
          <w:sz w:val="22"/>
          <w:szCs w:val="22"/>
        </w:rPr>
        <w:t xml:space="preserve"> в пансионате 08:00: заезд в 9:00, выезд - 8:00 (завтрак в день выезда не предоставляется).  </w:t>
      </w:r>
    </w:p>
    <w:p w:rsidR="002865CD" w:rsidRPr="00AE0258" w:rsidRDefault="002865CD" w:rsidP="008A00E0">
      <w:pPr>
        <w:pStyle w:val="aff"/>
        <w:spacing w:before="0"/>
        <w:jc w:val="both"/>
        <w:rPr>
          <w:rFonts w:ascii="Arial" w:hAnsi="Arial" w:cs="Arial"/>
          <w:b/>
          <w:sz w:val="22"/>
          <w:szCs w:val="22"/>
          <w:u w:val="single"/>
        </w:rPr>
      </w:pPr>
      <w:r w:rsidRPr="00AE0258">
        <w:rPr>
          <w:rFonts w:ascii="Arial" w:hAnsi="Arial" w:cs="Arial"/>
          <w:b/>
          <w:sz w:val="22"/>
          <w:szCs w:val="22"/>
        </w:rPr>
        <w:t xml:space="preserve">Лечебный профиль: </w:t>
      </w:r>
      <w:r w:rsidRPr="00AE0258">
        <w:rPr>
          <w:rFonts w:ascii="Arial" w:hAnsi="Arial" w:cs="Arial"/>
          <w:sz w:val="22"/>
          <w:szCs w:val="22"/>
        </w:rPr>
        <w:t xml:space="preserve">Лечение и профилактика заболеваний сердечно-сосудистой, органов дыхания, опорно-двигательного аппарата, нервной системы, лечение синдрома хронической усталости. </w:t>
      </w:r>
      <w:r w:rsidRPr="00AE0258">
        <w:rPr>
          <w:rFonts w:ascii="Arial" w:hAnsi="Arial" w:cs="Arial"/>
          <w:b/>
          <w:sz w:val="22"/>
          <w:szCs w:val="22"/>
        </w:rPr>
        <w:t>Медицинские процедуры назначаются при сроке бронирования от 10 дней из расчета 250 руб. в сутки для взрослых и 200 руб. в сутки для детей (по назначению врача согласно прейскуранта, за исключением Мацесты)</w:t>
      </w:r>
      <w:r w:rsidRPr="00AE0258">
        <w:rPr>
          <w:rFonts w:ascii="Arial" w:hAnsi="Arial" w:cs="Arial"/>
          <w:sz w:val="22"/>
          <w:szCs w:val="22"/>
        </w:rPr>
        <w:t xml:space="preserve">. </w:t>
      </w:r>
      <w:r w:rsidRPr="00AE0258">
        <w:rPr>
          <w:rFonts w:ascii="Arial" w:hAnsi="Arial" w:cs="Arial"/>
          <w:b/>
          <w:sz w:val="22"/>
          <w:szCs w:val="22"/>
          <w:u w:val="single"/>
        </w:rPr>
        <w:t xml:space="preserve">Наличие санаторно-курортной карты обязательно. </w:t>
      </w:r>
    </w:p>
    <w:p w:rsidR="002865CD" w:rsidRPr="00AE0258" w:rsidRDefault="002865CD" w:rsidP="008A00E0">
      <w:pPr>
        <w:pStyle w:val="aff"/>
        <w:spacing w:before="0"/>
        <w:jc w:val="both"/>
        <w:rPr>
          <w:rFonts w:ascii="Arial" w:hAnsi="Arial" w:cs="Arial"/>
          <w:b/>
          <w:sz w:val="22"/>
          <w:szCs w:val="22"/>
        </w:rPr>
      </w:pPr>
      <w:r w:rsidRPr="00AE0258">
        <w:rPr>
          <w:rFonts w:ascii="Arial" w:hAnsi="Arial" w:cs="Arial"/>
          <w:b/>
          <w:sz w:val="22"/>
          <w:szCs w:val="22"/>
        </w:rPr>
        <w:t xml:space="preserve">В программу лечения включено: </w:t>
      </w:r>
    </w:p>
    <w:tbl>
      <w:tblPr>
        <w:tblW w:w="5000" w:type="pct"/>
        <w:tblLook w:val="0000" w:firstRow="0" w:lastRow="0" w:firstColumn="0" w:lastColumn="0" w:noHBand="0" w:noVBand="0"/>
      </w:tblPr>
      <w:tblGrid>
        <w:gridCol w:w="8125"/>
        <w:gridCol w:w="1441"/>
        <w:gridCol w:w="9"/>
        <w:gridCol w:w="1441"/>
      </w:tblGrid>
      <w:tr w:rsidR="002865CD" w:rsidRPr="00AE0258" w:rsidTr="003F79BE">
        <w:trPr>
          <w:cantSplit/>
          <w:trHeight w:val="651"/>
          <w:tblHeader/>
        </w:trPr>
        <w:tc>
          <w:tcPr>
            <w:tcW w:w="3688" w:type="pct"/>
            <w:vMerge w:val="restart"/>
            <w:tcBorders>
              <w:top w:val="single" w:sz="4" w:space="0" w:color="000000"/>
              <w:left w:val="single" w:sz="4" w:space="0" w:color="000000"/>
              <w:bottom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Наименование услуг</w:t>
            </w:r>
          </w:p>
        </w:tc>
        <w:tc>
          <w:tcPr>
            <w:tcW w:w="131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center"/>
              <w:rPr>
                <w:rFonts w:ascii="Arial" w:hAnsi="Arial" w:cs="Arial"/>
                <w:b/>
                <w:szCs w:val="22"/>
                <w:lang w:eastAsia="ar-SA"/>
              </w:rPr>
            </w:pPr>
            <w:r w:rsidRPr="00AE0258">
              <w:rPr>
                <w:rFonts w:ascii="Arial" w:hAnsi="Arial" w:cs="Arial"/>
                <w:b/>
                <w:szCs w:val="22"/>
                <w:lang w:eastAsia="ar-SA"/>
              </w:rPr>
              <w:t>Количество процедур на 1 человека на курс</w:t>
            </w:r>
          </w:p>
        </w:tc>
      </w:tr>
      <w:tr w:rsidR="002865CD" w:rsidRPr="00AE0258" w:rsidTr="003F79BE">
        <w:trPr>
          <w:cantSplit/>
          <w:trHeight w:val="322"/>
          <w:tblHeader/>
        </w:trPr>
        <w:tc>
          <w:tcPr>
            <w:tcW w:w="3688" w:type="pct"/>
            <w:vMerge/>
            <w:tcBorders>
              <w:top w:val="single" w:sz="4" w:space="0" w:color="000000"/>
              <w:left w:val="single" w:sz="4" w:space="0" w:color="000000"/>
              <w:bottom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p>
        </w:tc>
        <w:tc>
          <w:tcPr>
            <w:tcW w:w="658" w:type="pct"/>
            <w:gridSpan w:val="2"/>
            <w:tcBorders>
              <w:top w:val="single" w:sz="4" w:space="0" w:color="000000"/>
              <w:left w:val="single" w:sz="4" w:space="0" w:color="000000"/>
              <w:bottom w:val="single" w:sz="4" w:space="0" w:color="000000"/>
            </w:tcBorders>
            <w:shd w:val="clear" w:color="auto" w:fill="auto"/>
            <w:vAlign w:val="center"/>
          </w:tcPr>
          <w:p w:rsidR="002865CD" w:rsidRPr="00AE0258" w:rsidRDefault="002865CD" w:rsidP="008A00E0">
            <w:pPr>
              <w:pStyle w:val="aff"/>
              <w:spacing w:before="0"/>
              <w:jc w:val="center"/>
              <w:rPr>
                <w:rFonts w:ascii="Arial" w:hAnsi="Arial" w:cs="Arial"/>
                <w:b/>
                <w:szCs w:val="22"/>
                <w:lang w:eastAsia="ar-SA"/>
              </w:rPr>
            </w:pPr>
            <w:r w:rsidRPr="00AE0258">
              <w:rPr>
                <w:rFonts w:ascii="Arial" w:hAnsi="Arial" w:cs="Arial"/>
                <w:b/>
                <w:szCs w:val="22"/>
                <w:lang w:eastAsia="ar-SA"/>
              </w:rPr>
              <w:t>10-14 дней</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center"/>
              <w:rPr>
                <w:rFonts w:ascii="Arial" w:hAnsi="Arial" w:cs="Arial"/>
                <w:b/>
                <w:szCs w:val="22"/>
                <w:lang w:eastAsia="ar-SA"/>
              </w:rPr>
            </w:pPr>
            <w:r w:rsidRPr="00AE0258">
              <w:rPr>
                <w:rFonts w:ascii="Arial" w:hAnsi="Arial" w:cs="Arial"/>
                <w:b/>
                <w:szCs w:val="22"/>
                <w:lang w:eastAsia="ar-SA"/>
              </w:rPr>
              <w:t>14-21 день</w:t>
            </w:r>
          </w:p>
        </w:tc>
      </w:tr>
      <w:tr w:rsidR="002865CD" w:rsidRPr="00AE0258" w:rsidTr="003F79BE">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b/>
                <w:sz w:val="22"/>
                <w:szCs w:val="22"/>
                <w:lang w:eastAsia="ar-SA"/>
              </w:rPr>
            </w:pPr>
            <w:r w:rsidRPr="00AE0258">
              <w:rPr>
                <w:rFonts w:ascii="Arial" w:hAnsi="Arial" w:cs="Arial"/>
                <w:b/>
                <w:sz w:val="22"/>
                <w:szCs w:val="22"/>
                <w:lang w:eastAsia="ar-SA"/>
              </w:rPr>
              <w:t>ДИАГНОСТИЧЕСКИЙ БЛОК</w:t>
            </w:r>
          </w:p>
        </w:tc>
      </w:tr>
      <w:tr w:rsidR="002865CD" w:rsidRPr="00AE0258" w:rsidTr="003F79BE">
        <w:tc>
          <w:tcPr>
            <w:tcW w:w="3688" w:type="pct"/>
            <w:tcBorders>
              <w:top w:val="single" w:sz="4" w:space="0" w:color="000000"/>
              <w:left w:val="single" w:sz="4" w:space="0" w:color="000000"/>
              <w:bottom w:val="single" w:sz="4" w:space="0" w:color="000000"/>
            </w:tcBorders>
            <w:shd w:val="clear" w:color="auto" w:fill="auto"/>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Первичный прием и динамическое наблюдение терапевта</w:t>
            </w:r>
          </w:p>
        </w:tc>
        <w:tc>
          <w:tcPr>
            <w:tcW w:w="654" w:type="pct"/>
            <w:tcBorders>
              <w:top w:val="single" w:sz="4" w:space="0" w:color="000000"/>
              <w:left w:val="single" w:sz="4" w:space="0" w:color="000000"/>
              <w:bottom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1-2</w:t>
            </w:r>
          </w:p>
        </w:tc>
        <w:tc>
          <w:tcPr>
            <w:tcW w:w="6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2-4</w:t>
            </w:r>
          </w:p>
        </w:tc>
      </w:tr>
      <w:tr w:rsidR="002865CD" w:rsidRPr="00AE0258" w:rsidTr="003F79BE">
        <w:tc>
          <w:tcPr>
            <w:tcW w:w="3688" w:type="pct"/>
            <w:tcBorders>
              <w:top w:val="single" w:sz="4" w:space="0" w:color="000000"/>
              <w:left w:val="single" w:sz="4" w:space="0" w:color="000000"/>
              <w:bottom w:val="single" w:sz="4" w:space="0" w:color="000000"/>
            </w:tcBorders>
            <w:shd w:val="clear" w:color="auto" w:fill="auto"/>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Консультация врачей специалистов (по показаниям)</w:t>
            </w:r>
          </w:p>
        </w:tc>
        <w:tc>
          <w:tcPr>
            <w:tcW w:w="654" w:type="pct"/>
            <w:tcBorders>
              <w:top w:val="single" w:sz="4" w:space="0" w:color="000000"/>
              <w:left w:val="single" w:sz="4" w:space="0" w:color="000000"/>
              <w:bottom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1</w:t>
            </w:r>
          </w:p>
        </w:tc>
        <w:tc>
          <w:tcPr>
            <w:tcW w:w="6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1-2</w:t>
            </w:r>
          </w:p>
        </w:tc>
      </w:tr>
      <w:tr w:rsidR="002865CD" w:rsidRPr="00AE0258" w:rsidTr="003F79BE">
        <w:tc>
          <w:tcPr>
            <w:tcW w:w="3688" w:type="pct"/>
            <w:tcBorders>
              <w:top w:val="single" w:sz="4" w:space="0" w:color="000000"/>
              <w:left w:val="single" w:sz="4" w:space="0" w:color="000000"/>
              <w:bottom w:val="single" w:sz="4" w:space="0" w:color="000000"/>
            </w:tcBorders>
            <w:shd w:val="clear" w:color="auto" w:fill="auto"/>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Клинический анализ крови (по показаниям)</w:t>
            </w:r>
          </w:p>
        </w:tc>
        <w:tc>
          <w:tcPr>
            <w:tcW w:w="654" w:type="pct"/>
            <w:tcBorders>
              <w:top w:val="single" w:sz="4" w:space="0" w:color="000000"/>
              <w:left w:val="single" w:sz="4" w:space="0" w:color="000000"/>
              <w:bottom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1</w:t>
            </w:r>
          </w:p>
        </w:tc>
        <w:tc>
          <w:tcPr>
            <w:tcW w:w="6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1-2</w:t>
            </w:r>
          </w:p>
        </w:tc>
      </w:tr>
      <w:tr w:rsidR="002865CD" w:rsidRPr="00AE0258" w:rsidTr="003F79BE">
        <w:tc>
          <w:tcPr>
            <w:tcW w:w="3688" w:type="pct"/>
            <w:tcBorders>
              <w:top w:val="single" w:sz="4" w:space="0" w:color="000000"/>
              <w:left w:val="single" w:sz="4" w:space="0" w:color="000000"/>
              <w:bottom w:val="single" w:sz="4" w:space="0" w:color="000000"/>
            </w:tcBorders>
            <w:shd w:val="clear" w:color="auto" w:fill="auto"/>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Клинический анализ мочи (по показаниям)</w:t>
            </w:r>
          </w:p>
        </w:tc>
        <w:tc>
          <w:tcPr>
            <w:tcW w:w="654" w:type="pct"/>
            <w:tcBorders>
              <w:top w:val="single" w:sz="4" w:space="0" w:color="000000"/>
              <w:left w:val="single" w:sz="4" w:space="0" w:color="000000"/>
              <w:bottom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1</w:t>
            </w:r>
          </w:p>
        </w:tc>
        <w:tc>
          <w:tcPr>
            <w:tcW w:w="6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1-2</w:t>
            </w:r>
          </w:p>
        </w:tc>
      </w:tr>
      <w:tr w:rsidR="002865CD" w:rsidRPr="00AE0258" w:rsidTr="003F79BE">
        <w:tc>
          <w:tcPr>
            <w:tcW w:w="3688" w:type="pct"/>
            <w:tcBorders>
              <w:top w:val="single" w:sz="4" w:space="0" w:color="000000"/>
              <w:left w:val="single" w:sz="4" w:space="0" w:color="000000"/>
              <w:bottom w:val="single" w:sz="4" w:space="0" w:color="000000"/>
            </w:tcBorders>
            <w:shd w:val="clear" w:color="auto" w:fill="auto"/>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 xml:space="preserve">ЭКГ покоя (по показаниям с дополнительными отведениями или функциональными пробами) </w:t>
            </w:r>
          </w:p>
        </w:tc>
        <w:tc>
          <w:tcPr>
            <w:tcW w:w="654" w:type="pct"/>
            <w:tcBorders>
              <w:top w:val="single" w:sz="4" w:space="0" w:color="000000"/>
              <w:left w:val="single" w:sz="4" w:space="0" w:color="000000"/>
              <w:bottom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1</w:t>
            </w:r>
          </w:p>
        </w:tc>
        <w:tc>
          <w:tcPr>
            <w:tcW w:w="6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1-3</w:t>
            </w:r>
          </w:p>
        </w:tc>
      </w:tr>
      <w:tr w:rsidR="002865CD" w:rsidRPr="00AE0258" w:rsidTr="003F79BE">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b/>
                <w:sz w:val="22"/>
                <w:szCs w:val="22"/>
                <w:lang w:eastAsia="ar-SA"/>
              </w:rPr>
            </w:pPr>
            <w:r w:rsidRPr="00AE0258">
              <w:rPr>
                <w:rFonts w:ascii="Arial" w:hAnsi="Arial" w:cs="Arial"/>
                <w:b/>
                <w:sz w:val="22"/>
                <w:szCs w:val="22"/>
                <w:lang w:eastAsia="ar-SA"/>
              </w:rPr>
              <w:t>ОЗДОРОВИТЕЛЬНЫЙ БЛОК</w:t>
            </w:r>
          </w:p>
        </w:tc>
      </w:tr>
      <w:tr w:rsidR="002865CD" w:rsidRPr="00AE0258" w:rsidTr="003F79BE">
        <w:tc>
          <w:tcPr>
            <w:tcW w:w="3688" w:type="pct"/>
            <w:tcBorders>
              <w:top w:val="single" w:sz="4" w:space="0" w:color="000000"/>
              <w:left w:val="single" w:sz="4" w:space="0" w:color="000000"/>
              <w:bottom w:val="single" w:sz="4" w:space="0" w:color="000000"/>
            </w:tcBorders>
            <w:shd w:val="clear" w:color="auto" w:fill="auto"/>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Бассейн (свободное плавание)</w:t>
            </w:r>
          </w:p>
        </w:tc>
        <w:tc>
          <w:tcPr>
            <w:tcW w:w="131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Ежедневно</w:t>
            </w:r>
          </w:p>
        </w:tc>
      </w:tr>
      <w:tr w:rsidR="002865CD" w:rsidRPr="00AE0258" w:rsidTr="003F79BE">
        <w:tc>
          <w:tcPr>
            <w:tcW w:w="3688" w:type="pct"/>
            <w:tcBorders>
              <w:top w:val="single" w:sz="4" w:space="0" w:color="000000"/>
              <w:left w:val="single" w:sz="4" w:space="0" w:color="000000"/>
              <w:bottom w:val="single" w:sz="4" w:space="0" w:color="000000"/>
            </w:tcBorders>
            <w:shd w:val="clear" w:color="auto" w:fill="auto"/>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Терренкур - лечебная ходьба</w:t>
            </w:r>
          </w:p>
        </w:tc>
        <w:tc>
          <w:tcPr>
            <w:tcW w:w="131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Ежедневно</w:t>
            </w:r>
          </w:p>
        </w:tc>
      </w:tr>
      <w:tr w:rsidR="002865CD" w:rsidRPr="00AE0258" w:rsidTr="003F79BE">
        <w:tc>
          <w:tcPr>
            <w:tcW w:w="3688" w:type="pct"/>
            <w:tcBorders>
              <w:top w:val="single" w:sz="4" w:space="0" w:color="000000"/>
              <w:left w:val="single" w:sz="4" w:space="0" w:color="000000"/>
              <w:bottom w:val="single" w:sz="4" w:space="0" w:color="000000"/>
            </w:tcBorders>
            <w:shd w:val="clear" w:color="auto" w:fill="auto"/>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Лечебная физкультура зале 30 мин (в группе)</w:t>
            </w:r>
          </w:p>
        </w:tc>
        <w:tc>
          <w:tcPr>
            <w:tcW w:w="658" w:type="pct"/>
            <w:gridSpan w:val="2"/>
            <w:tcBorders>
              <w:top w:val="single" w:sz="4" w:space="0" w:color="000000"/>
              <w:left w:val="single" w:sz="4" w:space="0" w:color="000000"/>
              <w:bottom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5-10</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10-14</w:t>
            </w:r>
          </w:p>
        </w:tc>
      </w:tr>
      <w:tr w:rsidR="002865CD" w:rsidRPr="00AE0258" w:rsidTr="003F79BE">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b/>
                <w:sz w:val="22"/>
                <w:szCs w:val="22"/>
                <w:lang w:eastAsia="ar-SA"/>
              </w:rPr>
            </w:pPr>
            <w:r w:rsidRPr="00AE0258">
              <w:rPr>
                <w:rFonts w:ascii="Arial" w:hAnsi="Arial" w:cs="Arial"/>
                <w:b/>
                <w:sz w:val="22"/>
                <w:szCs w:val="22"/>
                <w:lang w:eastAsia="ar-SA"/>
              </w:rPr>
              <w:t>ЛЕЧЕБНЫЙ БЛОК (кислородный коктейль, фито чай, 3 позиции по показаниям)</w:t>
            </w:r>
          </w:p>
        </w:tc>
      </w:tr>
      <w:tr w:rsidR="002865CD" w:rsidRPr="00AE0258" w:rsidTr="003F79BE">
        <w:tc>
          <w:tcPr>
            <w:tcW w:w="3688" w:type="pct"/>
            <w:tcBorders>
              <w:top w:val="single" w:sz="4" w:space="0" w:color="000000"/>
              <w:left w:val="single" w:sz="4" w:space="0" w:color="000000"/>
              <w:bottom w:val="single" w:sz="4" w:space="0" w:color="000000"/>
            </w:tcBorders>
            <w:shd w:val="clear" w:color="auto" w:fill="auto"/>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 xml:space="preserve">Искусственные ванны: жемчужная, с солями, йодобромная, (1 вид по показаниям) </w:t>
            </w:r>
          </w:p>
        </w:tc>
        <w:tc>
          <w:tcPr>
            <w:tcW w:w="654" w:type="pct"/>
            <w:tcBorders>
              <w:top w:val="single" w:sz="4" w:space="0" w:color="000000"/>
              <w:left w:val="single" w:sz="4" w:space="0" w:color="000000"/>
              <w:bottom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3-6</w:t>
            </w:r>
          </w:p>
        </w:tc>
        <w:tc>
          <w:tcPr>
            <w:tcW w:w="6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6-8</w:t>
            </w:r>
          </w:p>
        </w:tc>
      </w:tr>
      <w:tr w:rsidR="002865CD" w:rsidRPr="00AE0258" w:rsidTr="003F79BE">
        <w:tc>
          <w:tcPr>
            <w:tcW w:w="3688" w:type="pct"/>
            <w:tcBorders>
              <w:top w:val="single" w:sz="4" w:space="0" w:color="000000"/>
              <w:left w:val="single" w:sz="4" w:space="0" w:color="000000"/>
              <w:bottom w:val="single" w:sz="4" w:space="0" w:color="000000"/>
            </w:tcBorders>
            <w:shd w:val="clear" w:color="auto" w:fill="auto"/>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Лечебные души: циркулярный, восходящий, Шарко (1 вид по показаниям)</w:t>
            </w:r>
          </w:p>
        </w:tc>
        <w:tc>
          <w:tcPr>
            <w:tcW w:w="654" w:type="pct"/>
            <w:tcBorders>
              <w:top w:val="single" w:sz="4" w:space="0" w:color="000000"/>
              <w:left w:val="single" w:sz="4" w:space="0" w:color="000000"/>
              <w:bottom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3-6</w:t>
            </w:r>
          </w:p>
        </w:tc>
        <w:tc>
          <w:tcPr>
            <w:tcW w:w="6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6-8</w:t>
            </w:r>
          </w:p>
        </w:tc>
      </w:tr>
      <w:tr w:rsidR="002865CD" w:rsidRPr="00AE0258" w:rsidTr="003F79BE">
        <w:tc>
          <w:tcPr>
            <w:tcW w:w="3688" w:type="pct"/>
            <w:tcBorders>
              <w:top w:val="single" w:sz="4" w:space="0" w:color="000000"/>
              <w:left w:val="single" w:sz="4" w:space="0" w:color="000000"/>
              <w:bottom w:val="single" w:sz="4" w:space="0" w:color="000000"/>
            </w:tcBorders>
            <w:shd w:val="clear" w:color="auto" w:fill="auto"/>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Аппаратное физиолечение (2 вида)</w:t>
            </w:r>
          </w:p>
        </w:tc>
        <w:tc>
          <w:tcPr>
            <w:tcW w:w="654" w:type="pct"/>
            <w:tcBorders>
              <w:top w:val="single" w:sz="4" w:space="0" w:color="000000"/>
              <w:left w:val="single" w:sz="4" w:space="0" w:color="000000"/>
              <w:bottom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3-6</w:t>
            </w:r>
          </w:p>
        </w:tc>
        <w:tc>
          <w:tcPr>
            <w:tcW w:w="6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6-8</w:t>
            </w:r>
          </w:p>
        </w:tc>
      </w:tr>
      <w:tr w:rsidR="002865CD" w:rsidRPr="00AE0258" w:rsidTr="003F79BE">
        <w:tc>
          <w:tcPr>
            <w:tcW w:w="3688" w:type="pct"/>
            <w:tcBorders>
              <w:top w:val="single" w:sz="4" w:space="0" w:color="000000"/>
              <w:left w:val="single" w:sz="4" w:space="0" w:color="000000"/>
              <w:bottom w:val="single" w:sz="4" w:space="0" w:color="000000"/>
            </w:tcBorders>
            <w:shd w:val="clear" w:color="auto" w:fill="auto"/>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Ингаляции или орошения десен (по показаниям)</w:t>
            </w:r>
          </w:p>
        </w:tc>
        <w:tc>
          <w:tcPr>
            <w:tcW w:w="654" w:type="pct"/>
            <w:tcBorders>
              <w:top w:val="single" w:sz="4" w:space="0" w:color="000000"/>
              <w:left w:val="single" w:sz="4" w:space="0" w:color="000000"/>
              <w:bottom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3-6</w:t>
            </w:r>
          </w:p>
        </w:tc>
        <w:tc>
          <w:tcPr>
            <w:tcW w:w="6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6-8</w:t>
            </w:r>
          </w:p>
        </w:tc>
      </w:tr>
      <w:tr w:rsidR="002865CD" w:rsidRPr="00AE0258" w:rsidTr="003F79BE">
        <w:tc>
          <w:tcPr>
            <w:tcW w:w="3688" w:type="pct"/>
            <w:tcBorders>
              <w:top w:val="single" w:sz="4" w:space="0" w:color="000000"/>
              <w:left w:val="single" w:sz="4" w:space="0" w:color="000000"/>
              <w:bottom w:val="single" w:sz="4" w:space="0" w:color="000000"/>
            </w:tcBorders>
            <w:shd w:val="clear" w:color="auto" w:fill="auto"/>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Грязелечение: электрогрязь или тамбуканская грязь 1 зона (по показаниям)</w:t>
            </w:r>
          </w:p>
        </w:tc>
        <w:tc>
          <w:tcPr>
            <w:tcW w:w="654" w:type="pct"/>
            <w:tcBorders>
              <w:top w:val="single" w:sz="4" w:space="0" w:color="000000"/>
              <w:left w:val="single" w:sz="4" w:space="0" w:color="000000"/>
              <w:bottom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3-6</w:t>
            </w:r>
          </w:p>
        </w:tc>
        <w:tc>
          <w:tcPr>
            <w:tcW w:w="6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6-8</w:t>
            </w:r>
          </w:p>
        </w:tc>
      </w:tr>
      <w:tr w:rsidR="002865CD" w:rsidRPr="00AE0258" w:rsidTr="003F79BE">
        <w:tc>
          <w:tcPr>
            <w:tcW w:w="3688" w:type="pct"/>
            <w:tcBorders>
              <w:top w:val="single" w:sz="4" w:space="0" w:color="000000"/>
              <w:left w:val="single" w:sz="4" w:space="0" w:color="000000"/>
              <w:bottom w:val="single" w:sz="4" w:space="0" w:color="000000"/>
            </w:tcBorders>
            <w:shd w:val="clear" w:color="auto" w:fill="auto"/>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Ароматерапия или спелеолечение (по показаниям)</w:t>
            </w:r>
          </w:p>
        </w:tc>
        <w:tc>
          <w:tcPr>
            <w:tcW w:w="654" w:type="pct"/>
            <w:tcBorders>
              <w:top w:val="single" w:sz="4" w:space="0" w:color="000000"/>
              <w:left w:val="single" w:sz="4" w:space="0" w:color="000000"/>
              <w:bottom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3-6</w:t>
            </w:r>
          </w:p>
        </w:tc>
        <w:tc>
          <w:tcPr>
            <w:tcW w:w="6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6-8</w:t>
            </w:r>
          </w:p>
        </w:tc>
      </w:tr>
      <w:tr w:rsidR="002865CD" w:rsidRPr="00AE0258" w:rsidTr="003F79BE">
        <w:tc>
          <w:tcPr>
            <w:tcW w:w="3688" w:type="pct"/>
            <w:tcBorders>
              <w:top w:val="single" w:sz="4" w:space="0" w:color="000000"/>
              <w:left w:val="single" w:sz="4" w:space="0" w:color="000000"/>
              <w:bottom w:val="single" w:sz="4" w:space="0" w:color="000000"/>
            </w:tcBorders>
            <w:shd w:val="clear" w:color="auto" w:fill="auto"/>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Фито чай 1 раз в день</w:t>
            </w:r>
          </w:p>
        </w:tc>
        <w:tc>
          <w:tcPr>
            <w:tcW w:w="654" w:type="pct"/>
            <w:tcBorders>
              <w:top w:val="single" w:sz="4" w:space="0" w:color="000000"/>
              <w:left w:val="single" w:sz="4" w:space="0" w:color="000000"/>
              <w:bottom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4-8</w:t>
            </w:r>
          </w:p>
        </w:tc>
        <w:tc>
          <w:tcPr>
            <w:tcW w:w="6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8-10</w:t>
            </w:r>
          </w:p>
        </w:tc>
      </w:tr>
      <w:tr w:rsidR="002865CD" w:rsidRPr="00AE0258" w:rsidTr="003F79BE">
        <w:tc>
          <w:tcPr>
            <w:tcW w:w="3688" w:type="pct"/>
            <w:tcBorders>
              <w:top w:val="single" w:sz="4" w:space="0" w:color="000000"/>
              <w:left w:val="single" w:sz="4" w:space="0" w:color="000000"/>
              <w:bottom w:val="single" w:sz="4" w:space="0" w:color="000000"/>
            </w:tcBorders>
            <w:shd w:val="clear" w:color="auto" w:fill="auto"/>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Кислородный коктейль 1 раз в день</w:t>
            </w:r>
          </w:p>
        </w:tc>
        <w:tc>
          <w:tcPr>
            <w:tcW w:w="654" w:type="pct"/>
            <w:tcBorders>
              <w:top w:val="single" w:sz="4" w:space="0" w:color="000000"/>
              <w:left w:val="single" w:sz="4" w:space="0" w:color="000000"/>
              <w:bottom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4-8</w:t>
            </w:r>
          </w:p>
        </w:tc>
        <w:tc>
          <w:tcPr>
            <w:tcW w:w="6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8-10</w:t>
            </w:r>
          </w:p>
        </w:tc>
      </w:tr>
      <w:tr w:rsidR="002865CD" w:rsidRPr="00AE0258" w:rsidTr="003F79BE">
        <w:tc>
          <w:tcPr>
            <w:tcW w:w="3688" w:type="pct"/>
            <w:tcBorders>
              <w:top w:val="single" w:sz="4" w:space="0" w:color="000000"/>
              <w:left w:val="single" w:sz="4" w:space="0" w:color="000000"/>
              <w:bottom w:val="single" w:sz="4" w:space="0" w:color="000000"/>
            </w:tcBorders>
            <w:shd w:val="clear" w:color="auto" w:fill="auto"/>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Классический ручной массаж 1,5Ед (на путевку от 14 дней) или механический массаж или подводный душ - массаж (по показаниям)</w:t>
            </w:r>
          </w:p>
        </w:tc>
        <w:tc>
          <w:tcPr>
            <w:tcW w:w="654" w:type="pct"/>
            <w:tcBorders>
              <w:top w:val="single" w:sz="4" w:space="0" w:color="000000"/>
              <w:left w:val="single" w:sz="4" w:space="0" w:color="000000"/>
              <w:bottom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3-6</w:t>
            </w:r>
          </w:p>
        </w:tc>
        <w:tc>
          <w:tcPr>
            <w:tcW w:w="6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6-8</w:t>
            </w:r>
          </w:p>
        </w:tc>
      </w:tr>
    </w:tbl>
    <w:p w:rsidR="002865CD" w:rsidRPr="00AE0258" w:rsidRDefault="002865CD" w:rsidP="008A00E0">
      <w:pPr>
        <w:pStyle w:val="aff"/>
        <w:spacing w:before="0"/>
        <w:jc w:val="both"/>
        <w:rPr>
          <w:rFonts w:ascii="Arial" w:hAnsi="Arial" w:cs="Arial"/>
          <w:b/>
          <w:sz w:val="22"/>
          <w:szCs w:val="22"/>
        </w:rPr>
      </w:pPr>
    </w:p>
    <w:p w:rsidR="002865CD" w:rsidRDefault="002865CD" w:rsidP="008A00E0">
      <w:pPr>
        <w:pStyle w:val="aff"/>
        <w:spacing w:before="0"/>
        <w:jc w:val="both"/>
        <w:rPr>
          <w:rFonts w:ascii="Arial" w:hAnsi="Arial" w:cs="Arial"/>
          <w:sz w:val="22"/>
          <w:szCs w:val="22"/>
        </w:rPr>
      </w:pPr>
      <w:r w:rsidRPr="00AE0258">
        <w:rPr>
          <w:rFonts w:ascii="Arial" w:hAnsi="Arial" w:cs="Arial"/>
          <w:b/>
          <w:sz w:val="22"/>
          <w:szCs w:val="22"/>
        </w:rPr>
        <w:t xml:space="preserve">Примечание: </w:t>
      </w:r>
      <w:r w:rsidRPr="00AE0258">
        <w:rPr>
          <w:rFonts w:ascii="Arial" w:hAnsi="Arial" w:cs="Arial"/>
          <w:sz w:val="22"/>
          <w:szCs w:val="22"/>
        </w:rPr>
        <w:t>Виды и количество процедур назначает врач в соответствии с показаниями и противопоказаниями в индивидуальном порядке.</w:t>
      </w:r>
    </w:p>
    <w:p w:rsidR="00AE0258" w:rsidRDefault="00AE0258" w:rsidP="008A00E0">
      <w:pPr>
        <w:pStyle w:val="aff"/>
        <w:spacing w:before="0"/>
        <w:jc w:val="both"/>
        <w:rPr>
          <w:rFonts w:ascii="Arial" w:hAnsi="Arial" w:cs="Arial"/>
          <w:sz w:val="22"/>
          <w:szCs w:val="22"/>
        </w:rPr>
      </w:pPr>
    </w:p>
    <w:p w:rsidR="00AE0258" w:rsidRDefault="00AE0258" w:rsidP="008A00E0">
      <w:pPr>
        <w:pStyle w:val="aff"/>
        <w:spacing w:before="0"/>
        <w:jc w:val="both"/>
        <w:rPr>
          <w:rFonts w:ascii="Arial" w:hAnsi="Arial" w:cs="Arial"/>
          <w:sz w:val="22"/>
          <w:szCs w:val="22"/>
        </w:rPr>
      </w:pPr>
    </w:p>
    <w:p w:rsidR="00AE0258" w:rsidRDefault="00AE0258" w:rsidP="008A00E0">
      <w:pPr>
        <w:pStyle w:val="aff"/>
        <w:spacing w:before="0"/>
        <w:jc w:val="both"/>
        <w:rPr>
          <w:rFonts w:ascii="Arial" w:hAnsi="Arial" w:cs="Arial"/>
          <w:sz w:val="22"/>
          <w:szCs w:val="22"/>
        </w:rPr>
      </w:pPr>
    </w:p>
    <w:p w:rsidR="006813AB" w:rsidRPr="006813AB" w:rsidRDefault="006813AB" w:rsidP="008A00E0">
      <w:pPr>
        <w:pStyle w:val="aff"/>
        <w:spacing w:before="0"/>
        <w:jc w:val="both"/>
        <w:rPr>
          <w:rFonts w:ascii="Arial" w:hAnsi="Arial" w:cs="Arial"/>
          <w:sz w:val="6"/>
          <w:szCs w:val="6"/>
        </w:rPr>
      </w:pPr>
    </w:p>
    <w:p w:rsidR="006813AB" w:rsidRPr="00AE0258" w:rsidRDefault="006813AB" w:rsidP="006813AB">
      <w:pPr>
        <w:pStyle w:val="11"/>
        <w:spacing w:before="0" w:line="240" w:lineRule="auto"/>
        <w:rPr>
          <w:rFonts w:ascii="Arial" w:hAnsi="Arial" w:cs="Arial"/>
          <w:b/>
          <w:sz w:val="28"/>
          <w:szCs w:val="28"/>
        </w:rPr>
      </w:pPr>
      <w:bookmarkStart w:id="29" w:name="_Toc520821527"/>
      <w:r w:rsidRPr="00AE0258">
        <w:rPr>
          <w:rFonts w:ascii="Arial" w:hAnsi="Arial" w:cs="Arial"/>
          <w:b/>
          <w:sz w:val="28"/>
          <w:szCs w:val="28"/>
        </w:rPr>
        <w:lastRenderedPageBreak/>
        <w:t>С</w:t>
      </w:r>
      <w:r>
        <w:rPr>
          <w:rFonts w:ascii="Arial" w:hAnsi="Arial" w:cs="Arial"/>
          <w:b/>
          <w:sz w:val="28"/>
          <w:szCs w:val="28"/>
        </w:rPr>
        <w:t>А</w:t>
      </w:r>
      <w:r w:rsidRPr="00AE0258">
        <w:rPr>
          <w:rFonts w:ascii="Arial" w:hAnsi="Arial" w:cs="Arial"/>
          <w:b/>
          <w:sz w:val="28"/>
          <w:szCs w:val="28"/>
        </w:rPr>
        <w:t>НАТ</w:t>
      </w:r>
      <w:r>
        <w:rPr>
          <w:rFonts w:ascii="Arial" w:hAnsi="Arial" w:cs="Arial"/>
          <w:b/>
          <w:sz w:val="28"/>
          <w:szCs w:val="28"/>
        </w:rPr>
        <w:t>ОРИЙ</w:t>
      </w:r>
      <w:r w:rsidRPr="00AE0258">
        <w:rPr>
          <w:rFonts w:ascii="Arial" w:hAnsi="Arial" w:cs="Arial"/>
          <w:b/>
          <w:sz w:val="28"/>
          <w:szCs w:val="28"/>
        </w:rPr>
        <w:t xml:space="preserve"> «</w:t>
      </w:r>
      <w:r>
        <w:rPr>
          <w:rFonts w:ascii="Arial" w:hAnsi="Arial" w:cs="Arial"/>
          <w:b/>
          <w:sz w:val="28"/>
          <w:szCs w:val="28"/>
        </w:rPr>
        <w:t>РАДУГА</w:t>
      </w:r>
      <w:r w:rsidRPr="00AE0258">
        <w:rPr>
          <w:rFonts w:ascii="Arial" w:hAnsi="Arial" w:cs="Arial"/>
          <w:b/>
          <w:sz w:val="28"/>
          <w:szCs w:val="28"/>
        </w:rPr>
        <w:t>»</w:t>
      </w:r>
      <w:bookmarkEnd w:id="29"/>
    </w:p>
    <w:p w:rsidR="006813AB" w:rsidRDefault="006813AB" w:rsidP="008A00E0">
      <w:pPr>
        <w:pStyle w:val="aff"/>
        <w:spacing w:before="0"/>
        <w:jc w:val="both"/>
        <w:rPr>
          <w:rFonts w:ascii="Arial" w:hAnsi="Arial" w:cs="Arial"/>
          <w:sz w:val="6"/>
          <w:szCs w:val="6"/>
        </w:rPr>
      </w:pPr>
    </w:p>
    <w:p w:rsidR="006813AB" w:rsidRPr="006813AB" w:rsidRDefault="006813AB" w:rsidP="008A00E0">
      <w:pPr>
        <w:pStyle w:val="aff"/>
        <w:spacing w:before="0"/>
        <w:jc w:val="both"/>
        <w:rPr>
          <w:rFonts w:ascii="Arial" w:hAnsi="Arial" w:cs="Arial"/>
          <w:sz w:val="6"/>
          <w:szCs w:val="6"/>
        </w:rPr>
      </w:pPr>
    </w:p>
    <w:p w:rsidR="009C1261" w:rsidRPr="006813AB" w:rsidRDefault="009C1261" w:rsidP="009C1261">
      <w:pPr>
        <w:autoSpaceDE w:val="0"/>
        <w:spacing w:before="0" w:after="0" w:line="240" w:lineRule="auto"/>
        <w:rPr>
          <w:rFonts w:ascii="Arial" w:hAnsi="Arial" w:cs="Arial"/>
          <w:bCs/>
          <w:color w:val="000000"/>
          <w:sz w:val="24"/>
        </w:rPr>
      </w:pPr>
      <w:r w:rsidRPr="006813AB">
        <w:rPr>
          <w:rFonts w:ascii="Arial" w:hAnsi="Arial" w:cs="Arial"/>
          <w:b/>
          <w:bCs/>
          <w:color w:val="000000"/>
          <w:sz w:val="24"/>
        </w:rPr>
        <w:t>Адрес:</w:t>
      </w:r>
      <w:r w:rsidRPr="006813AB">
        <w:rPr>
          <w:rFonts w:ascii="Arial" w:hAnsi="Arial" w:cs="Arial"/>
          <w:bCs/>
          <w:color w:val="000000"/>
          <w:sz w:val="24"/>
        </w:rPr>
        <w:t xml:space="preserve"> Центральный р-н, ул. Виноградная, 53 </w:t>
      </w:r>
    </w:p>
    <w:p w:rsidR="009C1261" w:rsidRPr="006813AB" w:rsidRDefault="009C1261" w:rsidP="009C1261">
      <w:pPr>
        <w:autoSpaceDE w:val="0"/>
        <w:spacing w:before="0" w:after="0" w:line="240" w:lineRule="auto"/>
        <w:rPr>
          <w:rFonts w:ascii="Arial" w:hAnsi="Arial" w:cs="Arial"/>
          <w:sz w:val="24"/>
        </w:rPr>
      </w:pPr>
      <w:r w:rsidRPr="006813AB">
        <w:rPr>
          <w:rFonts w:ascii="Arial" w:hAnsi="Arial" w:cs="Arial"/>
          <w:b/>
          <w:bCs/>
          <w:color w:val="000000"/>
          <w:sz w:val="24"/>
        </w:rPr>
        <w:t>Как добраться:</w:t>
      </w:r>
      <w:r w:rsidRPr="006813AB">
        <w:rPr>
          <w:rFonts w:ascii="Arial" w:hAnsi="Arial" w:cs="Arial"/>
          <w:sz w:val="24"/>
        </w:rPr>
        <w:t xml:space="preserve"> </w:t>
      </w:r>
    </w:p>
    <w:p w:rsidR="009C1261" w:rsidRPr="006813AB" w:rsidRDefault="009C1261" w:rsidP="009C1261">
      <w:pPr>
        <w:numPr>
          <w:ilvl w:val="0"/>
          <w:numId w:val="34"/>
        </w:numPr>
        <w:suppressAutoHyphens/>
        <w:autoSpaceDE w:val="0"/>
        <w:spacing w:before="0" w:after="0" w:line="240" w:lineRule="auto"/>
        <w:jc w:val="both"/>
        <w:rPr>
          <w:rFonts w:ascii="Arial" w:hAnsi="Arial" w:cs="Arial"/>
          <w:sz w:val="24"/>
        </w:rPr>
      </w:pPr>
      <w:r w:rsidRPr="006813AB">
        <w:rPr>
          <w:rFonts w:ascii="Arial" w:hAnsi="Arial" w:cs="Arial"/>
          <w:sz w:val="24"/>
        </w:rPr>
        <w:t xml:space="preserve">от аэропорта: маршрутное такси или автобус № 105, до остановки гост. «Сочи», далее автобусы: 23, 38 до остановки «Горбольница №2», либо от аэропорта на электричке до ж/д вокзала Сочи.  </w:t>
      </w:r>
    </w:p>
    <w:p w:rsidR="009C1261" w:rsidRPr="006813AB" w:rsidRDefault="009C1261" w:rsidP="009C1261">
      <w:pPr>
        <w:numPr>
          <w:ilvl w:val="0"/>
          <w:numId w:val="34"/>
        </w:numPr>
        <w:suppressAutoHyphens/>
        <w:autoSpaceDE w:val="0"/>
        <w:spacing w:before="0" w:after="0" w:line="240" w:lineRule="auto"/>
        <w:jc w:val="both"/>
        <w:rPr>
          <w:rFonts w:ascii="Arial" w:hAnsi="Arial" w:cs="Arial"/>
        </w:rPr>
      </w:pPr>
      <w:r w:rsidRPr="006813AB">
        <w:rPr>
          <w:rFonts w:ascii="Arial" w:hAnsi="Arial" w:cs="Arial"/>
          <w:sz w:val="24"/>
        </w:rPr>
        <w:t>от ж/д вокзала Сочи: автобус: 17, маршрутки:104, 25, 30, 4, 6, 7 до остановки «Горбольница №2»</w:t>
      </w:r>
      <w:r w:rsidRPr="006813AB">
        <w:rPr>
          <w:rFonts w:ascii="Arial" w:hAnsi="Arial" w:cs="Arial"/>
        </w:rPr>
        <w:tab/>
      </w:r>
    </w:p>
    <w:p w:rsidR="009C1261" w:rsidRPr="006813AB" w:rsidRDefault="009C1261" w:rsidP="009C1261">
      <w:pPr>
        <w:spacing w:before="0" w:after="0" w:line="240" w:lineRule="auto"/>
        <w:jc w:val="both"/>
        <w:rPr>
          <w:rFonts w:ascii="Arial" w:hAnsi="Arial" w:cs="Arial"/>
          <w:b/>
          <w:color w:val="000000"/>
          <w:sz w:val="24"/>
        </w:rPr>
      </w:pPr>
      <w:r w:rsidRPr="009C1261">
        <w:rPr>
          <w:rFonts w:ascii="Arial" w:eastAsia="Times New Roman" w:hAnsi="Arial" w:cs="Arial"/>
          <w:b/>
          <w:bCs/>
          <w:sz w:val="24"/>
          <w:shd w:val="clear" w:color="auto" w:fill="FFFFFF"/>
        </w:rPr>
        <w:t xml:space="preserve">В стоимость включено: </w:t>
      </w:r>
      <w:r w:rsidRPr="009C1261">
        <w:rPr>
          <w:rFonts w:ascii="Arial" w:eastAsia="Calibri" w:hAnsi="Arial" w:cs="Arial"/>
          <w:sz w:val="24"/>
          <w:shd w:val="clear" w:color="auto" w:fill="FFFFFF"/>
        </w:rPr>
        <w:t>проживание, трехразовое питание «Шведский стол», посещение бассейна сан. «Беларусь» в период межсезонья по графику (только для путевок с лечением), пользование спортивно-оздоровительным комплексом, развлекательные мероприятия, для путевок с лечением - санаторно-курортное лечение на базе санатория. Дети на лечение принимаются с</w:t>
      </w:r>
      <w:r>
        <w:rPr>
          <w:rFonts w:ascii="Arial" w:eastAsia="Calibri" w:hAnsi="Arial" w:cs="Arial"/>
          <w:sz w:val="24"/>
        </w:rPr>
        <w:t xml:space="preserve"> 5-ти лет. </w:t>
      </w:r>
      <w:r w:rsidRPr="006813AB">
        <w:rPr>
          <w:rFonts w:ascii="Arial" w:eastAsia="Calibri" w:hAnsi="Arial" w:cs="Arial"/>
          <w:b/>
          <w:sz w:val="24"/>
        </w:rPr>
        <w:t>Минимальный срок бронирования для путевок с лечением 10 суток, для путевок без лечения 5 суток.</w:t>
      </w:r>
      <w:r w:rsidRPr="006813AB">
        <w:rPr>
          <w:rFonts w:ascii="Arial" w:hAnsi="Arial" w:cs="Arial"/>
          <w:b/>
          <w:color w:val="000000"/>
          <w:sz w:val="24"/>
        </w:rPr>
        <w:t xml:space="preserve"> Дети до 5-ти лет НЕ ПРИНИМАЮТСЯ. </w:t>
      </w:r>
    </w:p>
    <w:p w:rsidR="009C1261" w:rsidRPr="006813AB" w:rsidRDefault="009C1261" w:rsidP="009C1261">
      <w:pPr>
        <w:autoSpaceDE w:val="0"/>
        <w:spacing w:before="0" w:after="0" w:line="240" w:lineRule="auto"/>
        <w:jc w:val="both"/>
        <w:rPr>
          <w:rFonts w:ascii="Arial" w:hAnsi="Arial" w:cs="Arial"/>
          <w:sz w:val="24"/>
        </w:rPr>
      </w:pPr>
      <w:r w:rsidRPr="006813AB">
        <w:rPr>
          <w:rFonts w:ascii="Arial" w:hAnsi="Arial" w:cs="Arial"/>
          <w:b/>
          <w:bCs/>
          <w:color w:val="000000"/>
          <w:sz w:val="24"/>
        </w:rPr>
        <w:t>Расчетный час</w:t>
      </w:r>
      <w:r w:rsidRPr="006813AB">
        <w:rPr>
          <w:rFonts w:ascii="Arial" w:hAnsi="Arial" w:cs="Arial"/>
          <w:bCs/>
          <w:color w:val="000000"/>
          <w:sz w:val="24"/>
        </w:rPr>
        <w:t xml:space="preserve"> в санатории 08:00: заезд с 08:00, выезд до 08:00 </w:t>
      </w:r>
      <w:r w:rsidRPr="006813AB">
        <w:rPr>
          <w:rFonts w:ascii="Arial" w:hAnsi="Arial" w:cs="Arial"/>
          <w:sz w:val="24"/>
        </w:rPr>
        <w:t>(завтрак в день выезда не предоставляется).</w:t>
      </w:r>
    </w:p>
    <w:p w:rsidR="009C1261" w:rsidRPr="006813AB" w:rsidRDefault="009C1261" w:rsidP="009C1261">
      <w:pPr>
        <w:autoSpaceDE w:val="0"/>
        <w:spacing w:before="0" w:after="0" w:line="240" w:lineRule="auto"/>
        <w:jc w:val="both"/>
        <w:rPr>
          <w:rFonts w:ascii="Arial" w:eastAsia="Calibri" w:hAnsi="Arial" w:cs="Arial"/>
          <w:b/>
          <w:color w:val="FF0000"/>
          <w:sz w:val="10"/>
          <w:szCs w:val="10"/>
        </w:rPr>
      </w:pPr>
    </w:p>
    <w:p w:rsidR="009C1261" w:rsidRPr="006813AB" w:rsidRDefault="009C1261" w:rsidP="009C1261">
      <w:pPr>
        <w:pStyle w:val="afb"/>
        <w:snapToGrid w:val="0"/>
        <w:spacing w:before="0" w:after="0"/>
        <w:rPr>
          <w:rFonts w:cs="Arial"/>
          <w:sz w:val="24"/>
        </w:rPr>
      </w:pPr>
      <w:r w:rsidRPr="006813AB">
        <w:rPr>
          <w:rFonts w:eastAsia="Times New Roman" w:cs="Arial"/>
          <w:b/>
          <w:bCs/>
          <w:sz w:val="24"/>
        </w:rPr>
        <w:t xml:space="preserve">Лечебный профиль санатория: </w:t>
      </w:r>
      <w:r w:rsidRPr="006813AB">
        <w:rPr>
          <w:rFonts w:eastAsia="Times New Roman" w:cs="Arial"/>
          <w:bCs/>
          <w:sz w:val="24"/>
        </w:rPr>
        <w:t>лечение</w:t>
      </w:r>
      <w:r w:rsidRPr="006813AB">
        <w:rPr>
          <w:rFonts w:eastAsia="Times New Roman" w:cs="Arial"/>
          <w:b/>
          <w:bCs/>
          <w:sz w:val="24"/>
        </w:rPr>
        <w:t xml:space="preserve"> </w:t>
      </w:r>
      <w:r w:rsidRPr="006813AB">
        <w:rPr>
          <w:rFonts w:eastAsia="Times New Roman" w:cs="Arial"/>
          <w:bCs/>
          <w:sz w:val="24"/>
        </w:rPr>
        <w:t xml:space="preserve">заболеваний опорно-двигательного аппарата, </w:t>
      </w:r>
      <w:r w:rsidRPr="006813AB">
        <w:rPr>
          <w:rFonts w:eastAsia="Times New Roman" w:cs="Arial"/>
          <w:sz w:val="24"/>
        </w:rPr>
        <w:t xml:space="preserve">сердечно-сосудистой системы, урологические и гинекологические заболевания, центральной и периферической нервной системы, органов зрения, дыхания и кожи. </w:t>
      </w:r>
      <w:r w:rsidRPr="006813AB">
        <w:rPr>
          <w:rFonts w:eastAsia="Times New Roman" w:cs="Arial"/>
          <w:b/>
          <w:sz w:val="24"/>
          <w:u w:val="single"/>
        </w:rPr>
        <w:t>Наличие санаторно-курортной карты обязательно.</w:t>
      </w:r>
      <w:r w:rsidRPr="006813AB">
        <w:rPr>
          <w:rFonts w:cs="Arial"/>
          <w:b/>
          <w:i/>
          <w:sz w:val="24"/>
        </w:rPr>
        <w:t xml:space="preserve"> </w:t>
      </w:r>
      <w:r w:rsidRPr="006813AB">
        <w:rPr>
          <w:rFonts w:cs="Arial"/>
          <w:sz w:val="24"/>
        </w:rPr>
        <w:t>В случае отсутствия санаторно-курортной карты, возможно ее оформление на месте за дополнительную плату, срок оформления карты 2-3 дня.</w:t>
      </w:r>
    </w:p>
    <w:p w:rsidR="009C1261" w:rsidRPr="006813AB" w:rsidRDefault="009C1261" w:rsidP="009C1261">
      <w:pPr>
        <w:autoSpaceDE w:val="0"/>
        <w:spacing w:before="0" w:after="0" w:line="240" w:lineRule="auto"/>
        <w:rPr>
          <w:rFonts w:ascii="Arial" w:eastAsia="Times New Roman" w:hAnsi="Arial" w:cs="Arial"/>
          <w:b/>
          <w:sz w:val="24"/>
          <w:szCs w:val="22"/>
          <w:lang w:eastAsia="ar-SA"/>
        </w:rPr>
      </w:pPr>
      <w:r w:rsidRPr="006813AB">
        <w:rPr>
          <w:rFonts w:ascii="Arial" w:eastAsia="Times New Roman" w:hAnsi="Arial" w:cs="Arial"/>
          <w:b/>
          <w:sz w:val="24"/>
          <w:szCs w:val="22"/>
          <w:lang w:eastAsia="ar-SA"/>
        </w:rPr>
        <w:t xml:space="preserve">В программу лечения включено: </w:t>
      </w:r>
    </w:p>
    <w:tbl>
      <w:tblPr>
        <w:tblW w:w="0" w:type="auto"/>
        <w:tblInd w:w="-5" w:type="dxa"/>
        <w:tblLayout w:type="fixed"/>
        <w:tblLook w:val="0000" w:firstRow="0" w:lastRow="0" w:firstColumn="0" w:lastColumn="0" w:noHBand="0" w:noVBand="0"/>
      </w:tblPr>
      <w:tblGrid>
        <w:gridCol w:w="6912"/>
        <w:gridCol w:w="1256"/>
        <w:gridCol w:w="1257"/>
        <w:gridCol w:w="1267"/>
      </w:tblGrid>
      <w:tr w:rsidR="009C1261" w:rsidRPr="006813AB" w:rsidTr="006062EB">
        <w:tc>
          <w:tcPr>
            <w:tcW w:w="6912" w:type="dxa"/>
            <w:vMerge w:val="restart"/>
            <w:tcBorders>
              <w:top w:val="single" w:sz="4" w:space="0" w:color="000000"/>
              <w:left w:val="single" w:sz="4" w:space="0" w:color="000000"/>
              <w:bottom w:val="single" w:sz="4" w:space="0" w:color="000000"/>
            </w:tcBorders>
            <w:shd w:val="clear" w:color="auto" w:fill="auto"/>
          </w:tcPr>
          <w:p w:rsidR="009C1261" w:rsidRPr="006813AB" w:rsidRDefault="009C1261" w:rsidP="006062EB">
            <w:pPr>
              <w:snapToGrid w:val="0"/>
              <w:spacing w:before="0" w:after="0" w:line="240" w:lineRule="auto"/>
              <w:rPr>
                <w:rFonts w:ascii="Arial" w:hAnsi="Arial" w:cs="Arial"/>
                <w:b/>
              </w:rPr>
            </w:pPr>
            <w:r w:rsidRPr="006813AB">
              <w:rPr>
                <w:rFonts w:ascii="Arial" w:hAnsi="Arial" w:cs="Arial"/>
                <w:b/>
              </w:rPr>
              <w:t>Наименование</w:t>
            </w:r>
          </w:p>
          <w:p w:rsidR="009C1261" w:rsidRPr="006813AB" w:rsidRDefault="009C1261" w:rsidP="006062EB">
            <w:pPr>
              <w:spacing w:before="0" w:after="0" w:line="240" w:lineRule="auto"/>
              <w:rPr>
                <w:rFonts w:ascii="Arial" w:hAnsi="Arial" w:cs="Arial"/>
                <w:b/>
              </w:rPr>
            </w:pPr>
            <w:r w:rsidRPr="006813AB">
              <w:rPr>
                <w:rFonts w:ascii="Arial" w:hAnsi="Arial" w:cs="Arial"/>
                <w:b/>
              </w:rPr>
              <w:t xml:space="preserve"> </w:t>
            </w:r>
          </w:p>
        </w:tc>
        <w:tc>
          <w:tcPr>
            <w:tcW w:w="37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
                <w:bCs/>
                <w:sz w:val="22"/>
              </w:rPr>
            </w:pPr>
            <w:r w:rsidRPr="006813AB">
              <w:rPr>
                <w:rFonts w:ascii="Arial" w:eastAsia="Times New Roman" w:hAnsi="Arial" w:cs="Arial"/>
                <w:b/>
                <w:bCs/>
                <w:sz w:val="22"/>
              </w:rPr>
              <w:t>Количество процедур на 1 человека</w:t>
            </w:r>
          </w:p>
        </w:tc>
      </w:tr>
      <w:tr w:rsidR="009C1261" w:rsidRPr="006813AB" w:rsidTr="006062EB">
        <w:tc>
          <w:tcPr>
            <w:tcW w:w="6912" w:type="dxa"/>
            <w:vMerge/>
            <w:tcBorders>
              <w:top w:val="single" w:sz="4" w:space="0" w:color="000000"/>
              <w:left w:val="single" w:sz="4" w:space="0" w:color="000000"/>
              <w:bottom w:val="single" w:sz="4" w:space="0" w:color="000000"/>
            </w:tcBorders>
            <w:shd w:val="clear" w:color="auto" w:fill="auto"/>
          </w:tcPr>
          <w:p w:rsidR="009C1261" w:rsidRPr="006813AB" w:rsidRDefault="009C1261" w:rsidP="006062EB">
            <w:pPr>
              <w:snapToGrid w:val="0"/>
              <w:spacing w:before="0" w:after="0" w:line="240" w:lineRule="auto"/>
              <w:rPr>
                <w:rFonts w:ascii="Arial" w:eastAsia="Times New Roman" w:hAnsi="Arial" w:cs="Arial"/>
                <w:b/>
                <w:bCs/>
                <w:sz w:val="22"/>
              </w:rPr>
            </w:pPr>
          </w:p>
        </w:tc>
        <w:tc>
          <w:tcPr>
            <w:tcW w:w="1256"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
                <w:bCs/>
                <w:sz w:val="22"/>
              </w:rPr>
            </w:pPr>
            <w:r w:rsidRPr="006813AB">
              <w:rPr>
                <w:rFonts w:ascii="Arial" w:eastAsia="Times New Roman" w:hAnsi="Arial" w:cs="Arial"/>
                <w:b/>
                <w:bCs/>
                <w:sz w:val="22"/>
              </w:rPr>
              <w:t>10 дней</w:t>
            </w:r>
          </w:p>
        </w:tc>
        <w:tc>
          <w:tcPr>
            <w:tcW w:w="1257"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
                <w:bCs/>
                <w:sz w:val="22"/>
              </w:rPr>
            </w:pPr>
            <w:r w:rsidRPr="006813AB">
              <w:rPr>
                <w:rFonts w:ascii="Arial" w:eastAsia="Times New Roman" w:hAnsi="Arial" w:cs="Arial"/>
                <w:b/>
                <w:bCs/>
                <w:sz w:val="22"/>
              </w:rPr>
              <w:t>14 дней</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
                <w:bCs/>
                <w:sz w:val="22"/>
              </w:rPr>
            </w:pPr>
            <w:r w:rsidRPr="006813AB">
              <w:rPr>
                <w:rFonts w:ascii="Arial" w:eastAsia="Times New Roman" w:hAnsi="Arial" w:cs="Arial"/>
                <w:b/>
                <w:bCs/>
                <w:sz w:val="22"/>
              </w:rPr>
              <w:t>18 дней</w:t>
            </w:r>
          </w:p>
        </w:tc>
      </w:tr>
      <w:tr w:rsidR="009C1261" w:rsidRPr="006813AB" w:rsidTr="006062EB">
        <w:tc>
          <w:tcPr>
            <w:tcW w:w="6912" w:type="dxa"/>
            <w:tcBorders>
              <w:top w:val="single" w:sz="4" w:space="0" w:color="000000"/>
              <w:left w:val="single" w:sz="4" w:space="0" w:color="000000"/>
              <w:bottom w:val="single" w:sz="4" w:space="0" w:color="000000"/>
            </w:tcBorders>
            <w:shd w:val="clear" w:color="auto" w:fill="auto"/>
          </w:tcPr>
          <w:p w:rsidR="009C1261" w:rsidRPr="006813AB" w:rsidRDefault="009C1261" w:rsidP="006062EB">
            <w:pPr>
              <w:snapToGrid w:val="0"/>
              <w:spacing w:before="0" w:after="0" w:line="240" w:lineRule="auto"/>
              <w:rPr>
                <w:rFonts w:ascii="Arial" w:hAnsi="Arial" w:cs="Arial"/>
                <w:sz w:val="22"/>
              </w:rPr>
            </w:pPr>
            <w:r w:rsidRPr="006813AB">
              <w:rPr>
                <w:rFonts w:ascii="Arial" w:hAnsi="Arial" w:cs="Arial"/>
                <w:b/>
                <w:sz w:val="22"/>
              </w:rPr>
              <w:t xml:space="preserve">Обследование: </w:t>
            </w:r>
            <w:r w:rsidRPr="006813AB">
              <w:rPr>
                <w:rFonts w:ascii="Arial" w:hAnsi="Arial" w:cs="Arial"/>
                <w:sz w:val="22"/>
              </w:rPr>
              <w:t>Прием терапевта (сбор жалоб, анамнеза, осмотр, пальпация, перкуссия, аускультация)</w:t>
            </w:r>
          </w:p>
        </w:tc>
        <w:tc>
          <w:tcPr>
            <w:tcW w:w="1256"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3</w:t>
            </w:r>
          </w:p>
        </w:tc>
        <w:tc>
          <w:tcPr>
            <w:tcW w:w="1257"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3</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4</w:t>
            </w:r>
          </w:p>
        </w:tc>
      </w:tr>
      <w:tr w:rsidR="009C1261" w:rsidRPr="006813AB" w:rsidTr="006062EB">
        <w:tc>
          <w:tcPr>
            <w:tcW w:w="6912" w:type="dxa"/>
            <w:tcBorders>
              <w:top w:val="single" w:sz="4" w:space="0" w:color="000000"/>
              <w:left w:val="single" w:sz="4" w:space="0" w:color="000000"/>
              <w:bottom w:val="single" w:sz="4" w:space="0" w:color="000000"/>
            </w:tcBorders>
            <w:shd w:val="clear" w:color="auto" w:fill="auto"/>
          </w:tcPr>
          <w:p w:rsidR="009C1261" w:rsidRPr="006813AB" w:rsidRDefault="009C1261" w:rsidP="006062EB">
            <w:pPr>
              <w:snapToGrid w:val="0"/>
              <w:spacing w:before="0" w:after="0" w:line="240" w:lineRule="auto"/>
              <w:rPr>
                <w:rFonts w:ascii="Arial" w:hAnsi="Arial" w:cs="Arial"/>
                <w:sz w:val="22"/>
              </w:rPr>
            </w:pPr>
            <w:r w:rsidRPr="006813AB">
              <w:rPr>
                <w:rFonts w:ascii="Arial" w:hAnsi="Arial" w:cs="Arial"/>
                <w:sz w:val="22"/>
              </w:rPr>
              <w:t>Консультации врачей-специалистов, включая лечебные манипуляции (по показаниям)</w:t>
            </w:r>
          </w:p>
        </w:tc>
        <w:tc>
          <w:tcPr>
            <w:tcW w:w="1256"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Pr>
                <w:rFonts w:ascii="Arial" w:eastAsia="Times New Roman" w:hAnsi="Arial" w:cs="Arial"/>
                <w:bCs/>
                <w:sz w:val="22"/>
              </w:rPr>
              <w:t>1</w:t>
            </w:r>
          </w:p>
        </w:tc>
        <w:tc>
          <w:tcPr>
            <w:tcW w:w="1257"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Pr>
                <w:rFonts w:ascii="Arial" w:eastAsia="Times New Roman" w:hAnsi="Arial" w:cs="Arial"/>
                <w:bCs/>
                <w:sz w:val="22"/>
              </w:rPr>
              <w:t>2</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Pr>
                <w:rFonts w:ascii="Arial" w:eastAsia="Times New Roman" w:hAnsi="Arial" w:cs="Arial"/>
                <w:bCs/>
                <w:sz w:val="22"/>
              </w:rPr>
              <w:t>3</w:t>
            </w:r>
          </w:p>
        </w:tc>
      </w:tr>
      <w:tr w:rsidR="009C1261" w:rsidRPr="006813AB" w:rsidTr="006062EB">
        <w:tc>
          <w:tcPr>
            <w:tcW w:w="6912" w:type="dxa"/>
            <w:tcBorders>
              <w:top w:val="single" w:sz="4" w:space="0" w:color="000000"/>
              <w:left w:val="single" w:sz="4" w:space="0" w:color="000000"/>
              <w:bottom w:val="single" w:sz="4" w:space="0" w:color="000000"/>
            </w:tcBorders>
            <w:shd w:val="clear" w:color="auto" w:fill="auto"/>
          </w:tcPr>
          <w:p w:rsidR="009C1261" w:rsidRPr="006813AB" w:rsidRDefault="009C1261" w:rsidP="006062EB">
            <w:pPr>
              <w:snapToGrid w:val="0"/>
              <w:spacing w:before="0" w:after="0" w:line="240" w:lineRule="auto"/>
              <w:rPr>
                <w:rFonts w:ascii="Arial" w:hAnsi="Arial" w:cs="Arial"/>
                <w:sz w:val="22"/>
              </w:rPr>
            </w:pPr>
            <w:r w:rsidRPr="006813AB">
              <w:rPr>
                <w:rFonts w:ascii="Arial" w:hAnsi="Arial" w:cs="Arial"/>
                <w:sz w:val="22"/>
              </w:rPr>
              <w:t>Круглосуточное оказание неотложной помощи, включая медикаментозную терапию и терапию с помощью инструментальных средств</w:t>
            </w:r>
          </w:p>
        </w:tc>
        <w:tc>
          <w:tcPr>
            <w:tcW w:w="37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 xml:space="preserve">По показаниям </w:t>
            </w:r>
          </w:p>
        </w:tc>
      </w:tr>
      <w:tr w:rsidR="009C1261" w:rsidRPr="006813AB" w:rsidTr="006062EB">
        <w:tc>
          <w:tcPr>
            <w:tcW w:w="6912" w:type="dxa"/>
            <w:tcBorders>
              <w:top w:val="single" w:sz="4" w:space="0" w:color="000000"/>
              <w:left w:val="single" w:sz="4" w:space="0" w:color="000000"/>
              <w:bottom w:val="single" w:sz="4" w:space="0" w:color="000000"/>
            </w:tcBorders>
            <w:shd w:val="clear" w:color="auto" w:fill="auto"/>
          </w:tcPr>
          <w:p w:rsidR="009C1261" w:rsidRPr="006813AB" w:rsidRDefault="009C1261" w:rsidP="006062EB">
            <w:pPr>
              <w:snapToGrid w:val="0"/>
              <w:spacing w:before="0" w:after="0" w:line="240" w:lineRule="auto"/>
              <w:rPr>
                <w:rFonts w:ascii="Arial" w:hAnsi="Arial" w:cs="Arial"/>
                <w:sz w:val="22"/>
              </w:rPr>
            </w:pPr>
            <w:r w:rsidRPr="006813AB">
              <w:rPr>
                <w:rFonts w:ascii="Arial" w:hAnsi="Arial" w:cs="Arial"/>
                <w:sz w:val="22"/>
              </w:rPr>
              <w:t>Регистрация, описание и интерпретация ЭКГ</w:t>
            </w:r>
          </w:p>
        </w:tc>
        <w:tc>
          <w:tcPr>
            <w:tcW w:w="1256"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1</w:t>
            </w:r>
          </w:p>
        </w:tc>
        <w:tc>
          <w:tcPr>
            <w:tcW w:w="1257"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1</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1</w:t>
            </w:r>
          </w:p>
        </w:tc>
      </w:tr>
      <w:tr w:rsidR="009C1261" w:rsidRPr="006813AB" w:rsidTr="006062EB">
        <w:tc>
          <w:tcPr>
            <w:tcW w:w="6912" w:type="dxa"/>
            <w:tcBorders>
              <w:top w:val="single" w:sz="4" w:space="0" w:color="000000"/>
              <w:left w:val="single" w:sz="4" w:space="0" w:color="000000"/>
              <w:bottom w:val="single" w:sz="4" w:space="0" w:color="000000"/>
            </w:tcBorders>
            <w:shd w:val="clear" w:color="auto" w:fill="auto"/>
          </w:tcPr>
          <w:p w:rsidR="009C1261" w:rsidRPr="006813AB" w:rsidRDefault="009C1261" w:rsidP="006062EB">
            <w:pPr>
              <w:snapToGrid w:val="0"/>
              <w:spacing w:before="0" w:after="0" w:line="240" w:lineRule="auto"/>
              <w:rPr>
                <w:rFonts w:ascii="Arial" w:hAnsi="Arial" w:cs="Arial"/>
                <w:sz w:val="22"/>
              </w:rPr>
            </w:pPr>
            <w:r>
              <w:rPr>
                <w:rFonts w:ascii="Arial" w:hAnsi="Arial" w:cs="Arial"/>
                <w:sz w:val="22"/>
              </w:rPr>
              <w:t xml:space="preserve">Лабораторное обследование, </w:t>
            </w:r>
            <w:r w:rsidRPr="006813AB">
              <w:rPr>
                <w:rFonts w:ascii="Arial" w:hAnsi="Arial" w:cs="Arial"/>
                <w:sz w:val="22"/>
              </w:rPr>
              <w:t>Ультразвуковые исследования</w:t>
            </w:r>
          </w:p>
        </w:tc>
        <w:tc>
          <w:tcPr>
            <w:tcW w:w="37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В соответствии со стандартами</w:t>
            </w:r>
          </w:p>
        </w:tc>
      </w:tr>
      <w:tr w:rsidR="009C1261" w:rsidRPr="006813AB" w:rsidTr="006062EB">
        <w:tc>
          <w:tcPr>
            <w:tcW w:w="6912" w:type="dxa"/>
            <w:tcBorders>
              <w:top w:val="single" w:sz="4" w:space="0" w:color="000000"/>
              <w:left w:val="single" w:sz="4" w:space="0" w:color="000000"/>
              <w:bottom w:val="single" w:sz="4" w:space="0" w:color="000000"/>
            </w:tcBorders>
            <w:shd w:val="clear" w:color="auto" w:fill="auto"/>
          </w:tcPr>
          <w:p w:rsidR="009C1261" w:rsidRPr="006813AB" w:rsidRDefault="009C1261" w:rsidP="006062EB">
            <w:pPr>
              <w:snapToGrid w:val="0"/>
              <w:spacing w:before="0" w:after="0" w:line="240" w:lineRule="auto"/>
              <w:rPr>
                <w:rFonts w:ascii="Arial" w:hAnsi="Arial" w:cs="Arial"/>
                <w:sz w:val="22"/>
              </w:rPr>
            </w:pPr>
            <w:r w:rsidRPr="006813AB">
              <w:rPr>
                <w:rFonts w:ascii="Arial" w:hAnsi="Arial" w:cs="Arial"/>
                <w:sz w:val="22"/>
              </w:rPr>
              <w:t>Ванны общие (один из видов): йодобромные, лекарственные, радоновые, бишофитные, скипидарные ванны по Залманову, ванны с голубой глиной, вихревые, местные (4-х камерные, 2-х камерные).</w:t>
            </w:r>
          </w:p>
        </w:tc>
        <w:tc>
          <w:tcPr>
            <w:tcW w:w="1256"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4</w:t>
            </w:r>
          </w:p>
        </w:tc>
        <w:tc>
          <w:tcPr>
            <w:tcW w:w="1257"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5</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8</w:t>
            </w:r>
          </w:p>
        </w:tc>
      </w:tr>
      <w:tr w:rsidR="009C1261" w:rsidRPr="006813AB" w:rsidTr="006062EB">
        <w:tc>
          <w:tcPr>
            <w:tcW w:w="6912" w:type="dxa"/>
            <w:tcBorders>
              <w:top w:val="single" w:sz="4" w:space="0" w:color="000000"/>
              <w:left w:val="single" w:sz="4" w:space="0" w:color="000000"/>
              <w:bottom w:val="single" w:sz="4" w:space="0" w:color="000000"/>
            </w:tcBorders>
            <w:shd w:val="clear" w:color="auto" w:fill="auto"/>
          </w:tcPr>
          <w:p w:rsidR="009C1261" w:rsidRPr="006813AB" w:rsidRDefault="009C1261" w:rsidP="006062EB">
            <w:pPr>
              <w:snapToGrid w:val="0"/>
              <w:spacing w:before="0" w:after="0" w:line="240" w:lineRule="auto"/>
              <w:rPr>
                <w:rFonts w:ascii="Arial" w:hAnsi="Arial" w:cs="Arial"/>
                <w:sz w:val="22"/>
              </w:rPr>
            </w:pPr>
            <w:r w:rsidRPr="006813AB">
              <w:rPr>
                <w:rFonts w:ascii="Arial" w:hAnsi="Arial" w:cs="Arial"/>
                <w:sz w:val="22"/>
              </w:rPr>
              <w:t>Душ лечебный (один из видов): циркулярный, Шарко, каскадный, восходящий.</w:t>
            </w:r>
          </w:p>
        </w:tc>
        <w:tc>
          <w:tcPr>
            <w:tcW w:w="1256"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4</w:t>
            </w:r>
          </w:p>
        </w:tc>
        <w:tc>
          <w:tcPr>
            <w:tcW w:w="1257"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5</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8</w:t>
            </w:r>
          </w:p>
        </w:tc>
      </w:tr>
      <w:tr w:rsidR="009C1261" w:rsidRPr="006813AB" w:rsidTr="006062EB">
        <w:tc>
          <w:tcPr>
            <w:tcW w:w="6912" w:type="dxa"/>
            <w:tcBorders>
              <w:top w:val="single" w:sz="4" w:space="0" w:color="000000"/>
              <w:left w:val="single" w:sz="4" w:space="0" w:color="000000"/>
              <w:bottom w:val="single" w:sz="4" w:space="0" w:color="000000"/>
            </w:tcBorders>
            <w:shd w:val="clear" w:color="auto" w:fill="auto"/>
          </w:tcPr>
          <w:p w:rsidR="009C1261" w:rsidRPr="006813AB" w:rsidRDefault="009C1261" w:rsidP="006062EB">
            <w:pPr>
              <w:snapToGrid w:val="0"/>
              <w:spacing w:before="0" w:after="0" w:line="240" w:lineRule="auto"/>
              <w:rPr>
                <w:rFonts w:ascii="Arial" w:hAnsi="Arial" w:cs="Arial"/>
                <w:sz w:val="22"/>
              </w:rPr>
            </w:pPr>
            <w:r w:rsidRPr="006813AB">
              <w:rPr>
                <w:rFonts w:ascii="Arial" w:hAnsi="Arial" w:cs="Arial"/>
                <w:sz w:val="22"/>
              </w:rPr>
              <w:t>Массаж (один из видов): Ручной (1,5ед), подводный, механический</w:t>
            </w:r>
          </w:p>
        </w:tc>
        <w:tc>
          <w:tcPr>
            <w:tcW w:w="1256"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4</w:t>
            </w:r>
          </w:p>
        </w:tc>
        <w:tc>
          <w:tcPr>
            <w:tcW w:w="1257"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5</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8</w:t>
            </w:r>
          </w:p>
        </w:tc>
      </w:tr>
      <w:tr w:rsidR="009C1261" w:rsidRPr="006813AB" w:rsidTr="006062EB">
        <w:tc>
          <w:tcPr>
            <w:tcW w:w="6912" w:type="dxa"/>
            <w:tcBorders>
              <w:top w:val="single" w:sz="4" w:space="0" w:color="000000"/>
              <w:left w:val="single" w:sz="4" w:space="0" w:color="000000"/>
              <w:bottom w:val="single" w:sz="4" w:space="0" w:color="000000"/>
            </w:tcBorders>
            <w:shd w:val="clear" w:color="auto" w:fill="auto"/>
          </w:tcPr>
          <w:p w:rsidR="009C1261" w:rsidRPr="006813AB" w:rsidRDefault="009C1261" w:rsidP="006062EB">
            <w:pPr>
              <w:snapToGrid w:val="0"/>
              <w:spacing w:before="0" w:after="0" w:line="240" w:lineRule="auto"/>
              <w:rPr>
                <w:rFonts w:ascii="Arial" w:hAnsi="Arial" w:cs="Arial"/>
                <w:sz w:val="22"/>
              </w:rPr>
            </w:pPr>
            <w:r w:rsidRPr="006813AB">
              <w:rPr>
                <w:rFonts w:ascii="Arial" w:hAnsi="Arial" w:cs="Arial"/>
                <w:sz w:val="22"/>
              </w:rPr>
              <w:t>Теплолечение (грязелечение, парафинозокеритолечение)</w:t>
            </w:r>
          </w:p>
        </w:tc>
        <w:tc>
          <w:tcPr>
            <w:tcW w:w="1256"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4</w:t>
            </w:r>
          </w:p>
        </w:tc>
        <w:tc>
          <w:tcPr>
            <w:tcW w:w="1257"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5</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8</w:t>
            </w:r>
          </w:p>
        </w:tc>
      </w:tr>
      <w:tr w:rsidR="009C1261" w:rsidRPr="006813AB" w:rsidTr="006062EB">
        <w:tc>
          <w:tcPr>
            <w:tcW w:w="6912" w:type="dxa"/>
            <w:tcBorders>
              <w:top w:val="single" w:sz="4" w:space="0" w:color="000000"/>
              <w:left w:val="single" w:sz="4" w:space="0" w:color="000000"/>
              <w:bottom w:val="single" w:sz="4" w:space="0" w:color="000000"/>
            </w:tcBorders>
            <w:shd w:val="clear" w:color="auto" w:fill="auto"/>
          </w:tcPr>
          <w:p w:rsidR="009C1261" w:rsidRPr="006813AB" w:rsidRDefault="009C1261" w:rsidP="006062EB">
            <w:pPr>
              <w:snapToGrid w:val="0"/>
              <w:spacing w:before="0" w:after="0" w:line="240" w:lineRule="auto"/>
              <w:rPr>
                <w:rFonts w:ascii="Arial" w:hAnsi="Arial" w:cs="Arial"/>
                <w:sz w:val="22"/>
              </w:rPr>
            </w:pPr>
            <w:r w:rsidRPr="006813AB">
              <w:rPr>
                <w:rFonts w:ascii="Arial" w:hAnsi="Arial" w:cs="Arial"/>
                <w:sz w:val="22"/>
              </w:rPr>
              <w:t>Аппаратная физиотерапия (один из видов)</w:t>
            </w:r>
          </w:p>
        </w:tc>
        <w:tc>
          <w:tcPr>
            <w:tcW w:w="1256"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4</w:t>
            </w:r>
          </w:p>
        </w:tc>
        <w:tc>
          <w:tcPr>
            <w:tcW w:w="1257"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5</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8</w:t>
            </w:r>
          </w:p>
        </w:tc>
      </w:tr>
      <w:tr w:rsidR="009C1261" w:rsidRPr="006813AB" w:rsidTr="006062EB">
        <w:tc>
          <w:tcPr>
            <w:tcW w:w="6912" w:type="dxa"/>
            <w:tcBorders>
              <w:top w:val="single" w:sz="4" w:space="0" w:color="000000"/>
              <w:left w:val="single" w:sz="4" w:space="0" w:color="000000"/>
              <w:bottom w:val="single" w:sz="4" w:space="0" w:color="000000"/>
            </w:tcBorders>
            <w:shd w:val="clear" w:color="auto" w:fill="auto"/>
          </w:tcPr>
          <w:p w:rsidR="009C1261" w:rsidRPr="006813AB" w:rsidRDefault="009C1261" w:rsidP="006062EB">
            <w:pPr>
              <w:snapToGrid w:val="0"/>
              <w:spacing w:before="0" w:after="0" w:line="240" w:lineRule="auto"/>
              <w:rPr>
                <w:rFonts w:ascii="Arial" w:hAnsi="Arial" w:cs="Arial"/>
                <w:sz w:val="22"/>
              </w:rPr>
            </w:pPr>
            <w:r w:rsidRPr="006813AB">
              <w:rPr>
                <w:rFonts w:ascii="Arial" w:hAnsi="Arial" w:cs="Arial"/>
                <w:sz w:val="22"/>
              </w:rPr>
              <w:t>Психотерапия</w:t>
            </w:r>
          </w:p>
        </w:tc>
        <w:tc>
          <w:tcPr>
            <w:tcW w:w="1256"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4</w:t>
            </w:r>
          </w:p>
        </w:tc>
        <w:tc>
          <w:tcPr>
            <w:tcW w:w="1257"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5</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8</w:t>
            </w:r>
          </w:p>
        </w:tc>
      </w:tr>
      <w:tr w:rsidR="009C1261" w:rsidRPr="006813AB" w:rsidTr="006062EB">
        <w:tc>
          <w:tcPr>
            <w:tcW w:w="6912" w:type="dxa"/>
            <w:tcBorders>
              <w:top w:val="single" w:sz="4" w:space="0" w:color="000000"/>
              <w:left w:val="single" w:sz="4" w:space="0" w:color="000000"/>
              <w:bottom w:val="single" w:sz="4" w:space="0" w:color="000000"/>
            </w:tcBorders>
            <w:shd w:val="clear" w:color="auto" w:fill="auto"/>
          </w:tcPr>
          <w:p w:rsidR="009C1261" w:rsidRPr="006813AB" w:rsidRDefault="009C1261" w:rsidP="006062EB">
            <w:pPr>
              <w:snapToGrid w:val="0"/>
              <w:spacing w:before="0" w:after="0" w:line="240" w:lineRule="auto"/>
              <w:rPr>
                <w:rFonts w:ascii="Arial" w:hAnsi="Arial" w:cs="Arial"/>
                <w:sz w:val="22"/>
              </w:rPr>
            </w:pPr>
            <w:r w:rsidRPr="006813AB">
              <w:rPr>
                <w:rFonts w:ascii="Arial" w:hAnsi="Arial" w:cs="Arial"/>
                <w:sz w:val="22"/>
              </w:rPr>
              <w:t>Фитотерапия</w:t>
            </w:r>
          </w:p>
        </w:tc>
        <w:tc>
          <w:tcPr>
            <w:tcW w:w="1256"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5</w:t>
            </w:r>
          </w:p>
        </w:tc>
        <w:tc>
          <w:tcPr>
            <w:tcW w:w="1257"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7</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8</w:t>
            </w:r>
          </w:p>
        </w:tc>
      </w:tr>
      <w:tr w:rsidR="009C1261" w:rsidRPr="006813AB" w:rsidTr="006062EB">
        <w:tc>
          <w:tcPr>
            <w:tcW w:w="6912" w:type="dxa"/>
            <w:tcBorders>
              <w:top w:val="single" w:sz="4" w:space="0" w:color="000000"/>
              <w:left w:val="single" w:sz="4" w:space="0" w:color="000000"/>
              <w:bottom w:val="single" w:sz="4" w:space="0" w:color="000000"/>
            </w:tcBorders>
            <w:shd w:val="clear" w:color="auto" w:fill="auto"/>
          </w:tcPr>
          <w:p w:rsidR="009C1261" w:rsidRPr="006813AB" w:rsidRDefault="009C1261" w:rsidP="006062EB">
            <w:pPr>
              <w:snapToGrid w:val="0"/>
              <w:spacing w:before="0" w:after="0" w:line="240" w:lineRule="auto"/>
              <w:rPr>
                <w:rFonts w:ascii="Arial" w:hAnsi="Arial" w:cs="Arial"/>
                <w:sz w:val="22"/>
              </w:rPr>
            </w:pPr>
            <w:r w:rsidRPr="006813AB">
              <w:rPr>
                <w:rFonts w:ascii="Arial" w:hAnsi="Arial" w:cs="Arial"/>
                <w:sz w:val="22"/>
              </w:rPr>
              <w:t>Аэрофитотерапия</w:t>
            </w:r>
          </w:p>
        </w:tc>
        <w:tc>
          <w:tcPr>
            <w:tcW w:w="1256"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5</w:t>
            </w:r>
          </w:p>
        </w:tc>
        <w:tc>
          <w:tcPr>
            <w:tcW w:w="1257"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7</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8</w:t>
            </w:r>
          </w:p>
        </w:tc>
      </w:tr>
      <w:tr w:rsidR="009C1261" w:rsidRPr="006813AB" w:rsidTr="006062EB">
        <w:tc>
          <w:tcPr>
            <w:tcW w:w="6912" w:type="dxa"/>
            <w:tcBorders>
              <w:top w:val="single" w:sz="4" w:space="0" w:color="000000"/>
              <w:left w:val="single" w:sz="4" w:space="0" w:color="000000"/>
              <w:bottom w:val="single" w:sz="4" w:space="0" w:color="000000"/>
            </w:tcBorders>
            <w:shd w:val="clear" w:color="auto" w:fill="auto"/>
          </w:tcPr>
          <w:p w:rsidR="009C1261" w:rsidRPr="006813AB" w:rsidRDefault="009C1261" w:rsidP="006062EB">
            <w:pPr>
              <w:snapToGrid w:val="0"/>
              <w:spacing w:before="0" w:after="0" w:line="240" w:lineRule="auto"/>
              <w:rPr>
                <w:rFonts w:ascii="Arial" w:hAnsi="Arial" w:cs="Arial"/>
                <w:sz w:val="22"/>
              </w:rPr>
            </w:pPr>
            <w:r w:rsidRPr="006813AB">
              <w:rPr>
                <w:rFonts w:ascii="Arial" w:hAnsi="Arial" w:cs="Arial"/>
                <w:sz w:val="22"/>
              </w:rPr>
              <w:t>Лечебная физкультура в группе</w:t>
            </w:r>
          </w:p>
        </w:tc>
        <w:tc>
          <w:tcPr>
            <w:tcW w:w="1256"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5</w:t>
            </w:r>
          </w:p>
        </w:tc>
        <w:tc>
          <w:tcPr>
            <w:tcW w:w="1257"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7</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8</w:t>
            </w:r>
          </w:p>
        </w:tc>
      </w:tr>
      <w:tr w:rsidR="009C1261" w:rsidRPr="006813AB" w:rsidTr="006062EB">
        <w:tc>
          <w:tcPr>
            <w:tcW w:w="6912" w:type="dxa"/>
            <w:tcBorders>
              <w:top w:val="single" w:sz="4" w:space="0" w:color="000000"/>
              <w:left w:val="single" w:sz="4" w:space="0" w:color="000000"/>
              <w:bottom w:val="single" w:sz="4" w:space="0" w:color="000000"/>
            </w:tcBorders>
            <w:shd w:val="clear" w:color="auto" w:fill="auto"/>
          </w:tcPr>
          <w:p w:rsidR="009C1261" w:rsidRPr="006813AB" w:rsidRDefault="009C1261" w:rsidP="006062EB">
            <w:pPr>
              <w:snapToGrid w:val="0"/>
              <w:spacing w:before="0" w:after="0" w:line="240" w:lineRule="auto"/>
              <w:rPr>
                <w:rFonts w:ascii="Arial" w:hAnsi="Arial" w:cs="Arial"/>
                <w:sz w:val="22"/>
              </w:rPr>
            </w:pPr>
            <w:r w:rsidRPr="006813AB">
              <w:rPr>
                <w:rFonts w:ascii="Arial" w:hAnsi="Arial" w:cs="Arial"/>
                <w:sz w:val="22"/>
              </w:rPr>
              <w:t>Тренажерный зал (1 час)</w:t>
            </w:r>
          </w:p>
        </w:tc>
        <w:tc>
          <w:tcPr>
            <w:tcW w:w="1256"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9</w:t>
            </w:r>
          </w:p>
        </w:tc>
        <w:tc>
          <w:tcPr>
            <w:tcW w:w="1257"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14</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2E1F66">
              <w:rPr>
                <w:rFonts w:ascii="Arial" w:eastAsia="Times New Roman" w:hAnsi="Arial" w:cs="Arial"/>
                <w:bCs/>
                <w:sz w:val="22"/>
              </w:rPr>
              <w:t>18</w:t>
            </w:r>
          </w:p>
        </w:tc>
      </w:tr>
      <w:tr w:rsidR="009C1261" w:rsidRPr="006813AB" w:rsidTr="006062EB">
        <w:tc>
          <w:tcPr>
            <w:tcW w:w="6912" w:type="dxa"/>
            <w:tcBorders>
              <w:top w:val="single" w:sz="4" w:space="0" w:color="000000"/>
              <w:left w:val="single" w:sz="4" w:space="0" w:color="000000"/>
              <w:bottom w:val="single" w:sz="4" w:space="0" w:color="000000"/>
            </w:tcBorders>
            <w:shd w:val="clear" w:color="auto" w:fill="auto"/>
          </w:tcPr>
          <w:p w:rsidR="009C1261" w:rsidRPr="006813AB" w:rsidRDefault="009C1261" w:rsidP="006062EB">
            <w:pPr>
              <w:snapToGrid w:val="0"/>
              <w:spacing w:before="0" w:after="0" w:line="240" w:lineRule="auto"/>
              <w:rPr>
                <w:rFonts w:ascii="Arial" w:hAnsi="Arial" w:cs="Arial"/>
                <w:sz w:val="22"/>
              </w:rPr>
            </w:pPr>
            <w:r w:rsidRPr="006813AB">
              <w:rPr>
                <w:rFonts w:ascii="Arial" w:hAnsi="Arial" w:cs="Arial"/>
                <w:sz w:val="22"/>
              </w:rPr>
              <w:t>Лечение минеральной водой</w:t>
            </w:r>
          </w:p>
        </w:tc>
        <w:tc>
          <w:tcPr>
            <w:tcW w:w="1256"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5</w:t>
            </w:r>
          </w:p>
        </w:tc>
        <w:tc>
          <w:tcPr>
            <w:tcW w:w="1257"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10</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15</w:t>
            </w:r>
          </w:p>
        </w:tc>
      </w:tr>
      <w:tr w:rsidR="009C1261" w:rsidRPr="006813AB" w:rsidTr="006062EB">
        <w:tc>
          <w:tcPr>
            <w:tcW w:w="6912" w:type="dxa"/>
            <w:tcBorders>
              <w:top w:val="single" w:sz="4" w:space="0" w:color="000000"/>
              <w:left w:val="single" w:sz="4" w:space="0" w:color="000000"/>
              <w:bottom w:val="single" w:sz="4" w:space="0" w:color="000000"/>
            </w:tcBorders>
            <w:shd w:val="clear" w:color="auto" w:fill="auto"/>
          </w:tcPr>
          <w:p w:rsidR="009C1261" w:rsidRPr="006813AB" w:rsidRDefault="009C1261" w:rsidP="006062EB">
            <w:pPr>
              <w:snapToGrid w:val="0"/>
              <w:spacing w:before="0" w:after="0" w:line="240" w:lineRule="auto"/>
              <w:rPr>
                <w:rFonts w:ascii="Arial" w:hAnsi="Arial" w:cs="Arial"/>
                <w:sz w:val="22"/>
              </w:rPr>
            </w:pPr>
            <w:r w:rsidRPr="006813AB">
              <w:rPr>
                <w:rFonts w:ascii="Arial" w:hAnsi="Arial" w:cs="Arial"/>
                <w:sz w:val="22"/>
              </w:rPr>
              <w:t>Климатолечение</w:t>
            </w:r>
            <w:r>
              <w:rPr>
                <w:rFonts w:ascii="Arial" w:hAnsi="Arial" w:cs="Arial"/>
                <w:sz w:val="22"/>
              </w:rPr>
              <w:t>, т</w:t>
            </w:r>
            <w:r w:rsidRPr="006813AB">
              <w:rPr>
                <w:rFonts w:ascii="Arial" w:hAnsi="Arial" w:cs="Arial"/>
                <w:sz w:val="22"/>
              </w:rPr>
              <w:t>ерренкур</w:t>
            </w:r>
            <w:r>
              <w:rPr>
                <w:rFonts w:ascii="Arial" w:hAnsi="Arial" w:cs="Arial"/>
                <w:sz w:val="22"/>
              </w:rPr>
              <w:t xml:space="preserve">, диетическое питание </w:t>
            </w:r>
          </w:p>
        </w:tc>
        <w:tc>
          <w:tcPr>
            <w:tcW w:w="37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Pr>
                <w:rFonts w:ascii="Arial" w:eastAsia="Times New Roman" w:hAnsi="Arial" w:cs="Arial"/>
                <w:bCs/>
                <w:sz w:val="22"/>
              </w:rPr>
              <w:t>ежедневно</w:t>
            </w:r>
          </w:p>
        </w:tc>
      </w:tr>
    </w:tbl>
    <w:p w:rsidR="009C1261" w:rsidRDefault="009C1261" w:rsidP="009C1261">
      <w:pPr>
        <w:tabs>
          <w:tab w:val="left" w:pos="709"/>
        </w:tabs>
        <w:autoSpaceDE w:val="0"/>
        <w:spacing w:before="0" w:after="0" w:line="240" w:lineRule="auto"/>
        <w:rPr>
          <w:rFonts w:ascii="Arial" w:eastAsia="Times New Roman" w:hAnsi="Arial" w:cs="Arial"/>
          <w:b/>
          <w:bCs/>
          <w:sz w:val="24"/>
        </w:rPr>
      </w:pPr>
    </w:p>
    <w:p w:rsidR="009C1261" w:rsidRPr="009C1261" w:rsidRDefault="009C1261" w:rsidP="009C1261">
      <w:pPr>
        <w:spacing w:before="0" w:after="160" w:line="259" w:lineRule="auto"/>
        <w:rPr>
          <w:rFonts w:ascii="Arial" w:hAnsi="Arial" w:cs="Arial"/>
          <w:b/>
          <w:color w:val="000000"/>
          <w:sz w:val="24"/>
          <w:szCs w:val="24"/>
        </w:rPr>
      </w:pPr>
      <w:r>
        <w:rPr>
          <w:rFonts w:cs="Arial"/>
          <w:b/>
          <w:color w:val="000000"/>
          <w:sz w:val="24"/>
        </w:rPr>
        <w:br w:type="page"/>
      </w:r>
      <w:r w:rsidRPr="009C1261">
        <w:rPr>
          <w:rFonts w:ascii="Arial" w:hAnsi="Arial" w:cs="Arial"/>
          <w:b/>
          <w:color w:val="000000"/>
          <w:sz w:val="24"/>
          <w:szCs w:val="24"/>
        </w:rPr>
        <w:lastRenderedPageBreak/>
        <w:t>Примечание:</w:t>
      </w:r>
    </w:p>
    <w:p w:rsidR="009C1261" w:rsidRPr="009C1261" w:rsidRDefault="009C1261" w:rsidP="009C1261">
      <w:pPr>
        <w:pStyle w:val="afb"/>
        <w:numPr>
          <w:ilvl w:val="0"/>
          <w:numId w:val="40"/>
        </w:numPr>
        <w:snapToGrid w:val="0"/>
        <w:spacing w:before="0" w:after="0"/>
        <w:ind w:left="426"/>
        <w:rPr>
          <w:rFonts w:cs="Arial"/>
          <w:color w:val="000000"/>
          <w:sz w:val="24"/>
        </w:rPr>
      </w:pPr>
      <w:r w:rsidRPr="009C1261">
        <w:rPr>
          <w:rFonts w:cs="Arial"/>
          <w:color w:val="000000"/>
          <w:sz w:val="24"/>
        </w:rPr>
        <w:t xml:space="preserve">Конкретный перечень медицинских услуг назначает лечащий врач. При наличии противопоказаний отдельные процедуры не назначаются. Дополнительные медицинские услуги, не входящие в стандартные программы санаторно-курортной помощи, предоставляемой по путевке, оказываются за плату, согласно утвержденному прейскуранту и по назначению лечащего врача. Врач имеет право на корректировку состава и количества диагностических и лечебных процедур в зависимости от формы заболевания, индивидуального состояния пациента. </w:t>
      </w:r>
    </w:p>
    <w:p w:rsidR="009C1261" w:rsidRPr="009C1261" w:rsidRDefault="009C1261" w:rsidP="009C1261">
      <w:pPr>
        <w:pStyle w:val="afb"/>
        <w:numPr>
          <w:ilvl w:val="0"/>
          <w:numId w:val="40"/>
        </w:numPr>
        <w:snapToGrid w:val="0"/>
        <w:spacing w:before="0" w:after="0"/>
        <w:ind w:left="426"/>
        <w:rPr>
          <w:rFonts w:cs="Arial"/>
          <w:color w:val="000000"/>
          <w:sz w:val="24"/>
        </w:rPr>
      </w:pPr>
      <w:r w:rsidRPr="009C1261">
        <w:rPr>
          <w:rFonts w:cs="Arial"/>
          <w:color w:val="000000"/>
          <w:sz w:val="24"/>
        </w:rPr>
        <w:t>В дни государственных праздников и в выходные дни процедуры, как правило, не предоставляются. Общий объем лечебных процедур, диагностических манипуляций и консультаций специалистов распределяются по рабочим дням согласно листу назначений.</w:t>
      </w:r>
    </w:p>
    <w:p w:rsidR="009C1261" w:rsidRPr="009C1261" w:rsidRDefault="009C1261" w:rsidP="009C1261">
      <w:pPr>
        <w:pStyle w:val="afb"/>
        <w:numPr>
          <w:ilvl w:val="0"/>
          <w:numId w:val="40"/>
        </w:numPr>
        <w:snapToGrid w:val="0"/>
        <w:spacing w:before="0" w:after="0"/>
        <w:ind w:left="426"/>
        <w:rPr>
          <w:rFonts w:cs="Arial"/>
          <w:color w:val="000000"/>
          <w:sz w:val="24"/>
        </w:rPr>
      </w:pPr>
      <w:r w:rsidRPr="009C1261">
        <w:rPr>
          <w:rFonts w:cs="Arial"/>
          <w:b/>
          <w:color w:val="000000"/>
          <w:sz w:val="24"/>
        </w:rPr>
        <w:t>Необходимые документы для детей:</w:t>
      </w:r>
      <w:r w:rsidRPr="009C1261">
        <w:rPr>
          <w:rFonts w:cs="Arial"/>
          <w:color w:val="000000"/>
          <w:sz w:val="24"/>
        </w:rPr>
        <w:t xml:space="preserve"> санаторно-курортная карта; справка об отсутствии контакта ребенка с инфекционными больными по месту жительства, в детском саду или школе.</w:t>
      </w:r>
    </w:p>
    <w:p w:rsidR="009C1261" w:rsidRPr="009C1261" w:rsidRDefault="009C1261" w:rsidP="009C1261">
      <w:pPr>
        <w:pStyle w:val="afb"/>
        <w:numPr>
          <w:ilvl w:val="0"/>
          <w:numId w:val="40"/>
        </w:numPr>
        <w:snapToGrid w:val="0"/>
        <w:spacing w:before="0" w:after="0"/>
        <w:ind w:left="426"/>
        <w:rPr>
          <w:rFonts w:cs="Arial"/>
          <w:color w:val="000000"/>
          <w:sz w:val="24"/>
        </w:rPr>
      </w:pPr>
      <w:r w:rsidRPr="009C1261">
        <w:rPr>
          <w:rFonts w:cs="Arial"/>
          <w:color w:val="000000"/>
          <w:sz w:val="24"/>
        </w:rPr>
        <w:t>Родители либо их законные представители обязаны сопровождать детей на пляж, медицинские процедуры, питание, плавание в бассейне, спортивно-оздоровительный комплекс и оказание иных услуг. Нахождение на территории санатория детей без сопровождения взрослых не допускается.</w:t>
      </w:r>
    </w:p>
    <w:p w:rsidR="009C1261" w:rsidRPr="009C1261" w:rsidRDefault="009C1261" w:rsidP="009C1261">
      <w:pPr>
        <w:pStyle w:val="afb"/>
        <w:numPr>
          <w:ilvl w:val="0"/>
          <w:numId w:val="40"/>
        </w:numPr>
        <w:snapToGrid w:val="0"/>
        <w:spacing w:before="0" w:after="0"/>
        <w:ind w:left="426"/>
        <w:rPr>
          <w:rFonts w:cs="Arial"/>
          <w:color w:val="000000"/>
          <w:sz w:val="24"/>
        </w:rPr>
      </w:pPr>
      <w:r w:rsidRPr="009C1261">
        <w:rPr>
          <w:rFonts w:cs="Arial"/>
          <w:color w:val="000000"/>
          <w:sz w:val="24"/>
        </w:rPr>
        <w:t>Медикаментозное лечение в стоимость путевки не входит.</w:t>
      </w:r>
    </w:p>
    <w:p w:rsidR="009C1261" w:rsidRPr="009C1261" w:rsidRDefault="009C1261" w:rsidP="009C1261">
      <w:pPr>
        <w:pStyle w:val="afb"/>
        <w:numPr>
          <w:ilvl w:val="0"/>
          <w:numId w:val="40"/>
        </w:numPr>
        <w:snapToGrid w:val="0"/>
        <w:spacing w:before="0" w:after="0"/>
        <w:ind w:left="426"/>
        <w:rPr>
          <w:rFonts w:cs="Arial"/>
          <w:color w:val="000000"/>
          <w:sz w:val="24"/>
        </w:rPr>
      </w:pPr>
      <w:r w:rsidRPr="009C1261">
        <w:rPr>
          <w:rFonts w:cs="Arial"/>
          <w:color w:val="000000"/>
          <w:sz w:val="24"/>
        </w:rPr>
        <w:t>В дни государственных праздников и в выходные дни процедуры, как правило, не предоставляются. Общий объем лечебных процедур, диагностических манипуляций и консультаций специалистов распределяются по рабочим дням согласно листу назначений.</w:t>
      </w:r>
    </w:p>
    <w:p w:rsidR="009C1261" w:rsidRPr="009C1261" w:rsidRDefault="009C1261" w:rsidP="009C1261">
      <w:pPr>
        <w:pStyle w:val="afb"/>
        <w:snapToGrid w:val="0"/>
        <w:spacing w:before="0" w:after="0"/>
        <w:rPr>
          <w:rFonts w:cs="Arial"/>
          <w:b/>
          <w:color w:val="000000"/>
          <w:sz w:val="24"/>
        </w:rPr>
      </w:pPr>
      <w:r w:rsidRPr="009C1261">
        <w:rPr>
          <w:rFonts w:cs="Arial"/>
          <w:b/>
          <w:color w:val="000000"/>
          <w:sz w:val="24"/>
        </w:rPr>
        <w:t>Услуги, предоставляемые за дополнительную плату:</w:t>
      </w:r>
    </w:p>
    <w:p w:rsidR="009C1261" w:rsidRPr="009C1261" w:rsidRDefault="009C1261" w:rsidP="009C1261">
      <w:pPr>
        <w:numPr>
          <w:ilvl w:val="0"/>
          <w:numId w:val="38"/>
        </w:numPr>
        <w:tabs>
          <w:tab w:val="left" w:pos="426"/>
        </w:tabs>
        <w:suppressAutoHyphens/>
        <w:autoSpaceDE w:val="0"/>
        <w:spacing w:before="0" w:after="0" w:line="240" w:lineRule="auto"/>
        <w:ind w:left="426"/>
        <w:jc w:val="both"/>
        <w:rPr>
          <w:rFonts w:ascii="Arial" w:eastAsia="Times New Roman" w:hAnsi="Arial" w:cs="Arial"/>
          <w:bCs/>
          <w:sz w:val="24"/>
          <w:szCs w:val="24"/>
        </w:rPr>
      </w:pPr>
      <w:r w:rsidRPr="009C1261">
        <w:rPr>
          <w:rFonts w:ascii="Arial" w:eastAsia="Times New Roman" w:hAnsi="Arial" w:cs="Arial"/>
          <w:b/>
          <w:bCs/>
          <w:sz w:val="24"/>
          <w:szCs w:val="24"/>
        </w:rPr>
        <w:t>Обследования:</w:t>
      </w:r>
      <w:r w:rsidRPr="009C1261">
        <w:rPr>
          <w:rFonts w:ascii="Arial" w:eastAsia="Times New Roman" w:hAnsi="Arial" w:cs="Arial"/>
          <w:bCs/>
          <w:sz w:val="24"/>
          <w:szCs w:val="24"/>
        </w:rPr>
        <w:t xml:space="preserve"> дополнительные лабораторные исследования; УЗ исследования, маммография, суточное мониторирование ЭКГ, фибросканирование печени, фиброгастродуоденоскопия, дерматоскопия, трихоскопия, ультразвуковая денситометрия.</w:t>
      </w:r>
    </w:p>
    <w:p w:rsidR="009C1261" w:rsidRPr="009C1261" w:rsidRDefault="009C1261" w:rsidP="009C1261">
      <w:pPr>
        <w:numPr>
          <w:ilvl w:val="0"/>
          <w:numId w:val="38"/>
        </w:numPr>
        <w:tabs>
          <w:tab w:val="left" w:pos="426"/>
        </w:tabs>
        <w:suppressAutoHyphens/>
        <w:autoSpaceDE w:val="0"/>
        <w:spacing w:before="0" w:after="0" w:line="240" w:lineRule="auto"/>
        <w:ind w:left="426"/>
        <w:jc w:val="both"/>
        <w:rPr>
          <w:rFonts w:ascii="Arial" w:eastAsia="Times New Roman" w:hAnsi="Arial" w:cs="Arial"/>
          <w:bCs/>
          <w:sz w:val="24"/>
          <w:szCs w:val="24"/>
        </w:rPr>
      </w:pPr>
      <w:r w:rsidRPr="009C1261">
        <w:rPr>
          <w:rFonts w:ascii="Arial" w:eastAsia="Times New Roman" w:hAnsi="Arial" w:cs="Arial"/>
          <w:b/>
          <w:bCs/>
          <w:sz w:val="24"/>
          <w:szCs w:val="24"/>
        </w:rPr>
        <w:t>Традиционные методы лечения:</w:t>
      </w:r>
      <w:r w:rsidRPr="009C1261">
        <w:rPr>
          <w:rFonts w:ascii="Arial" w:eastAsia="Times New Roman" w:hAnsi="Arial" w:cs="Arial"/>
          <w:bCs/>
          <w:sz w:val="24"/>
          <w:szCs w:val="24"/>
        </w:rPr>
        <w:t xml:space="preserve"> карбокситерапия, гирудотерапия, иглорефлексотерапия, озонотерапия, мануальная терапия</w:t>
      </w:r>
    </w:p>
    <w:p w:rsidR="009C1261" w:rsidRPr="009C1261" w:rsidRDefault="009C1261" w:rsidP="009C1261">
      <w:pPr>
        <w:numPr>
          <w:ilvl w:val="0"/>
          <w:numId w:val="38"/>
        </w:numPr>
        <w:tabs>
          <w:tab w:val="left" w:pos="426"/>
        </w:tabs>
        <w:suppressAutoHyphens/>
        <w:autoSpaceDE w:val="0"/>
        <w:spacing w:before="0" w:after="0" w:line="240" w:lineRule="auto"/>
        <w:ind w:left="426"/>
        <w:jc w:val="both"/>
        <w:rPr>
          <w:rFonts w:ascii="Arial" w:eastAsia="Times New Roman" w:hAnsi="Arial" w:cs="Arial"/>
          <w:b/>
          <w:bCs/>
          <w:sz w:val="24"/>
          <w:szCs w:val="24"/>
        </w:rPr>
      </w:pPr>
      <w:r w:rsidRPr="009C1261">
        <w:rPr>
          <w:rFonts w:ascii="Arial" w:eastAsia="Times New Roman" w:hAnsi="Arial" w:cs="Arial"/>
          <w:b/>
          <w:bCs/>
          <w:sz w:val="24"/>
          <w:szCs w:val="24"/>
        </w:rPr>
        <w:t>Косметология.</w:t>
      </w:r>
    </w:p>
    <w:p w:rsidR="009C1261" w:rsidRPr="009C1261" w:rsidRDefault="009C1261" w:rsidP="009C1261">
      <w:pPr>
        <w:numPr>
          <w:ilvl w:val="0"/>
          <w:numId w:val="38"/>
        </w:numPr>
        <w:tabs>
          <w:tab w:val="left" w:pos="426"/>
        </w:tabs>
        <w:suppressAutoHyphens/>
        <w:autoSpaceDE w:val="0"/>
        <w:spacing w:before="0" w:after="0" w:line="240" w:lineRule="auto"/>
        <w:ind w:left="426"/>
        <w:jc w:val="both"/>
        <w:rPr>
          <w:rFonts w:ascii="Arial" w:eastAsia="Times New Roman" w:hAnsi="Arial" w:cs="Arial"/>
          <w:b/>
          <w:bCs/>
          <w:sz w:val="24"/>
          <w:szCs w:val="24"/>
        </w:rPr>
      </w:pPr>
      <w:r w:rsidRPr="009C1261">
        <w:rPr>
          <w:rFonts w:ascii="Arial" w:eastAsia="Times New Roman" w:hAnsi="Arial" w:cs="Arial"/>
          <w:b/>
          <w:bCs/>
          <w:sz w:val="24"/>
          <w:szCs w:val="24"/>
        </w:rPr>
        <w:t>Стоматология.</w:t>
      </w:r>
    </w:p>
    <w:p w:rsidR="009C1261" w:rsidRPr="009C1261" w:rsidRDefault="009C1261" w:rsidP="009C1261">
      <w:pPr>
        <w:numPr>
          <w:ilvl w:val="0"/>
          <w:numId w:val="38"/>
        </w:numPr>
        <w:tabs>
          <w:tab w:val="left" w:pos="426"/>
        </w:tabs>
        <w:suppressAutoHyphens/>
        <w:autoSpaceDE w:val="0"/>
        <w:spacing w:before="0" w:after="0" w:line="240" w:lineRule="auto"/>
        <w:ind w:left="426"/>
        <w:jc w:val="both"/>
        <w:rPr>
          <w:rFonts w:ascii="Arial" w:eastAsia="Times New Roman" w:hAnsi="Arial" w:cs="Arial"/>
          <w:bCs/>
          <w:sz w:val="24"/>
          <w:szCs w:val="24"/>
        </w:rPr>
      </w:pPr>
      <w:r w:rsidRPr="009C1261">
        <w:rPr>
          <w:rFonts w:ascii="Arial" w:eastAsia="Times New Roman" w:hAnsi="Arial" w:cs="Arial"/>
          <w:b/>
          <w:bCs/>
          <w:sz w:val="24"/>
          <w:szCs w:val="24"/>
        </w:rPr>
        <w:t>Физиотерапия:</w:t>
      </w:r>
      <w:r w:rsidRPr="009C1261">
        <w:rPr>
          <w:rFonts w:ascii="Arial" w:eastAsia="Times New Roman" w:hAnsi="Arial" w:cs="Arial"/>
          <w:bCs/>
          <w:sz w:val="24"/>
          <w:szCs w:val="24"/>
        </w:rPr>
        <w:t xml:space="preserve"> общая магнитотерапия, солярий, автоматическая пневмокомпрессия на аппарате «Лимфа-мат», оксигенотерапия, сухие углекислые ванны, ударно-волновая терапия</w:t>
      </w:r>
    </w:p>
    <w:p w:rsidR="009C1261" w:rsidRPr="009C1261" w:rsidRDefault="009C1261" w:rsidP="009C1261">
      <w:pPr>
        <w:numPr>
          <w:ilvl w:val="0"/>
          <w:numId w:val="38"/>
        </w:numPr>
        <w:tabs>
          <w:tab w:val="left" w:pos="426"/>
        </w:tabs>
        <w:suppressAutoHyphens/>
        <w:autoSpaceDE w:val="0"/>
        <w:spacing w:before="0" w:after="0" w:line="240" w:lineRule="auto"/>
        <w:ind w:left="426"/>
        <w:jc w:val="both"/>
        <w:rPr>
          <w:rFonts w:ascii="Arial" w:eastAsia="Times New Roman" w:hAnsi="Arial" w:cs="Arial"/>
          <w:bCs/>
          <w:sz w:val="24"/>
          <w:szCs w:val="24"/>
        </w:rPr>
      </w:pPr>
      <w:r w:rsidRPr="009C1261">
        <w:rPr>
          <w:rFonts w:ascii="Arial" w:eastAsia="Times New Roman" w:hAnsi="Arial" w:cs="Arial"/>
          <w:bCs/>
          <w:sz w:val="24"/>
          <w:szCs w:val="24"/>
        </w:rPr>
        <w:t>Фитосауна «Кедровая бочка», сауна, ванна бесконтактного гидромассажа</w:t>
      </w:r>
    </w:p>
    <w:p w:rsidR="009C1261" w:rsidRPr="009C1261" w:rsidRDefault="009C1261" w:rsidP="009C1261">
      <w:pPr>
        <w:numPr>
          <w:ilvl w:val="0"/>
          <w:numId w:val="38"/>
        </w:numPr>
        <w:tabs>
          <w:tab w:val="left" w:pos="426"/>
        </w:tabs>
        <w:suppressAutoHyphens/>
        <w:autoSpaceDE w:val="0"/>
        <w:spacing w:before="0" w:after="0" w:line="240" w:lineRule="auto"/>
        <w:ind w:left="426"/>
        <w:jc w:val="both"/>
        <w:rPr>
          <w:rFonts w:ascii="Arial" w:eastAsia="Times New Roman" w:hAnsi="Arial" w:cs="Arial"/>
          <w:bCs/>
          <w:sz w:val="24"/>
          <w:szCs w:val="24"/>
        </w:rPr>
      </w:pPr>
      <w:r w:rsidRPr="009C1261">
        <w:rPr>
          <w:rFonts w:ascii="Arial" w:eastAsia="Times New Roman" w:hAnsi="Arial" w:cs="Arial"/>
          <w:b/>
          <w:bCs/>
          <w:sz w:val="24"/>
          <w:szCs w:val="24"/>
        </w:rPr>
        <w:t>Гинекология:</w:t>
      </w:r>
      <w:r w:rsidRPr="009C1261">
        <w:rPr>
          <w:rFonts w:ascii="Arial" w:eastAsia="Times New Roman" w:hAnsi="Arial" w:cs="Arial"/>
          <w:bCs/>
          <w:sz w:val="24"/>
          <w:szCs w:val="24"/>
        </w:rPr>
        <w:t xml:space="preserve"> местное грязелечение, лазеротерапия, расширенная кольпоскопия, мазок на онкоцитологическое исследование</w:t>
      </w:r>
    </w:p>
    <w:p w:rsidR="009C1261" w:rsidRPr="009C1261" w:rsidRDefault="009C1261" w:rsidP="009C1261">
      <w:pPr>
        <w:numPr>
          <w:ilvl w:val="0"/>
          <w:numId w:val="38"/>
        </w:numPr>
        <w:tabs>
          <w:tab w:val="left" w:pos="426"/>
        </w:tabs>
        <w:suppressAutoHyphens/>
        <w:autoSpaceDE w:val="0"/>
        <w:spacing w:before="0" w:after="0" w:line="240" w:lineRule="auto"/>
        <w:ind w:left="426"/>
        <w:jc w:val="both"/>
        <w:rPr>
          <w:rFonts w:ascii="Arial" w:eastAsia="Times New Roman" w:hAnsi="Arial" w:cs="Arial"/>
          <w:bCs/>
          <w:sz w:val="24"/>
          <w:szCs w:val="24"/>
        </w:rPr>
      </w:pPr>
      <w:r w:rsidRPr="009C1261">
        <w:rPr>
          <w:rFonts w:ascii="Arial" w:eastAsia="Times New Roman" w:hAnsi="Arial" w:cs="Arial"/>
          <w:b/>
          <w:bCs/>
          <w:sz w:val="24"/>
          <w:szCs w:val="24"/>
        </w:rPr>
        <w:t>Офтальмология:</w:t>
      </w:r>
      <w:r w:rsidRPr="009C1261">
        <w:rPr>
          <w:rFonts w:ascii="Arial" w:eastAsia="Times New Roman" w:hAnsi="Arial" w:cs="Arial"/>
          <w:bCs/>
          <w:sz w:val="24"/>
          <w:szCs w:val="24"/>
        </w:rPr>
        <w:t xml:space="preserve"> периметрия, сеансы биологической обратной связи</w:t>
      </w:r>
    </w:p>
    <w:p w:rsidR="009C1261" w:rsidRPr="009C1261" w:rsidRDefault="009C1261" w:rsidP="009C1261">
      <w:pPr>
        <w:numPr>
          <w:ilvl w:val="0"/>
          <w:numId w:val="38"/>
        </w:numPr>
        <w:tabs>
          <w:tab w:val="left" w:pos="426"/>
        </w:tabs>
        <w:suppressAutoHyphens/>
        <w:autoSpaceDE w:val="0"/>
        <w:spacing w:before="0" w:after="0" w:line="240" w:lineRule="auto"/>
        <w:ind w:left="426"/>
        <w:jc w:val="both"/>
        <w:rPr>
          <w:rFonts w:ascii="Arial" w:eastAsia="Times New Roman" w:hAnsi="Arial" w:cs="Arial"/>
          <w:bCs/>
          <w:sz w:val="24"/>
          <w:szCs w:val="24"/>
        </w:rPr>
      </w:pPr>
      <w:r w:rsidRPr="009C1261">
        <w:rPr>
          <w:rFonts w:ascii="Arial" w:eastAsia="Times New Roman" w:hAnsi="Arial" w:cs="Arial"/>
          <w:b/>
          <w:bCs/>
          <w:sz w:val="24"/>
          <w:szCs w:val="24"/>
        </w:rPr>
        <w:t>Урология:</w:t>
      </w:r>
      <w:r w:rsidRPr="009C1261">
        <w:rPr>
          <w:rFonts w:ascii="Arial" w:eastAsia="Times New Roman" w:hAnsi="Arial" w:cs="Arial"/>
          <w:bCs/>
          <w:sz w:val="24"/>
          <w:szCs w:val="24"/>
        </w:rPr>
        <w:t xml:space="preserve"> местное грязелечение, лазеротерапия, электростимуляция, лечение локальным отрицательным давлением, массаж предстательной железы, урофлоуметрия, ислледование секрета предстательной железы, спермограмма.</w:t>
      </w:r>
    </w:p>
    <w:p w:rsidR="009C1261" w:rsidRPr="009C1261" w:rsidRDefault="009C1261" w:rsidP="009C1261">
      <w:pPr>
        <w:numPr>
          <w:ilvl w:val="0"/>
          <w:numId w:val="38"/>
        </w:numPr>
        <w:tabs>
          <w:tab w:val="left" w:pos="426"/>
        </w:tabs>
        <w:suppressAutoHyphens/>
        <w:autoSpaceDE w:val="0"/>
        <w:spacing w:before="0" w:after="0" w:line="240" w:lineRule="auto"/>
        <w:ind w:left="426"/>
        <w:jc w:val="both"/>
        <w:rPr>
          <w:rFonts w:ascii="Arial" w:eastAsia="Times New Roman" w:hAnsi="Arial" w:cs="Arial"/>
          <w:bCs/>
          <w:sz w:val="24"/>
          <w:szCs w:val="24"/>
        </w:rPr>
      </w:pPr>
      <w:r w:rsidRPr="009C1261">
        <w:rPr>
          <w:rFonts w:ascii="Arial" w:eastAsia="Times New Roman" w:hAnsi="Arial" w:cs="Arial"/>
          <w:b/>
          <w:bCs/>
          <w:sz w:val="24"/>
          <w:szCs w:val="24"/>
        </w:rPr>
        <w:t>Отоларингология:</w:t>
      </w:r>
      <w:r w:rsidRPr="009C1261">
        <w:rPr>
          <w:rFonts w:ascii="Arial" w:eastAsia="Times New Roman" w:hAnsi="Arial" w:cs="Arial"/>
          <w:bCs/>
          <w:sz w:val="24"/>
          <w:szCs w:val="24"/>
        </w:rPr>
        <w:t xml:space="preserve"> массаж барабанных перепонок, промывание носоглотки метод «Ку-ку», промывание миндалин</w:t>
      </w:r>
    </w:p>
    <w:p w:rsidR="009C1261" w:rsidRPr="009C1261" w:rsidRDefault="009C1261" w:rsidP="009C1261">
      <w:pPr>
        <w:numPr>
          <w:ilvl w:val="0"/>
          <w:numId w:val="38"/>
        </w:numPr>
        <w:tabs>
          <w:tab w:val="left" w:pos="426"/>
        </w:tabs>
        <w:suppressAutoHyphens/>
        <w:autoSpaceDE w:val="0"/>
        <w:spacing w:before="0" w:after="0" w:line="240" w:lineRule="auto"/>
        <w:ind w:left="426"/>
        <w:jc w:val="both"/>
        <w:rPr>
          <w:rFonts w:ascii="Arial" w:eastAsia="Times New Roman" w:hAnsi="Arial" w:cs="Arial"/>
          <w:bCs/>
          <w:sz w:val="24"/>
          <w:szCs w:val="24"/>
        </w:rPr>
      </w:pPr>
      <w:r w:rsidRPr="009C1261">
        <w:rPr>
          <w:rFonts w:ascii="Arial" w:eastAsia="Times New Roman" w:hAnsi="Arial" w:cs="Arial"/>
          <w:bCs/>
          <w:sz w:val="24"/>
          <w:szCs w:val="24"/>
        </w:rPr>
        <w:t>Мониторная очистка кишечника.</w:t>
      </w:r>
    </w:p>
    <w:p w:rsidR="009C1261" w:rsidRPr="009C1261" w:rsidRDefault="009C1261" w:rsidP="009C1261">
      <w:pPr>
        <w:numPr>
          <w:ilvl w:val="0"/>
          <w:numId w:val="38"/>
        </w:numPr>
        <w:tabs>
          <w:tab w:val="left" w:pos="426"/>
        </w:tabs>
        <w:suppressAutoHyphens/>
        <w:autoSpaceDE w:val="0"/>
        <w:spacing w:before="0" w:after="0" w:line="240" w:lineRule="auto"/>
        <w:ind w:left="426"/>
        <w:jc w:val="both"/>
        <w:rPr>
          <w:rFonts w:ascii="Arial" w:eastAsia="Times New Roman" w:hAnsi="Arial" w:cs="Arial"/>
          <w:bCs/>
          <w:sz w:val="24"/>
          <w:szCs w:val="24"/>
        </w:rPr>
      </w:pPr>
      <w:r w:rsidRPr="009C1261">
        <w:rPr>
          <w:rFonts w:ascii="Arial" w:eastAsia="Times New Roman" w:hAnsi="Arial" w:cs="Arial"/>
          <w:bCs/>
          <w:sz w:val="24"/>
          <w:szCs w:val="24"/>
        </w:rPr>
        <w:t>Галотерапия (соляная пещера).</w:t>
      </w:r>
    </w:p>
    <w:p w:rsidR="009C1261" w:rsidRPr="009C1261" w:rsidRDefault="009C1261" w:rsidP="009C1261">
      <w:pPr>
        <w:numPr>
          <w:ilvl w:val="0"/>
          <w:numId w:val="38"/>
        </w:numPr>
        <w:tabs>
          <w:tab w:val="left" w:pos="426"/>
        </w:tabs>
        <w:suppressAutoHyphens/>
        <w:autoSpaceDE w:val="0"/>
        <w:spacing w:before="0" w:after="0" w:line="240" w:lineRule="auto"/>
        <w:ind w:left="426"/>
        <w:jc w:val="both"/>
        <w:rPr>
          <w:rFonts w:ascii="Arial" w:hAnsi="Arial" w:cs="Arial"/>
          <w:sz w:val="24"/>
          <w:szCs w:val="24"/>
        </w:rPr>
      </w:pPr>
      <w:r w:rsidRPr="009C1261">
        <w:rPr>
          <w:rFonts w:ascii="Arial" w:eastAsia="Times New Roman" w:hAnsi="Arial" w:cs="Arial"/>
          <w:bCs/>
          <w:sz w:val="24"/>
          <w:szCs w:val="24"/>
        </w:rPr>
        <w:t xml:space="preserve">Изготовление индивидуальных ортопедических стелек </w:t>
      </w:r>
      <w:r w:rsidRPr="009C1261">
        <w:rPr>
          <w:rFonts w:ascii="Arial" w:eastAsia="Times New Roman" w:hAnsi="Arial" w:cs="Arial"/>
          <w:sz w:val="24"/>
          <w:szCs w:val="24"/>
        </w:rPr>
        <w:t>новозеландской компании «</w:t>
      </w:r>
      <w:r w:rsidRPr="009C1261">
        <w:rPr>
          <w:rFonts w:ascii="Arial" w:hAnsi="Arial" w:cs="Arial"/>
          <w:sz w:val="24"/>
          <w:szCs w:val="24"/>
        </w:rPr>
        <w:t>ФормТотикс».</w:t>
      </w:r>
    </w:p>
    <w:p w:rsidR="009C1261" w:rsidRDefault="009C1261" w:rsidP="009C1261">
      <w:pPr>
        <w:snapToGrid w:val="0"/>
        <w:rPr>
          <w:rFonts w:ascii="Times New Roman" w:hAnsi="Times New Roman"/>
          <w:sz w:val="24"/>
        </w:rPr>
      </w:pPr>
    </w:p>
    <w:p w:rsidR="006B6FF9" w:rsidRDefault="006B6FF9" w:rsidP="009C1261">
      <w:pPr>
        <w:snapToGrid w:val="0"/>
        <w:rPr>
          <w:rFonts w:ascii="Times New Roman" w:hAnsi="Times New Roman"/>
          <w:sz w:val="24"/>
        </w:rPr>
      </w:pPr>
    </w:p>
    <w:p w:rsidR="006B6FF9" w:rsidRDefault="006B6FF9" w:rsidP="006B6FF9">
      <w:pPr>
        <w:snapToGrid w:val="0"/>
        <w:spacing w:before="0" w:after="0" w:line="240" w:lineRule="auto"/>
        <w:rPr>
          <w:rFonts w:ascii="Times New Roman" w:hAnsi="Times New Roman"/>
          <w:sz w:val="6"/>
          <w:szCs w:val="6"/>
        </w:rPr>
      </w:pPr>
    </w:p>
    <w:p w:rsidR="006B6FF9" w:rsidRDefault="006B6FF9" w:rsidP="006B6FF9">
      <w:pPr>
        <w:snapToGrid w:val="0"/>
        <w:spacing w:before="0" w:after="0" w:line="240" w:lineRule="auto"/>
        <w:rPr>
          <w:rFonts w:ascii="Times New Roman" w:hAnsi="Times New Roman"/>
          <w:sz w:val="6"/>
          <w:szCs w:val="6"/>
        </w:rPr>
      </w:pPr>
    </w:p>
    <w:p w:rsidR="006B6FF9" w:rsidRPr="006B6FF9" w:rsidRDefault="006B6FF9" w:rsidP="006B6FF9">
      <w:pPr>
        <w:snapToGrid w:val="0"/>
        <w:spacing w:before="0" w:after="0" w:line="240" w:lineRule="auto"/>
        <w:rPr>
          <w:rFonts w:ascii="Times New Roman" w:hAnsi="Times New Roman"/>
          <w:sz w:val="6"/>
          <w:szCs w:val="6"/>
        </w:rPr>
      </w:pPr>
    </w:p>
    <w:p w:rsidR="006B6FF9" w:rsidRPr="00AE0258" w:rsidRDefault="006B6FF9" w:rsidP="006B6FF9">
      <w:pPr>
        <w:pStyle w:val="11"/>
        <w:spacing w:before="0" w:line="240" w:lineRule="auto"/>
        <w:rPr>
          <w:rFonts w:ascii="Arial" w:hAnsi="Arial" w:cs="Arial"/>
          <w:b/>
          <w:sz w:val="28"/>
          <w:szCs w:val="28"/>
        </w:rPr>
      </w:pPr>
      <w:bookmarkStart w:id="30" w:name="_Toc520821528"/>
      <w:r w:rsidRPr="00AE0258">
        <w:rPr>
          <w:rFonts w:ascii="Arial" w:hAnsi="Arial" w:cs="Arial"/>
          <w:b/>
          <w:sz w:val="28"/>
          <w:szCs w:val="28"/>
        </w:rPr>
        <w:lastRenderedPageBreak/>
        <w:t>С</w:t>
      </w:r>
      <w:r>
        <w:rPr>
          <w:rFonts w:ascii="Arial" w:hAnsi="Arial" w:cs="Arial"/>
          <w:b/>
          <w:sz w:val="28"/>
          <w:szCs w:val="28"/>
        </w:rPr>
        <w:t>А</w:t>
      </w:r>
      <w:r w:rsidRPr="00AE0258">
        <w:rPr>
          <w:rFonts w:ascii="Arial" w:hAnsi="Arial" w:cs="Arial"/>
          <w:b/>
          <w:sz w:val="28"/>
          <w:szCs w:val="28"/>
        </w:rPr>
        <w:t>НАТ</w:t>
      </w:r>
      <w:r>
        <w:rPr>
          <w:rFonts w:ascii="Arial" w:hAnsi="Arial" w:cs="Arial"/>
          <w:b/>
          <w:sz w:val="28"/>
          <w:szCs w:val="28"/>
        </w:rPr>
        <w:t>ОРИЙ</w:t>
      </w:r>
      <w:r w:rsidRPr="00AE0258">
        <w:rPr>
          <w:rFonts w:ascii="Arial" w:hAnsi="Arial" w:cs="Arial"/>
          <w:b/>
          <w:sz w:val="28"/>
          <w:szCs w:val="28"/>
        </w:rPr>
        <w:t xml:space="preserve"> «</w:t>
      </w:r>
      <w:r>
        <w:rPr>
          <w:rFonts w:ascii="Arial" w:hAnsi="Arial" w:cs="Arial"/>
          <w:b/>
          <w:caps w:val="0"/>
          <w:sz w:val="28"/>
          <w:szCs w:val="28"/>
        </w:rPr>
        <w:t>СВЕТЛАНА</w:t>
      </w:r>
      <w:r w:rsidRPr="00AE0258">
        <w:rPr>
          <w:rFonts w:ascii="Arial" w:hAnsi="Arial" w:cs="Arial"/>
          <w:b/>
          <w:sz w:val="28"/>
          <w:szCs w:val="28"/>
        </w:rPr>
        <w:t>»</w:t>
      </w:r>
      <w:bookmarkEnd w:id="30"/>
    </w:p>
    <w:p w:rsidR="006B6FF9" w:rsidRPr="006B6FF9" w:rsidRDefault="006B6FF9" w:rsidP="006B6FF9">
      <w:pPr>
        <w:autoSpaceDE w:val="0"/>
        <w:spacing w:before="0" w:after="0" w:line="240" w:lineRule="auto"/>
        <w:rPr>
          <w:rFonts w:ascii="Arial" w:hAnsi="Arial" w:cs="Arial"/>
          <w:b/>
          <w:bCs/>
          <w:color w:val="000000"/>
          <w:sz w:val="10"/>
          <w:szCs w:val="10"/>
        </w:rPr>
      </w:pPr>
    </w:p>
    <w:p w:rsidR="006B6FF9" w:rsidRPr="006B6FF9" w:rsidRDefault="006B6FF9" w:rsidP="006B6FF9">
      <w:pPr>
        <w:autoSpaceDE w:val="0"/>
        <w:spacing w:before="0" w:after="0" w:line="240" w:lineRule="auto"/>
        <w:rPr>
          <w:rFonts w:ascii="Arial" w:hAnsi="Arial" w:cs="Arial"/>
          <w:bCs/>
          <w:color w:val="000000"/>
          <w:sz w:val="24"/>
        </w:rPr>
      </w:pPr>
      <w:r w:rsidRPr="006B6FF9">
        <w:rPr>
          <w:rFonts w:ascii="Arial" w:hAnsi="Arial" w:cs="Arial"/>
          <w:b/>
          <w:bCs/>
          <w:color w:val="000000"/>
          <w:sz w:val="24"/>
        </w:rPr>
        <w:t>Адрес:</w:t>
      </w:r>
      <w:r w:rsidRPr="006B6FF9">
        <w:rPr>
          <w:rFonts w:ascii="Arial" w:hAnsi="Arial" w:cs="Arial"/>
          <w:bCs/>
          <w:color w:val="000000"/>
          <w:sz w:val="24"/>
        </w:rPr>
        <w:t xml:space="preserve"> Хостинский р-н, Курортный проспект, 75</w:t>
      </w:r>
    </w:p>
    <w:p w:rsidR="006B6FF9" w:rsidRPr="006B6FF9" w:rsidRDefault="006B6FF9" w:rsidP="006B6FF9">
      <w:pPr>
        <w:autoSpaceDE w:val="0"/>
        <w:spacing w:before="0" w:after="0" w:line="240" w:lineRule="auto"/>
        <w:rPr>
          <w:rFonts w:ascii="Arial" w:hAnsi="Arial" w:cs="Arial"/>
          <w:sz w:val="24"/>
        </w:rPr>
      </w:pPr>
      <w:r w:rsidRPr="006B6FF9">
        <w:rPr>
          <w:rFonts w:ascii="Arial" w:hAnsi="Arial" w:cs="Arial"/>
          <w:b/>
          <w:bCs/>
          <w:color w:val="000000"/>
          <w:sz w:val="24"/>
        </w:rPr>
        <w:t>Как добраться:</w:t>
      </w:r>
      <w:r w:rsidRPr="006B6FF9">
        <w:rPr>
          <w:rFonts w:ascii="Arial" w:hAnsi="Arial" w:cs="Arial"/>
          <w:sz w:val="24"/>
        </w:rPr>
        <w:t xml:space="preserve"> </w:t>
      </w:r>
    </w:p>
    <w:p w:rsidR="006B6FF9" w:rsidRPr="006B6FF9" w:rsidRDefault="006B6FF9" w:rsidP="006B6FF9">
      <w:pPr>
        <w:numPr>
          <w:ilvl w:val="0"/>
          <w:numId w:val="34"/>
        </w:numPr>
        <w:suppressAutoHyphens/>
        <w:autoSpaceDE w:val="0"/>
        <w:spacing w:before="0" w:after="0" w:line="240" w:lineRule="auto"/>
        <w:jc w:val="both"/>
        <w:rPr>
          <w:rFonts w:ascii="Arial" w:hAnsi="Arial" w:cs="Arial"/>
          <w:sz w:val="24"/>
        </w:rPr>
      </w:pPr>
      <w:r w:rsidRPr="006B6FF9">
        <w:rPr>
          <w:rFonts w:ascii="Arial" w:hAnsi="Arial" w:cs="Arial"/>
          <w:sz w:val="24"/>
        </w:rPr>
        <w:t xml:space="preserve">от аэропорта: маршрутное такси или автобус № 105, 105к, 105с до остановки «Светлана», </w:t>
      </w:r>
    </w:p>
    <w:p w:rsidR="006B6FF9" w:rsidRPr="006B6FF9" w:rsidRDefault="006B6FF9" w:rsidP="006B6FF9">
      <w:pPr>
        <w:numPr>
          <w:ilvl w:val="0"/>
          <w:numId w:val="34"/>
        </w:numPr>
        <w:suppressAutoHyphens/>
        <w:autoSpaceDE w:val="0"/>
        <w:spacing w:before="0" w:after="0" w:line="240" w:lineRule="auto"/>
        <w:jc w:val="both"/>
        <w:rPr>
          <w:rFonts w:ascii="Arial" w:hAnsi="Arial" w:cs="Arial"/>
          <w:sz w:val="24"/>
        </w:rPr>
      </w:pPr>
      <w:r w:rsidRPr="006B6FF9">
        <w:rPr>
          <w:rFonts w:ascii="Arial" w:hAnsi="Arial" w:cs="Arial"/>
          <w:sz w:val="24"/>
        </w:rPr>
        <w:t xml:space="preserve">от ж/д вокзала Сочи - </w:t>
      </w:r>
      <w:r w:rsidRPr="006B6FF9">
        <w:rPr>
          <w:rFonts w:ascii="Arial" w:hAnsi="Arial" w:cs="Arial"/>
          <w:color w:val="000000"/>
          <w:sz w:val="24"/>
        </w:rPr>
        <w:t>Автобусы: 1, 103, 105, 105к, 105с, 120, 121, 2, 22, 3, 86; Маршрутки: 113, 122, 180, 19, 37, 41, 43, 45, 83, 87, 95, 98 д</w:t>
      </w:r>
      <w:r w:rsidRPr="006B6FF9">
        <w:rPr>
          <w:rFonts w:ascii="Arial" w:hAnsi="Arial" w:cs="Arial"/>
          <w:sz w:val="24"/>
        </w:rPr>
        <w:t xml:space="preserve">о остановки «Светлана» </w:t>
      </w:r>
      <w:r w:rsidRPr="006B6FF9">
        <w:rPr>
          <w:rFonts w:ascii="Arial" w:hAnsi="Arial" w:cs="Arial"/>
          <w:sz w:val="24"/>
        </w:rPr>
        <w:tab/>
      </w:r>
    </w:p>
    <w:p w:rsidR="006B6FF9" w:rsidRPr="006B6FF9" w:rsidRDefault="006B6FF9" w:rsidP="006B6FF9">
      <w:pPr>
        <w:autoSpaceDE w:val="0"/>
        <w:spacing w:before="0" w:after="0" w:line="240" w:lineRule="auto"/>
        <w:jc w:val="both"/>
        <w:rPr>
          <w:rFonts w:ascii="Arial" w:eastAsia="Calibri" w:hAnsi="Arial" w:cs="Arial"/>
          <w:b/>
          <w:sz w:val="24"/>
        </w:rPr>
      </w:pPr>
      <w:r w:rsidRPr="006B6FF9">
        <w:rPr>
          <w:rFonts w:ascii="Arial" w:eastAsia="Times New Roman" w:hAnsi="Arial" w:cs="Arial"/>
          <w:b/>
          <w:bCs/>
          <w:sz w:val="24"/>
        </w:rPr>
        <w:t xml:space="preserve">В стоимость включено: </w:t>
      </w:r>
      <w:r w:rsidRPr="006B6FF9">
        <w:rPr>
          <w:rFonts w:ascii="Arial" w:eastAsia="Calibri" w:hAnsi="Arial" w:cs="Arial"/>
          <w:sz w:val="24"/>
        </w:rPr>
        <w:t xml:space="preserve">проживание, трехразовое питание «Шведский стол», санаторно-курортное лечение на базе санатория (без Мацесты). </w:t>
      </w:r>
      <w:r w:rsidRPr="006B6FF9">
        <w:rPr>
          <w:rFonts w:ascii="Arial" w:hAnsi="Arial" w:cs="Arial"/>
          <w:color w:val="000000"/>
          <w:sz w:val="24"/>
        </w:rPr>
        <w:t xml:space="preserve">Дети на лечение принимаются с 6-ти лет в сопровождении законных представителей при наличии справки об эпидокружении и прививках. </w:t>
      </w:r>
      <w:r w:rsidRPr="006B6FF9">
        <w:rPr>
          <w:rFonts w:ascii="Arial" w:eastAsia="Calibri" w:hAnsi="Arial" w:cs="Arial"/>
          <w:sz w:val="24"/>
        </w:rPr>
        <w:t xml:space="preserve"> </w:t>
      </w:r>
      <w:r w:rsidRPr="006B6FF9">
        <w:rPr>
          <w:rFonts w:ascii="Arial" w:eastAsia="Calibri" w:hAnsi="Arial" w:cs="Arial"/>
          <w:b/>
          <w:sz w:val="24"/>
        </w:rPr>
        <w:t xml:space="preserve">Минимальный срок бронирования 5 суток. </w:t>
      </w:r>
    </w:p>
    <w:p w:rsidR="006B6FF9" w:rsidRPr="006B6FF9" w:rsidRDefault="006B6FF9" w:rsidP="006B6FF9">
      <w:pPr>
        <w:autoSpaceDE w:val="0"/>
        <w:spacing w:before="0" w:after="0" w:line="240" w:lineRule="auto"/>
        <w:jc w:val="both"/>
        <w:rPr>
          <w:rFonts w:ascii="Arial" w:eastAsia="Calibri" w:hAnsi="Arial" w:cs="Arial"/>
          <w:b/>
          <w:bCs/>
          <w:color w:val="000000"/>
          <w:sz w:val="10"/>
          <w:szCs w:val="10"/>
        </w:rPr>
      </w:pPr>
    </w:p>
    <w:p w:rsidR="006B6FF9" w:rsidRPr="006B6FF9" w:rsidRDefault="006B6FF9" w:rsidP="006B6FF9">
      <w:pPr>
        <w:spacing w:before="0" w:after="0" w:line="240" w:lineRule="auto"/>
        <w:jc w:val="both"/>
        <w:rPr>
          <w:rFonts w:ascii="Arial" w:eastAsia="Times New Roman" w:hAnsi="Arial" w:cs="Arial"/>
          <w:color w:val="000000"/>
          <w:sz w:val="8"/>
        </w:rPr>
      </w:pPr>
    </w:p>
    <w:p w:rsidR="006B6FF9" w:rsidRPr="006B6FF9" w:rsidRDefault="006B6FF9" w:rsidP="006B6FF9">
      <w:pPr>
        <w:autoSpaceDE w:val="0"/>
        <w:spacing w:before="0" w:after="0" w:line="240" w:lineRule="auto"/>
        <w:jc w:val="both"/>
        <w:rPr>
          <w:rFonts w:ascii="Arial" w:hAnsi="Arial" w:cs="Arial"/>
          <w:sz w:val="24"/>
        </w:rPr>
      </w:pPr>
      <w:r w:rsidRPr="006B6FF9">
        <w:rPr>
          <w:rFonts w:ascii="Arial" w:hAnsi="Arial" w:cs="Arial"/>
          <w:b/>
          <w:bCs/>
          <w:color w:val="000000"/>
          <w:sz w:val="24"/>
        </w:rPr>
        <w:t>Расчетный час</w:t>
      </w:r>
      <w:r w:rsidRPr="006B6FF9">
        <w:rPr>
          <w:rFonts w:ascii="Arial" w:hAnsi="Arial" w:cs="Arial"/>
          <w:bCs/>
          <w:color w:val="000000"/>
          <w:sz w:val="24"/>
        </w:rPr>
        <w:t xml:space="preserve"> в санатории 08:00: заезд с 10:00, выезд до 08:00 </w:t>
      </w:r>
      <w:r w:rsidRPr="006B6FF9">
        <w:rPr>
          <w:rFonts w:ascii="Arial" w:hAnsi="Arial" w:cs="Arial"/>
          <w:sz w:val="24"/>
        </w:rPr>
        <w:t>(завтрак в день выезда не предоставляется).</w:t>
      </w:r>
    </w:p>
    <w:p w:rsidR="006B6FF9" w:rsidRPr="006B6FF9" w:rsidRDefault="006B6FF9" w:rsidP="006B6FF9">
      <w:pPr>
        <w:pStyle w:val="TableContents"/>
        <w:snapToGrid w:val="0"/>
        <w:spacing w:before="0"/>
        <w:rPr>
          <w:rFonts w:cs="Arial"/>
          <w:b/>
          <w:bCs/>
          <w:color w:val="000000"/>
          <w:sz w:val="10"/>
        </w:rPr>
      </w:pPr>
    </w:p>
    <w:p w:rsidR="006B6FF9" w:rsidRPr="006B6FF9" w:rsidRDefault="006B6FF9" w:rsidP="006B6FF9">
      <w:pPr>
        <w:pStyle w:val="afb"/>
        <w:snapToGrid w:val="0"/>
        <w:spacing w:before="0" w:after="0"/>
        <w:rPr>
          <w:rFonts w:eastAsia="Times New Roman" w:cs="Arial"/>
          <w:b/>
          <w:sz w:val="24"/>
          <w:u w:val="single"/>
        </w:rPr>
      </w:pPr>
      <w:r w:rsidRPr="006B6FF9">
        <w:rPr>
          <w:rFonts w:eastAsia="Times New Roman" w:cs="Arial"/>
          <w:b/>
          <w:bCs/>
          <w:sz w:val="24"/>
        </w:rPr>
        <w:t xml:space="preserve">Лечебный профиль санатория: </w:t>
      </w:r>
      <w:r w:rsidRPr="006B6FF9">
        <w:rPr>
          <w:rFonts w:eastAsia="Times New Roman" w:cs="Arial"/>
          <w:bCs/>
          <w:sz w:val="24"/>
        </w:rPr>
        <w:t xml:space="preserve">заболевания сердечно-сосудистой системы, опорно-двигательного аппарата, органов дыхания, нервной системы. </w:t>
      </w:r>
      <w:r w:rsidRPr="006B6FF9">
        <w:rPr>
          <w:rFonts w:eastAsia="Times New Roman" w:cs="Arial"/>
          <w:b/>
          <w:sz w:val="24"/>
          <w:u w:val="single"/>
        </w:rPr>
        <w:t>Наличие санаторно-курортной карты обязательно.</w:t>
      </w:r>
    </w:p>
    <w:p w:rsidR="006B6FF9" w:rsidRPr="006B6FF9" w:rsidRDefault="006B6FF9" w:rsidP="006B6FF9">
      <w:pPr>
        <w:spacing w:before="0" w:after="0" w:line="240" w:lineRule="auto"/>
        <w:rPr>
          <w:rFonts w:ascii="Arial" w:eastAsia="Calibri" w:hAnsi="Arial" w:cs="Arial"/>
          <w:b/>
          <w:u w:val="single"/>
        </w:rPr>
      </w:pPr>
    </w:p>
    <w:p w:rsidR="006B6FF9" w:rsidRPr="006B6FF9" w:rsidRDefault="006B6FF9" w:rsidP="006B6FF9">
      <w:pPr>
        <w:autoSpaceDE w:val="0"/>
        <w:spacing w:before="0" w:after="0" w:line="240" w:lineRule="auto"/>
        <w:rPr>
          <w:rFonts w:ascii="Arial" w:eastAsia="Times New Roman" w:hAnsi="Arial" w:cs="Arial"/>
          <w:b/>
          <w:sz w:val="24"/>
          <w:szCs w:val="22"/>
          <w:lang w:eastAsia="ar-SA"/>
        </w:rPr>
      </w:pPr>
      <w:r w:rsidRPr="006B6FF9">
        <w:rPr>
          <w:rFonts w:ascii="Arial" w:eastAsia="Times New Roman" w:hAnsi="Arial" w:cs="Arial"/>
          <w:b/>
          <w:sz w:val="24"/>
          <w:szCs w:val="22"/>
          <w:lang w:eastAsia="ar-SA"/>
        </w:rPr>
        <w:t xml:space="preserve">В программу лечения включено: </w:t>
      </w:r>
    </w:p>
    <w:tbl>
      <w:tblPr>
        <w:tblW w:w="5000" w:type="pct"/>
        <w:tblLook w:val="0000" w:firstRow="0" w:lastRow="0" w:firstColumn="0" w:lastColumn="0" w:noHBand="0" w:noVBand="0"/>
      </w:tblPr>
      <w:tblGrid>
        <w:gridCol w:w="5463"/>
        <w:gridCol w:w="919"/>
        <w:gridCol w:w="921"/>
        <w:gridCol w:w="919"/>
        <w:gridCol w:w="921"/>
        <w:gridCol w:w="919"/>
        <w:gridCol w:w="954"/>
      </w:tblGrid>
      <w:tr w:rsidR="006B6FF9" w:rsidRPr="006B6FF9" w:rsidTr="00186BBE">
        <w:trPr>
          <w:cantSplit/>
          <w:trHeight w:val="248"/>
        </w:trPr>
        <w:tc>
          <w:tcPr>
            <w:tcW w:w="2480" w:type="pct"/>
            <w:vMerge w:val="restar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b/>
                <w:sz w:val="22"/>
                <w:szCs w:val="22"/>
              </w:rPr>
            </w:pPr>
            <w:r w:rsidRPr="006B6FF9">
              <w:rPr>
                <w:rFonts w:ascii="Arial" w:hAnsi="Arial" w:cs="Arial"/>
                <w:b/>
                <w:sz w:val="22"/>
                <w:szCs w:val="22"/>
              </w:rPr>
              <w:t>Наименование медицинских услуг</w:t>
            </w:r>
          </w:p>
        </w:tc>
        <w:tc>
          <w:tcPr>
            <w:tcW w:w="252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b/>
                <w:sz w:val="22"/>
                <w:szCs w:val="22"/>
              </w:rPr>
            </w:pPr>
            <w:r w:rsidRPr="006B6FF9">
              <w:rPr>
                <w:rFonts w:ascii="Arial" w:hAnsi="Arial" w:cs="Arial"/>
                <w:b/>
                <w:sz w:val="22"/>
                <w:szCs w:val="22"/>
              </w:rPr>
              <w:t>Количество процедур на 1 чел. на курс лечения:</w:t>
            </w:r>
          </w:p>
        </w:tc>
      </w:tr>
      <w:tr w:rsidR="006B6FF9" w:rsidRPr="006B6FF9" w:rsidTr="00186BBE">
        <w:trPr>
          <w:cantSplit/>
          <w:trHeight w:val="248"/>
        </w:trPr>
        <w:tc>
          <w:tcPr>
            <w:tcW w:w="2480" w:type="pct"/>
            <w:vMerge/>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b/>
                <w:sz w:val="22"/>
                <w:szCs w:val="22"/>
              </w:rPr>
            </w:pPr>
          </w:p>
        </w:tc>
        <w:tc>
          <w:tcPr>
            <w:tcW w:w="417"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Cs w:val="22"/>
              </w:rPr>
            </w:pPr>
            <w:r w:rsidRPr="006B6FF9">
              <w:rPr>
                <w:rFonts w:ascii="Arial" w:hAnsi="Arial" w:cs="Arial"/>
                <w:szCs w:val="22"/>
              </w:rPr>
              <w:t>5 дней</w:t>
            </w:r>
          </w:p>
        </w:tc>
        <w:tc>
          <w:tcPr>
            <w:tcW w:w="418"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Cs w:val="22"/>
              </w:rPr>
            </w:pPr>
            <w:r w:rsidRPr="006B6FF9">
              <w:rPr>
                <w:rFonts w:ascii="Arial" w:hAnsi="Arial" w:cs="Arial"/>
                <w:szCs w:val="22"/>
              </w:rPr>
              <w:t>7 дней</w:t>
            </w:r>
          </w:p>
        </w:tc>
        <w:tc>
          <w:tcPr>
            <w:tcW w:w="417"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Cs w:val="22"/>
              </w:rPr>
            </w:pPr>
            <w:r w:rsidRPr="006B6FF9">
              <w:rPr>
                <w:rFonts w:ascii="Arial" w:hAnsi="Arial" w:cs="Arial"/>
                <w:szCs w:val="22"/>
              </w:rPr>
              <w:t>10 дней</w:t>
            </w:r>
          </w:p>
        </w:tc>
        <w:tc>
          <w:tcPr>
            <w:tcW w:w="418"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snapToGrid w:val="0"/>
              <w:spacing w:before="0" w:after="0" w:line="240" w:lineRule="auto"/>
              <w:jc w:val="center"/>
              <w:rPr>
                <w:rFonts w:ascii="Arial" w:hAnsi="Arial" w:cs="Arial"/>
                <w:szCs w:val="22"/>
              </w:rPr>
            </w:pPr>
            <w:r w:rsidRPr="006B6FF9">
              <w:rPr>
                <w:rFonts w:ascii="Arial" w:hAnsi="Arial" w:cs="Arial"/>
                <w:szCs w:val="22"/>
              </w:rPr>
              <w:t>14 дней</w:t>
            </w:r>
          </w:p>
        </w:tc>
        <w:tc>
          <w:tcPr>
            <w:tcW w:w="417"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snapToGrid w:val="0"/>
              <w:spacing w:before="0" w:after="0" w:line="240" w:lineRule="auto"/>
              <w:jc w:val="center"/>
              <w:rPr>
                <w:rFonts w:ascii="Arial" w:hAnsi="Arial" w:cs="Arial"/>
                <w:szCs w:val="22"/>
              </w:rPr>
            </w:pPr>
            <w:r w:rsidRPr="006B6FF9">
              <w:rPr>
                <w:rFonts w:ascii="Arial" w:hAnsi="Arial" w:cs="Arial"/>
                <w:szCs w:val="22"/>
              </w:rPr>
              <w:t>18 дней</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FF9" w:rsidRPr="006B6FF9" w:rsidRDefault="006B6FF9" w:rsidP="006B6FF9">
            <w:pPr>
              <w:snapToGrid w:val="0"/>
              <w:spacing w:before="0" w:after="0" w:line="240" w:lineRule="auto"/>
              <w:jc w:val="center"/>
              <w:rPr>
                <w:rFonts w:ascii="Arial" w:hAnsi="Arial" w:cs="Arial"/>
                <w:szCs w:val="22"/>
              </w:rPr>
            </w:pPr>
            <w:r w:rsidRPr="006B6FF9">
              <w:rPr>
                <w:rFonts w:ascii="Arial" w:hAnsi="Arial" w:cs="Arial"/>
                <w:szCs w:val="22"/>
              </w:rPr>
              <w:t>21 день</w:t>
            </w:r>
          </w:p>
        </w:tc>
      </w:tr>
      <w:tr w:rsidR="006B6FF9" w:rsidRPr="006B6FF9" w:rsidTr="00186BBE">
        <w:trPr>
          <w:trHeight w:val="248"/>
        </w:trPr>
        <w:tc>
          <w:tcPr>
            <w:tcW w:w="2480" w:type="pct"/>
            <w:tcBorders>
              <w:top w:val="single" w:sz="4" w:space="0" w:color="000000"/>
              <w:left w:val="single" w:sz="4" w:space="0" w:color="000000"/>
              <w:bottom w:val="single" w:sz="4" w:space="0" w:color="000000"/>
            </w:tcBorders>
            <w:shd w:val="clear" w:color="auto" w:fill="auto"/>
          </w:tcPr>
          <w:p w:rsidR="006B6FF9" w:rsidRPr="006B6FF9" w:rsidRDefault="006B6FF9" w:rsidP="006B6FF9">
            <w:pPr>
              <w:widowControl w:val="0"/>
              <w:snapToGrid w:val="0"/>
              <w:spacing w:before="0" w:after="0" w:line="240" w:lineRule="auto"/>
              <w:rPr>
                <w:rFonts w:ascii="Arial" w:hAnsi="Arial" w:cs="Arial"/>
                <w:sz w:val="22"/>
                <w:szCs w:val="22"/>
              </w:rPr>
            </w:pPr>
            <w:r w:rsidRPr="006B6FF9">
              <w:rPr>
                <w:rFonts w:ascii="Arial" w:hAnsi="Arial" w:cs="Arial"/>
                <w:sz w:val="22"/>
                <w:szCs w:val="22"/>
              </w:rPr>
              <w:t>Прием врача терапевта первичный</w:t>
            </w:r>
          </w:p>
        </w:tc>
        <w:tc>
          <w:tcPr>
            <w:tcW w:w="417"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1</w:t>
            </w:r>
          </w:p>
        </w:tc>
        <w:tc>
          <w:tcPr>
            <w:tcW w:w="418"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1</w:t>
            </w:r>
          </w:p>
        </w:tc>
        <w:tc>
          <w:tcPr>
            <w:tcW w:w="417"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snapToGrid w:val="0"/>
              <w:spacing w:before="0" w:after="0" w:line="240" w:lineRule="auto"/>
              <w:jc w:val="center"/>
              <w:rPr>
                <w:rFonts w:ascii="Arial" w:hAnsi="Arial" w:cs="Arial"/>
                <w:sz w:val="22"/>
                <w:szCs w:val="22"/>
              </w:rPr>
            </w:pPr>
            <w:r w:rsidRPr="006B6FF9">
              <w:rPr>
                <w:rFonts w:ascii="Arial" w:hAnsi="Arial" w:cs="Arial"/>
                <w:sz w:val="22"/>
                <w:szCs w:val="22"/>
              </w:rPr>
              <w:t>1</w:t>
            </w:r>
          </w:p>
        </w:tc>
        <w:tc>
          <w:tcPr>
            <w:tcW w:w="418"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snapToGrid w:val="0"/>
              <w:spacing w:before="0" w:after="0" w:line="240" w:lineRule="auto"/>
              <w:jc w:val="center"/>
              <w:rPr>
                <w:rFonts w:ascii="Arial" w:hAnsi="Arial" w:cs="Arial"/>
                <w:sz w:val="22"/>
                <w:szCs w:val="22"/>
              </w:rPr>
            </w:pPr>
            <w:r w:rsidRPr="006B6FF9">
              <w:rPr>
                <w:rFonts w:ascii="Arial" w:hAnsi="Arial" w:cs="Arial"/>
                <w:sz w:val="22"/>
                <w:szCs w:val="22"/>
              </w:rPr>
              <w:t>1</w:t>
            </w:r>
          </w:p>
        </w:tc>
        <w:tc>
          <w:tcPr>
            <w:tcW w:w="417"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snapToGrid w:val="0"/>
              <w:spacing w:before="0" w:after="0" w:line="240" w:lineRule="auto"/>
              <w:jc w:val="center"/>
              <w:rPr>
                <w:rFonts w:ascii="Arial" w:hAnsi="Arial" w:cs="Arial"/>
                <w:sz w:val="22"/>
                <w:szCs w:val="22"/>
              </w:rPr>
            </w:pPr>
            <w:r w:rsidRPr="006B6FF9">
              <w:rPr>
                <w:rFonts w:ascii="Arial" w:hAnsi="Arial" w:cs="Arial"/>
                <w:sz w:val="22"/>
                <w:szCs w:val="22"/>
              </w:rPr>
              <w:t>1</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FF9" w:rsidRPr="006B6FF9" w:rsidRDefault="006B6FF9" w:rsidP="006B6FF9">
            <w:pPr>
              <w:snapToGrid w:val="0"/>
              <w:spacing w:before="0" w:after="0" w:line="240" w:lineRule="auto"/>
              <w:jc w:val="center"/>
              <w:rPr>
                <w:rFonts w:ascii="Arial" w:hAnsi="Arial" w:cs="Arial"/>
                <w:sz w:val="22"/>
                <w:szCs w:val="22"/>
              </w:rPr>
            </w:pPr>
            <w:r w:rsidRPr="006B6FF9">
              <w:rPr>
                <w:rFonts w:ascii="Arial" w:hAnsi="Arial" w:cs="Arial"/>
                <w:sz w:val="22"/>
                <w:szCs w:val="22"/>
              </w:rPr>
              <w:t>1</w:t>
            </w:r>
          </w:p>
        </w:tc>
      </w:tr>
      <w:tr w:rsidR="006B6FF9" w:rsidRPr="006B6FF9" w:rsidTr="00186BBE">
        <w:trPr>
          <w:trHeight w:val="248"/>
        </w:trPr>
        <w:tc>
          <w:tcPr>
            <w:tcW w:w="2480" w:type="pct"/>
            <w:tcBorders>
              <w:top w:val="single" w:sz="4" w:space="0" w:color="000000"/>
              <w:left w:val="single" w:sz="4" w:space="0" w:color="000000"/>
              <w:bottom w:val="single" w:sz="4" w:space="0" w:color="000000"/>
            </w:tcBorders>
            <w:shd w:val="clear" w:color="auto" w:fill="auto"/>
          </w:tcPr>
          <w:p w:rsidR="006B6FF9" w:rsidRPr="006B6FF9" w:rsidRDefault="006B6FF9" w:rsidP="006B6FF9">
            <w:pPr>
              <w:widowControl w:val="0"/>
              <w:snapToGrid w:val="0"/>
              <w:spacing w:before="0" w:after="0" w:line="240" w:lineRule="auto"/>
              <w:rPr>
                <w:rFonts w:ascii="Arial" w:hAnsi="Arial" w:cs="Arial"/>
                <w:sz w:val="22"/>
                <w:szCs w:val="22"/>
              </w:rPr>
            </w:pPr>
            <w:r w:rsidRPr="006B6FF9">
              <w:rPr>
                <w:rFonts w:ascii="Arial" w:hAnsi="Arial" w:cs="Arial"/>
                <w:sz w:val="22"/>
                <w:szCs w:val="22"/>
              </w:rPr>
              <w:t>Динамическое наблюдение</w:t>
            </w:r>
          </w:p>
        </w:tc>
        <w:tc>
          <w:tcPr>
            <w:tcW w:w="417"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snapToGrid w:val="0"/>
              <w:spacing w:before="0" w:after="0" w:line="240" w:lineRule="auto"/>
              <w:jc w:val="center"/>
              <w:rPr>
                <w:rFonts w:ascii="Arial" w:hAnsi="Arial" w:cs="Arial"/>
                <w:sz w:val="22"/>
                <w:szCs w:val="22"/>
              </w:rPr>
            </w:pPr>
            <w:r w:rsidRPr="006B6FF9">
              <w:rPr>
                <w:rFonts w:ascii="Arial" w:hAnsi="Arial" w:cs="Arial"/>
                <w:sz w:val="22"/>
                <w:szCs w:val="22"/>
              </w:rPr>
              <w:t>1</w:t>
            </w:r>
          </w:p>
        </w:tc>
        <w:tc>
          <w:tcPr>
            <w:tcW w:w="418"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snapToGrid w:val="0"/>
              <w:spacing w:before="0" w:after="0" w:line="240" w:lineRule="auto"/>
              <w:jc w:val="center"/>
              <w:rPr>
                <w:rFonts w:ascii="Arial" w:hAnsi="Arial" w:cs="Arial"/>
                <w:sz w:val="22"/>
                <w:szCs w:val="22"/>
              </w:rPr>
            </w:pPr>
            <w:r w:rsidRPr="006B6FF9">
              <w:rPr>
                <w:rFonts w:ascii="Arial" w:hAnsi="Arial" w:cs="Arial"/>
                <w:sz w:val="22"/>
                <w:szCs w:val="22"/>
              </w:rPr>
              <w:t>1</w:t>
            </w:r>
          </w:p>
        </w:tc>
        <w:tc>
          <w:tcPr>
            <w:tcW w:w="417"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snapToGrid w:val="0"/>
              <w:spacing w:before="0" w:after="0" w:line="240" w:lineRule="auto"/>
              <w:jc w:val="center"/>
              <w:rPr>
                <w:rFonts w:ascii="Arial" w:hAnsi="Arial" w:cs="Arial"/>
                <w:sz w:val="22"/>
                <w:szCs w:val="22"/>
              </w:rPr>
            </w:pPr>
            <w:r w:rsidRPr="006B6FF9">
              <w:rPr>
                <w:rFonts w:ascii="Arial" w:hAnsi="Arial" w:cs="Arial"/>
                <w:sz w:val="22"/>
                <w:szCs w:val="22"/>
              </w:rPr>
              <w:t>1</w:t>
            </w:r>
          </w:p>
        </w:tc>
        <w:tc>
          <w:tcPr>
            <w:tcW w:w="418"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2</w:t>
            </w:r>
          </w:p>
        </w:tc>
        <w:tc>
          <w:tcPr>
            <w:tcW w:w="417"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3</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3</w:t>
            </w:r>
          </w:p>
        </w:tc>
      </w:tr>
      <w:tr w:rsidR="006B6FF9" w:rsidRPr="006B6FF9" w:rsidTr="00186BBE">
        <w:trPr>
          <w:trHeight w:val="258"/>
        </w:trPr>
        <w:tc>
          <w:tcPr>
            <w:tcW w:w="2480" w:type="pct"/>
            <w:tcBorders>
              <w:top w:val="single" w:sz="4" w:space="0" w:color="000000"/>
              <w:left w:val="single" w:sz="4" w:space="0" w:color="000000"/>
              <w:bottom w:val="single" w:sz="4" w:space="0" w:color="000000"/>
            </w:tcBorders>
            <w:shd w:val="clear" w:color="auto" w:fill="auto"/>
          </w:tcPr>
          <w:p w:rsidR="006B6FF9" w:rsidRPr="006B6FF9" w:rsidRDefault="006B6FF9" w:rsidP="006B6FF9">
            <w:pPr>
              <w:widowControl w:val="0"/>
              <w:snapToGrid w:val="0"/>
              <w:spacing w:before="0" w:after="0" w:line="240" w:lineRule="auto"/>
              <w:rPr>
                <w:rFonts w:ascii="Arial" w:hAnsi="Arial" w:cs="Arial"/>
                <w:sz w:val="22"/>
                <w:szCs w:val="22"/>
              </w:rPr>
            </w:pPr>
            <w:r w:rsidRPr="006B6FF9">
              <w:rPr>
                <w:rFonts w:ascii="Arial" w:hAnsi="Arial" w:cs="Arial"/>
                <w:sz w:val="22"/>
                <w:szCs w:val="22"/>
              </w:rPr>
              <w:t>Прием врачей специалистов (физиотерапевт, педиатр)</w:t>
            </w:r>
          </w:p>
        </w:tc>
        <w:tc>
          <w:tcPr>
            <w:tcW w:w="252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По показаниям</w:t>
            </w:r>
          </w:p>
        </w:tc>
      </w:tr>
      <w:tr w:rsidR="006B6FF9" w:rsidRPr="006B6FF9" w:rsidTr="00186BBE">
        <w:trPr>
          <w:trHeight w:val="248"/>
        </w:trPr>
        <w:tc>
          <w:tcPr>
            <w:tcW w:w="2480" w:type="pct"/>
            <w:tcBorders>
              <w:top w:val="single" w:sz="4" w:space="0" w:color="000000"/>
              <w:left w:val="single" w:sz="4" w:space="0" w:color="000000"/>
              <w:bottom w:val="single" w:sz="4" w:space="0" w:color="000000"/>
            </w:tcBorders>
            <w:shd w:val="clear" w:color="auto" w:fill="auto"/>
          </w:tcPr>
          <w:p w:rsidR="006B6FF9" w:rsidRPr="006B6FF9" w:rsidRDefault="006B6FF9" w:rsidP="006B6FF9">
            <w:pPr>
              <w:widowControl w:val="0"/>
              <w:snapToGrid w:val="0"/>
              <w:spacing w:before="0" w:after="0" w:line="240" w:lineRule="auto"/>
              <w:rPr>
                <w:rFonts w:ascii="Arial" w:hAnsi="Arial" w:cs="Arial"/>
                <w:sz w:val="22"/>
                <w:szCs w:val="22"/>
              </w:rPr>
            </w:pPr>
            <w:r w:rsidRPr="006B6FF9">
              <w:rPr>
                <w:rFonts w:ascii="Arial" w:hAnsi="Arial" w:cs="Arial"/>
                <w:sz w:val="22"/>
                <w:szCs w:val="22"/>
              </w:rPr>
              <w:t>Классический массаж 1,5 ед.</w:t>
            </w:r>
          </w:p>
        </w:tc>
        <w:tc>
          <w:tcPr>
            <w:tcW w:w="417"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2</w:t>
            </w:r>
          </w:p>
        </w:tc>
        <w:tc>
          <w:tcPr>
            <w:tcW w:w="418"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3</w:t>
            </w:r>
          </w:p>
        </w:tc>
        <w:tc>
          <w:tcPr>
            <w:tcW w:w="417"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4</w:t>
            </w:r>
          </w:p>
        </w:tc>
        <w:tc>
          <w:tcPr>
            <w:tcW w:w="418"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6</w:t>
            </w:r>
          </w:p>
        </w:tc>
        <w:tc>
          <w:tcPr>
            <w:tcW w:w="417"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8</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10</w:t>
            </w:r>
          </w:p>
        </w:tc>
      </w:tr>
      <w:tr w:rsidR="006B6FF9" w:rsidRPr="006B6FF9" w:rsidTr="00186BBE">
        <w:trPr>
          <w:trHeight w:val="248"/>
        </w:trPr>
        <w:tc>
          <w:tcPr>
            <w:tcW w:w="2480" w:type="pct"/>
            <w:tcBorders>
              <w:top w:val="single" w:sz="4" w:space="0" w:color="000000"/>
              <w:left w:val="single" w:sz="4" w:space="0" w:color="000000"/>
              <w:bottom w:val="single" w:sz="4" w:space="0" w:color="000000"/>
            </w:tcBorders>
            <w:shd w:val="clear" w:color="auto" w:fill="auto"/>
          </w:tcPr>
          <w:p w:rsidR="006B6FF9" w:rsidRPr="006B6FF9" w:rsidRDefault="006B6FF9" w:rsidP="006B6FF9">
            <w:pPr>
              <w:widowControl w:val="0"/>
              <w:snapToGrid w:val="0"/>
              <w:spacing w:before="0" w:after="0" w:line="240" w:lineRule="auto"/>
              <w:rPr>
                <w:rFonts w:ascii="Arial" w:hAnsi="Arial" w:cs="Arial"/>
                <w:sz w:val="22"/>
                <w:szCs w:val="22"/>
              </w:rPr>
            </w:pPr>
            <w:r w:rsidRPr="006B6FF9">
              <w:rPr>
                <w:rFonts w:ascii="Arial" w:hAnsi="Arial" w:cs="Arial"/>
                <w:sz w:val="22"/>
                <w:szCs w:val="22"/>
              </w:rPr>
              <w:t>Аппаратная физиотерапия (магнитотерапия, УВЧ, КУФ, ультразвук, лазеромагнитотерапия – 1 вид)</w:t>
            </w:r>
          </w:p>
        </w:tc>
        <w:tc>
          <w:tcPr>
            <w:tcW w:w="417"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w:t>
            </w:r>
          </w:p>
        </w:tc>
        <w:tc>
          <w:tcPr>
            <w:tcW w:w="418"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3</w:t>
            </w:r>
          </w:p>
        </w:tc>
        <w:tc>
          <w:tcPr>
            <w:tcW w:w="417"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4</w:t>
            </w:r>
          </w:p>
        </w:tc>
        <w:tc>
          <w:tcPr>
            <w:tcW w:w="418"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6</w:t>
            </w:r>
          </w:p>
        </w:tc>
        <w:tc>
          <w:tcPr>
            <w:tcW w:w="417"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8</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10</w:t>
            </w:r>
          </w:p>
        </w:tc>
      </w:tr>
      <w:tr w:rsidR="006B6FF9" w:rsidRPr="006B6FF9" w:rsidTr="00186BBE">
        <w:trPr>
          <w:trHeight w:val="248"/>
        </w:trPr>
        <w:tc>
          <w:tcPr>
            <w:tcW w:w="2480" w:type="pct"/>
            <w:tcBorders>
              <w:top w:val="single" w:sz="4" w:space="0" w:color="000000"/>
              <w:left w:val="single" w:sz="4" w:space="0" w:color="000000"/>
              <w:bottom w:val="single" w:sz="4" w:space="0" w:color="000000"/>
            </w:tcBorders>
            <w:shd w:val="clear" w:color="auto" w:fill="auto"/>
          </w:tcPr>
          <w:p w:rsidR="006B6FF9" w:rsidRPr="006B6FF9" w:rsidRDefault="006B6FF9" w:rsidP="006B6FF9">
            <w:pPr>
              <w:widowControl w:val="0"/>
              <w:snapToGrid w:val="0"/>
              <w:spacing w:before="0" w:after="0" w:line="240" w:lineRule="auto"/>
              <w:rPr>
                <w:rFonts w:ascii="Arial" w:hAnsi="Arial" w:cs="Arial"/>
                <w:sz w:val="22"/>
                <w:szCs w:val="22"/>
              </w:rPr>
            </w:pPr>
            <w:r w:rsidRPr="006B6FF9">
              <w:rPr>
                <w:rFonts w:ascii="Arial" w:hAnsi="Arial" w:cs="Arial"/>
                <w:sz w:val="22"/>
                <w:szCs w:val="22"/>
              </w:rPr>
              <w:t>Ингаляции</w:t>
            </w:r>
          </w:p>
        </w:tc>
        <w:tc>
          <w:tcPr>
            <w:tcW w:w="417"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w:t>
            </w:r>
          </w:p>
        </w:tc>
        <w:tc>
          <w:tcPr>
            <w:tcW w:w="418"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3</w:t>
            </w:r>
          </w:p>
        </w:tc>
        <w:tc>
          <w:tcPr>
            <w:tcW w:w="417"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4</w:t>
            </w:r>
          </w:p>
        </w:tc>
        <w:tc>
          <w:tcPr>
            <w:tcW w:w="418"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6</w:t>
            </w:r>
          </w:p>
        </w:tc>
        <w:tc>
          <w:tcPr>
            <w:tcW w:w="417"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8</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10</w:t>
            </w:r>
          </w:p>
        </w:tc>
      </w:tr>
      <w:tr w:rsidR="006B6FF9" w:rsidRPr="006B6FF9" w:rsidTr="00186BBE">
        <w:trPr>
          <w:trHeight w:val="248"/>
        </w:trPr>
        <w:tc>
          <w:tcPr>
            <w:tcW w:w="2480" w:type="pct"/>
            <w:tcBorders>
              <w:top w:val="single" w:sz="4" w:space="0" w:color="000000"/>
              <w:left w:val="single" w:sz="4" w:space="0" w:color="000000"/>
              <w:bottom w:val="single" w:sz="4" w:space="0" w:color="000000"/>
            </w:tcBorders>
            <w:shd w:val="clear" w:color="auto" w:fill="auto"/>
          </w:tcPr>
          <w:p w:rsidR="006B6FF9" w:rsidRPr="006B6FF9" w:rsidRDefault="006B6FF9" w:rsidP="006B6FF9">
            <w:pPr>
              <w:widowControl w:val="0"/>
              <w:snapToGrid w:val="0"/>
              <w:spacing w:before="0" w:after="0" w:line="240" w:lineRule="auto"/>
              <w:rPr>
                <w:rFonts w:ascii="Arial" w:hAnsi="Arial" w:cs="Arial"/>
                <w:sz w:val="22"/>
                <w:szCs w:val="22"/>
              </w:rPr>
            </w:pPr>
            <w:r w:rsidRPr="006B6FF9">
              <w:rPr>
                <w:rFonts w:ascii="Arial" w:hAnsi="Arial" w:cs="Arial"/>
                <w:sz w:val="22"/>
                <w:szCs w:val="22"/>
              </w:rPr>
              <w:t xml:space="preserve">Терренкур, Климатолечение </w:t>
            </w:r>
          </w:p>
        </w:tc>
        <w:tc>
          <w:tcPr>
            <w:tcW w:w="252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Ежедневно</w:t>
            </w:r>
          </w:p>
        </w:tc>
      </w:tr>
      <w:tr w:rsidR="006B6FF9" w:rsidRPr="006B6FF9" w:rsidTr="00186BBE">
        <w:trPr>
          <w:trHeight w:val="248"/>
        </w:trPr>
        <w:tc>
          <w:tcPr>
            <w:tcW w:w="2480" w:type="pct"/>
            <w:tcBorders>
              <w:top w:val="single" w:sz="4" w:space="0" w:color="000000"/>
              <w:left w:val="single" w:sz="4" w:space="0" w:color="000000"/>
              <w:bottom w:val="single" w:sz="4" w:space="0" w:color="000000"/>
            </w:tcBorders>
            <w:shd w:val="clear" w:color="auto" w:fill="auto"/>
          </w:tcPr>
          <w:p w:rsidR="006B6FF9" w:rsidRPr="006B6FF9" w:rsidRDefault="006B6FF9" w:rsidP="006B6FF9">
            <w:pPr>
              <w:widowControl w:val="0"/>
              <w:snapToGrid w:val="0"/>
              <w:spacing w:before="0" w:after="0" w:line="240" w:lineRule="auto"/>
              <w:rPr>
                <w:rFonts w:ascii="Arial" w:hAnsi="Arial" w:cs="Arial"/>
                <w:sz w:val="22"/>
                <w:szCs w:val="22"/>
              </w:rPr>
            </w:pPr>
            <w:r w:rsidRPr="006B6FF9">
              <w:rPr>
                <w:rFonts w:ascii="Arial" w:hAnsi="Arial" w:cs="Arial"/>
                <w:sz w:val="22"/>
                <w:szCs w:val="22"/>
              </w:rPr>
              <w:t>Питание по лечебным диетам</w:t>
            </w:r>
          </w:p>
        </w:tc>
        <w:tc>
          <w:tcPr>
            <w:tcW w:w="252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Ежедневно</w:t>
            </w:r>
          </w:p>
        </w:tc>
      </w:tr>
      <w:tr w:rsidR="006B6FF9" w:rsidRPr="006B6FF9" w:rsidTr="00186BBE">
        <w:trPr>
          <w:trHeight w:val="248"/>
        </w:trPr>
        <w:tc>
          <w:tcPr>
            <w:tcW w:w="2480" w:type="pct"/>
            <w:tcBorders>
              <w:top w:val="single" w:sz="4" w:space="0" w:color="000000"/>
              <w:left w:val="single" w:sz="4" w:space="0" w:color="000000"/>
              <w:bottom w:val="single" w:sz="4" w:space="0" w:color="000000"/>
            </w:tcBorders>
            <w:shd w:val="clear" w:color="auto" w:fill="auto"/>
          </w:tcPr>
          <w:p w:rsidR="006B6FF9" w:rsidRPr="006B6FF9" w:rsidRDefault="006B6FF9" w:rsidP="006B6FF9">
            <w:pPr>
              <w:widowControl w:val="0"/>
              <w:snapToGrid w:val="0"/>
              <w:spacing w:before="0" w:after="0" w:line="240" w:lineRule="auto"/>
              <w:rPr>
                <w:rFonts w:ascii="Arial" w:hAnsi="Arial" w:cs="Arial"/>
                <w:sz w:val="22"/>
                <w:szCs w:val="22"/>
              </w:rPr>
            </w:pPr>
            <w:r w:rsidRPr="006B6FF9">
              <w:rPr>
                <w:rFonts w:ascii="Arial" w:hAnsi="Arial" w:cs="Arial"/>
                <w:sz w:val="22"/>
                <w:szCs w:val="22"/>
              </w:rPr>
              <w:t>Один из видов лечебных ванн (йодобромные, жемчужные, бишофитные) либо один из видов душей (циркулярный, Виши, восходящий) по назначению врача</w:t>
            </w:r>
          </w:p>
        </w:tc>
        <w:tc>
          <w:tcPr>
            <w:tcW w:w="417"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2</w:t>
            </w:r>
          </w:p>
        </w:tc>
        <w:tc>
          <w:tcPr>
            <w:tcW w:w="418"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3</w:t>
            </w:r>
          </w:p>
        </w:tc>
        <w:tc>
          <w:tcPr>
            <w:tcW w:w="417"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4</w:t>
            </w:r>
          </w:p>
        </w:tc>
        <w:tc>
          <w:tcPr>
            <w:tcW w:w="418"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6</w:t>
            </w:r>
          </w:p>
        </w:tc>
        <w:tc>
          <w:tcPr>
            <w:tcW w:w="417"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8</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10</w:t>
            </w:r>
          </w:p>
        </w:tc>
      </w:tr>
      <w:tr w:rsidR="00186BBE" w:rsidRPr="006B6FF9" w:rsidTr="00186BBE">
        <w:trPr>
          <w:trHeight w:val="248"/>
        </w:trPr>
        <w:tc>
          <w:tcPr>
            <w:tcW w:w="2480" w:type="pct"/>
            <w:tcBorders>
              <w:top w:val="single" w:sz="4" w:space="0" w:color="000000"/>
              <w:left w:val="single" w:sz="4" w:space="0" w:color="000000"/>
              <w:bottom w:val="single" w:sz="4" w:space="0" w:color="000000"/>
            </w:tcBorders>
            <w:shd w:val="clear" w:color="auto" w:fill="auto"/>
          </w:tcPr>
          <w:p w:rsidR="00186BBE" w:rsidRPr="00186BBE" w:rsidRDefault="00186BBE" w:rsidP="00186BBE">
            <w:pPr>
              <w:autoSpaceDE w:val="0"/>
              <w:autoSpaceDN w:val="0"/>
              <w:adjustRightInd w:val="0"/>
              <w:spacing w:before="0" w:after="0" w:line="240" w:lineRule="auto"/>
              <w:rPr>
                <w:rFonts w:ascii="Arial" w:hAnsi="Arial" w:cs="Arial"/>
                <w:sz w:val="22"/>
                <w:szCs w:val="22"/>
              </w:rPr>
            </w:pPr>
            <w:r w:rsidRPr="00186BBE">
              <w:rPr>
                <w:rFonts w:ascii="Arial" w:hAnsi="Arial" w:cs="Arial"/>
                <w:sz w:val="22"/>
                <w:szCs w:val="22"/>
              </w:rPr>
              <w:t xml:space="preserve">Занятия лечебной физкультурой (ЛФК) </w:t>
            </w:r>
          </w:p>
        </w:tc>
        <w:tc>
          <w:tcPr>
            <w:tcW w:w="417" w:type="pct"/>
            <w:tcBorders>
              <w:top w:val="single" w:sz="4" w:space="0" w:color="000000"/>
              <w:left w:val="single" w:sz="4" w:space="0" w:color="000000"/>
              <w:bottom w:val="single" w:sz="4" w:space="0" w:color="000000"/>
            </w:tcBorders>
            <w:shd w:val="clear" w:color="auto" w:fill="auto"/>
          </w:tcPr>
          <w:p w:rsidR="00186BBE" w:rsidRPr="00186BBE" w:rsidRDefault="00186BBE" w:rsidP="00186BBE">
            <w:pPr>
              <w:autoSpaceDE w:val="0"/>
              <w:autoSpaceDN w:val="0"/>
              <w:adjustRightInd w:val="0"/>
              <w:spacing w:before="0" w:after="0" w:line="240" w:lineRule="auto"/>
              <w:rPr>
                <w:rFonts w:ascii="Arial" w:hAnsi="Arial" w:cs="Arial"/>
                <w:sz w:val="22"/>
                <w:szCs w:val="22"/>
              </w:rPr>
            </w:pPr>
            <w:r w:rsidRPr="00186BBE">
              <w:rPr>
                <w:rFonts w:ascii="Arial" w:hAnsi="Arial" w:cs="Arial"/>
                <w:sz w:val="22"/>
                <w:szCs w:val="22"/>
              </w:rPr>
              <w:t xml:space="preserve">2 </w:t>
            </w:r>
          </w:p>
        </w:tc>
        <w:tc>
          <w:tcPr>
            <w:tcW w:w="418" w:type="pct"/>
            <w:tcBorders>
              <w:top w:val="single" w:sz="4" w:space="0" w:color="000000"/>
              <w:left w:val="single" w:sz="4" w:space="0" w:color="000000"/>
              <w:bottom w:val="single" w:sz="4" w:space="0" w:color="000000"/>
            </w:tcBorders>
            <w:shd w:val="clear" w:color="auto" w:fill="auto"/>
          </w:tcPr>
          <w:p w:rsidR="00186BBE" w:rsidRPr="00186BBE" w:rsidRDefault="00186BBE" w:rsidP="00186BBE">
            <w:pPr>
              <w:autoSpaceDE w:val="0"/>
              <w:autoSpaceDN w:val="0"/>
              <w:adjustRightInd w:val="0"/>
              <w:spacing w:before="0" w:after="0" w:line="240" w:lineRule="auto"/>
              <w:rPr>
                <w:rFonts w:ascii="Arial" w:hAnsi="Arial" w:cs="Arial"/>
                <w:sz w:val="22"/>
                <w:szCs w:val="22"/>
              </w:rPr>
            </w:pPr>
            <w:r w:rsidRPr="00186BBE">
              <w:rPr>
                <w:rFonts w:ascii="Arial" w:hAnsi="Arial" w:cs="Arial"/>
                <w:sz w:val="22"/>
                <w:szCs w:val="22"/>
              </w:rPr>
              <w:t xml:space="preserve">3 </w:t>
            </w:r>
          </w:p>
        </w:tc>
        <w:tc>
          <w:tcPr>
            <w:tcW w:w="417" w:type="pct"/>
            <w:tcBorders>
              <w:top w:val="single" w:sz="4" w:space="0" w:color="000000"/>
              <w:left w:val="single" w:sz="4" w:space="0" w:color="000000"/>
              <w:bottom w:val="single" w:sz="4" w:space="0" w:color="000000"/>
            </w:tcBorders>
            <w:shd w:val="clear" w:color="auto" w:fill="auto"/>
          </w:tcPr>
          <w:p w:rsidR="00186BBE" w:rsidRPr="00186BBE" w:rsidRDefault="00186BBE" w:rsidP="00186BBE">
            <w:pPr>
              <w:autoSpaceDE w:val="0"/>
              <w:autoSpaceDN w:val="0"/>
              <w:adjustRightInd w:val="0"/>
              <w:spacing w:before="0" w:after="0" w:line="240" w:lineRule="auto"/>
              <w:rPr>
                <w:rFonts w:ascii="Arial" w:hAnsi="Arial" w:cs="Arial"/>
                <w:sz w:val="22"/>
                <w:szCs w:val="22"/>
              </w:rPr>
            </w:pPr>
            <w:r w:rsidRPr="00186BBE">
              <w:rPr>
                <w:rFonts w:ascii="Arial" w:hAnsi="Arial" w:cs="Arial"/>
                <w:sz w:val="22"/>
                <w:szCs w:val="22"/>
              </w:rPr>
              <w:t xml:space="preserve">4 </w:t>
            </w:r>
          </w:p>
        </w:tc>
        <w:tc>
          <w:tcPr>
            <w:tcW w:w="418" w:type="pct"/>
            <w:tcBorders>
              <w:top w:val="single" w:sz="4" w:space="0" w:color="000000"/>
              <w:left w:val="single" w:sz="4" w:space="0" w:color="000000"/>
              <w:bottom w:val="single" w:sz="4" w:space="0" w:color="000000"/>
            </w:tcBorders>
            <w:shd w:val="clear" w:color="auto" w:fill="auto"/>
          </w:tcPr>
          <w:p w:rsidR="00186BBE" w:rsidRPr="00186BBE" w:rsidRDefault="00186BBE" w:rsidP="00186BBE">
            <w:pPr>
              <w:autoSpaceDE w:val="0"/>
              <w:autoSpaceDN w:val="0"/>
              <w:adjustRightInd w:val="0"/>
              <w:spacing w:before="0" w:after="0" w:line="240" w:lineRule="auto"/>
              <w:rPr>
                <w:rFonts w:ascii="Arial" w:hAnsi="Arial" w:cs="Arial"/>
                <w:sz w:val="22"/>
                <w:szCs w:val="22"/>
              </w:rPr>
            </w:pPr>
            <w:r w:rsidRPr="00186BBE">
              <w:rPr>
                <w:rFonts w:ascii="Arial" w:hAnsi="Arial" w:cs="Arial"/>
                <w:sz w:val="22"/>
                <w:szCs w:val="22"/>
              </w:rPr>
              <w:t xml:space="preserve">6 </w:t>
            </w:r>
          </w:p>
        </w:tc>
        <w:tc>
          <w:tcPr>
            <w:tcW w:w="417" w:type="pct"/>
            <w:tcBorders>
              <w:top w:val="single" w:sz="4" w:space="0" w:color="000000"/>
              <w:left w:val="single" w:sz="4" w:space="0" w:color="000000"/>
              <w:bottom w:val="single" w:sz="4" w:space="0" w:color="000000"/>
            </w:tcBorders>
            <w:shd w:val="clear" w:color="auto" w:fill="auto"/>
          </w:tcPr>
          <w:p w:rsidR="00186BBE" w:rsidRPr="00186BBE" w:rsidRDefault="00186BBE" w:rsidP="00186BBE">
            <w:pPr>
              <w:autoSpaceDE w:val="0"/>
              <w:autoSpaceDN w:val="0"/>
              <w:adjustRightInd w:val="0"/>
              <w:spacing w:before="0" w:after="0" w:line="240" w:lineRule="auto"/>
              <w:rPr>
                <w:rFonts w:ascii="Arial" w:hAnsi="Arial" w:cs="Arial"/>
                <w:sz w:val="22"/>
                <w:szCs w:val="22"/>
              </w:rPr>
            </w:pPr>
            <w:r w:rsidRPr="00186BBE">
              <w:rPr>
                <w:rFonts w:ascii="Arial" w:hAnsi="Arial" w:cs="Arial"/>
                <w:sz w:val="22"/>
                <w:szCs w:val="22"/>
              </w:rPr>
              <w:t xml:space="preserve">8 </w:t>
            </w:r>
          </w:p>
        </w:tc>
        <w:tc>
          <w:tcPr>
            <w:tcW w:w="431" w:type="pct"/>
            <w:tcBorders>
              <w:top w:val="single" w:sz="4" w:space="0" w:color="000000"/>
              <w:left w:val="single" w:sz="4" w:space="0" w:color="000000"/>
              <w:bottom w:val="single" w:sz="4" w:space="0" w:color="000000"/>
              <w:right w:val="single" w:sz="4" w:space="0" w:color="000000"/>
            </w:tcBorders>
            <w:shd w:val="clear" w:color="auto" w:fill="auto"/>
          </w:tcPr>
          <w:p w:rsidR="00186BBE" w:rsidRPr="00186BBE" w:rsidRDefault="00186BBE" w:rsidP="00186BBE">
            <w:pPr>
              <w:autoSpaceDE w:val="0"/>
              <w:autoSpaceDN w:val="0"/>
              <w:adjustRightInd w:val="0"/>
              <w:spacing w:before="0" w:after="0" w:line="240" w:lineRule="auto"/>
              <w:rPr>
                <w:rFonts w:ascii="Arial" w:hAnsi="Arial" w:cs="Arial"/>
                <w:sz w:val="22"/>
                <w:szCs w:val="22"/>
              </w:rPr>
            </w:pPr>
            <w:r w:rsidRPr="00186BBE">
              <w:rPr>
                <w:rFonts w:ascii="Arial" w:hAnsi="Arial" w:cs="Arial"/>
                <w:sz w:val="22"/>
                <w:szCs w:val="22"/>
              </w:rPr>
              <w:t xml:space="preserve">10 </w:t>
            </w:r>
          </w:p>
        </w:tc>
      </w:tr>
      <w:tr w:rsidR="00186BBE" w:rsidRPr="006B6FF9" w:rsidTr="00186BBE">
        <w:trPr>
          <w:trHeight w:val="248"/>
        </w:trPr>
        <w:tc>
          <w:tcPr>
            <w:tcW w:w="2480" w:type="pct"/>
            <w:tcBorders>
              <w:top w:val="single" w:sz="4" w:space="0" w:color="000000"/>
              <w:left w:val="single" w:sz="4" w:space="0" w:color="000000"/>
              <w:bottom w:val="single" w:sz="4" w:space="0" w:color="000000"/>
            </w:tcBorders>
            <w:shd w:val="clear" w:color="auto" w:fill="auto"/>
          </w:tcPr>
          <w:p w:rsidR="00186BBE" w:rsidRPr="00186BBE" w:rsidRDefault="00186BBE" w:rsidP="00186BBE">
            <w:pPr>
              <w:autoSpaceDE w:val="0"/>
              <w:autoSpaceDN w:val="0"/>
              <w:adjustRightInd w:val="0"/>
              <w:spacing w:before="0" w:after="0" w:line="240" w:lineRule="auto"/>
              <w:rPr>
                <w:rFonts w:ascii="Arial" w:hAnsi="Arial" w:cs="Arial"/>
                <w:sz w:val="22"/>
                <w:szCs w:val="22"/>
              </w:rPr>
            </w:pPr>
            <w:r w:rsidRPr="00186BBE">
              <w:rPr>
                <w:rFonts w:ascii="Arial" w:hAnsi="Arial" w:cs="Arial"/>
                <w:sz w:val="22"/>
                <w:szCs w:val="22"/>
              </w:rPr>
              <w:t xml:space="preserve">Консультация врача–специалиста </w:t>
            </w:r>
          </w:p>
        </w:tc>
        <w:tc>
          <w:tcPr>
            <w:tcW w:w="417" w:type="pct"/>
            <w:tcBorders>
              <w:top w:val="single" w:sz="4" w:space="0" w:color="000000"/>
              <w:left w:val="single" w:sz="4" w:space="0" w:color="000000"/>
              <w:bottom w:val="single" w:sz="4" w:space="0" w:color="000000"/>
            </w:tcBorders>
            <w:shd w:val="clear" w:color="auto" w:fill="auto"/>
          </w:tcPr>
          <w:p w:rsidR="00186BBE" w:rsidRPr="00186BBE" w:rsidRDefault="00186BBE" w:rsidP="00186BBE">
            <w:pPr>
              <w:autoSpaceDE w:val="0"/>
              <w:autoSpaceDN w:val="0"/>
              <w:adjustRightInd w:val="0"/>
              <w:spacing w:before="0" w:after="0" w:line="240" w:lineRule="auto"/>
              <w:rPr>
                <w:rFonts w:ascii="Arial" w:hAnsi="Arial" w:cs="Arial"/>
                <w:sz w:val="22"/>
                <w:szCs w:val="22"/>
              </w:rPr>
            </w:pPr>
            <w:r w:rsidRPr="00186BBE">
              <w:rPr>
                <w:rFonts w:ascii="Arial" w:hAnsi="Arial" w:cs="Arial"/>
                <w:sz w:val="22"/>
                <w:szCs w:val="22"/>
              </w:rPr>
              <w:t xml:space="preserve">1 </w:t>
            </w:r>
          </w:p>
        </w:tc>
        <w:tc>
          <w:tcPr>
            <w:tcW w:w="418" w:type="pct"/>
            <w:tcBorders>
              <w:top w:val="single" w:sz="4" w:space="0" w:color="000000"/>
              <w:left w:val="single" w:sz="4" w:space="0" w:color="000000"/>
              <w:bottom w:val="single" w:sz="4" w:space="0" w:color="000000"/>
            </w:tcBorders>
            <w:shd w:val="clear" w:color="auto" w:fill="auto"/>
          </w:tcPr>
          <w:p w:rsidR="00186BBE" w:rsidRPr="00186BBE" w:rsidRDefault="00186BBE" w:rsidP="00186BBE">
            <w:pPr>
              <w:autoSpaceDE w:val="0"/>
              <w:autoSpaceDN w:val="0"/>
              <w:adjustRightInd w:val="0"/>
              <w:spacing w:before="0" w:after="0" w:line="240" w:lineRule="auto"/>
              <w:rPr>
                <w:rFonts w:ascii="Arial" w:hAnsi="Arial" w:cs="Arial"/>
                <w:sz w:val="22"/>
                <w:szCs w:val="22"/>
              </w:rPr>
            </w:pPr>
            <w:r w:rsidRPr="00186BBE">
              <w:rPr>
                <w:rFonts w:ascii="Arial" w:hAnsi="Arial" w:cs="Arial"/>
                <w:sz w:val="22"/>
                <w:szCs w:val="22"/>
              </w:rPr>
              <w:t xml:space="preserve">2 </w:t>
            </w:r>
          </w:p>
        </w:tc>
        <w:tc>
          <w:tcPr>
            <w:tcW w:w="417" w:type="pct"/>
            <w:tcBorders>
              <w:top w:val="single" w:sz="4" w:space="0" w:color="000000"/>
              <w:left w:val="single" w:sz="4" w:space="0" w:color="000000"/>
              <w:bottom w:val="single" w:sz="4" w:space="0" w:color="000000"/>
            </w:tcBorders>
            <w:shd w:val="clear" w:color="auto" w:fill="auto"/>
          </w:tcPr>
          <w:p w:rsidR="00186BBE" w:rsidRPr="00186BBE" w:rsidRDefault="00186BBE" w:rsidP="00186BBE">
            <w:pPr>
              <w:autoSpaceDE w:val="0"/>
              <w:autoSpaceDN w:val="0"/>
              <w:adjustRightInd w:val="0"/>
              <w:spacing w:before="0" w:after="0" w:line="240" w:lineRule="auto"/>
              <w:rPr>
                <w:rFonts w:ascii="Arial" w:hAnsi="Arial" w:cs="Arial"/>
                <w:sz w:val="22"/>
                <w:szCs w:val="22"/>
              </w:rPr>
            </w:pPr>
            <w:r w:rsidRPr="00186BBE">
              <w:rPr>
                <w:rFonts w:ascii="Arial" w:hAnsi="Arial" w:cs="Arial"/>
                <w:sz w:val="22"/>
                <w:szCs w:val="22"/>
              </w:rPr>
              <w:t xml:space="preserve">3 </w:t>
            </w:r>
          </w:p>
        </w:tc>
        <w:tc>
          <w:tcPr>
            <w:tcW w:w="418" w:type="pct"/>
            <w:tcBorders>
              <w:top w:val="single" w:sz="4" w:space="0" w:color="000000"/>
              <w:left w:val="single" w:sz="4" w:space="0" w:color="000000"/>
              <w:bottom w:val="single" w:sz="4" w:space="0" w:color="000000"/>
            </w:tcBorders>
            <w:shd w:val="clear" w:color="auto" w:fill="auto"/>
          </w:tcPr>
          <w:p w:rsidR="00186BBE" w:rsidRPr="00186BBE" w:rsidRDefault="00186BBE" w:rsidP="00186BBE">
            <w:pPr>
              <w:autoSpaceDE w:val="0"/>
              <w:autoSpaceDN w:val="0"/>
              <w:adjustRightInd w:val="0"/>
              <w:spacing w:before="0" w:after="0" w:line="240" w:lineRule="auto"/>
              <w:rPr>
                <w:rFonts w:ascii="Arial" w:hAnsi="Arial" w:cs="Arial"/>
                <w:sz w:val="22"/>
                <w:szCs w:val="22"/>
              </w:rPr>
            </w:pPr>
            <w:r w:rsidRPr="00186BBE">
              <w:rPr>
                <w:rFonts w:ascii="Arial" w:hAnsi="Arial" w:cs="Arial"/>
                <w:sz w:val="22"/>
                <w:szCs w:val="22"/>
              </w:rPr>
              <w:t xml:space="preserve">3 </w:t>
            </w:r>
          </w:p>
        </w:tc>
        <w:tc>
          <w:tcPr>
            <w:tcW w:w="417" w:type="pct"/>
            <w:tcBorders>
              <w:top w:val="single" w:sz="4" w:space="0" w:color="000000"/>
              <w:left w:val="single" w:sz="4" w:space="0" w:color="000000"/>
              <w:bottom w:val="single" w:sz="4" w:space="0" w:color="000000"/>
            </w:tcBorders>
            <w:shd w:val="clear" w:color="auto" w:fill="auto"/>
          </w:tcPr>
          <w:p w:rsidR="00186BBE" w:rsidRPr="00186BBE" w:rsidRDefault="00186BBE" w:rsidP="00186BBE">
            <w:pPr>
              <w:autoSpaceDE w:val="0"/>
              <w:autoSpaceDN w:val="0"/>
              <w:adjustRightInd w:val="0"/>
              <w:spacing w:before="0" w:after="0" w:line="240" w:lineRule="auto"/>
              <w:rPr>
                <w:rFonts w:ascii="Arial" w:hAnsi="Arial" w:cs="Arial"/>
                <w:sz w:val="22"/>
                <w:szCs w:val="22"/>
              </w:rPr>
            </w:pPr>
            <w:r w:rsidRPr="00186BBE">
              <w:rPr>
                <w:rFonts w:ascii="Arial" w:hAnsi="Arial" w:cs="Arial"/>
                <w:sz w:val="22"/>
                <w:szCs w:val="22"/>
              </w:rPr>
              <w:t xml:space="preserve">3 </w:t>
            </w:r>
          </w:p>
        </w:tc>
        <w:tc>
          <w:tcPr>
            <w:tcW w:w="431" w:type="pct"/>
            <w:tcBorders>
              <w:top w:val="single" w:sz="4" w:space="0" w:color="000000"/>
              <w:left w:val="single" w:sz="4" w:space="0" w:color="000000"/>
              <w:bottom w:val="single" w:sz="4" w:space="0" w:color="000000"/>
              <w:right w:val="single" w:sz="4" w:space="0" w:color="000000"/>
            </w:tcBorders>
            <w:shd w:val="clear" w:color="auto" w:fill="auto"/>
          </w:tcPr>
          <w:p w:rsidR="00186BBE" w:rsidRPr="00186BBE" w:rsidRDefault="00186BBE" w:rsidP="00186BBE">
            <w:pPr>
              <w:autoSpaceDE w:val="0"/>
              <w:autoSpaceDN w:val="0"/>
              <w:adjustRightInd w:val="0"/>
              <w:spacing w:before="0" w:after="0" w:line="240" w:lineRule="auto"/>
              <w:rPr>
                <w:rFonts w:ascii="Arial" w:hAnsi="Arial" w:cs="Arial"/>
                <w:sz w:val="22"/>
                <w:szCs w:val="22"/>
              </w:rPr>
            </w:pPr>
            <w:r w:rsidRPr="00186BBE">
              <w:rPr>
                <w:rFonts w:ascii="Arial" w:hAnsi="Arial" w:cs="Arial"/>
                <w:sz w:val="22"/>
                <w:szCs w:val="22"/>
              </w:rPr>
              <w:t xml:space="preserve">3 </w:t>
            </w:r>
          </w:p>
        </w:tc>
      </w:tr>
    </w:tbl>
    <w:p w:rsidR="00186BBE" w:rsidRDefault="00186BBE" w:rsidP="006B6FF9">
      <w:pPr>
        <w:tabs>
          <w:tab w:val="left" w:pos="709"/>
        </w:tabs>
        <w:autoSpaceDE w:val="0"/>
        <w:spacing w:before="0" w:after="0" w:line="240" w:lineRule="auto"/>
        <w:rPr>
          <w:rFonts w:ascii="Arial" w:eastAsia="Times New Roman" w:hAnsi="Arial" w:cs="Arial"/>
          <w:b/>
          <w:bCs/>
          <w:sz w:val="24"/>
        </w:rPr>
      </w:pPr>
    </w:p>
    <w:p w:rsidR="006B6FF9" w:rsidRDefault="006B6FF9" w:rsidP="006B6FF9">
      <w:pPr>
        <w:tabs>
          <w:tab w:val="left" w:pos="709"/>
        </w:tabs>
        <w:autoSpaceDE w:val="0"/>
        <w:spacing w:before="0" w:after="0" w:line="240" w:lineRule="auto"/>
        <w:rPr>
          <w:rFonts w:ascii="Arial" w:eastAsia="Times New Roman" w:hAnsi="Arial" w:cs="Arial"/>
          <w:bCs/>
          <w:sz w:val="24"/>
        </w:rPr>
      </w:pPr>
      <w:r w:rsidRPr="006B6FF9">
        <w:rPr>
          <w:rFonts w:ascii="Arial" w:eastAsia="Times New Roman" w:hAnsi="Arial" w:cs="Arial"/>
          <w:b/>
          <w:bCs/>
          <w:sz w:val="24"/>
        </w:rPr>
        <w:t xml:space="preserve">Примечание: </w:t>
      </w:r>
      <w:r w:rsidRPr="006B6FF9">
        <w:rPr>
          <w:rFonts w:ascii="Arial" w:eastAsia="Times New Roman" w:hAnsi="Arial" w:cs="Arial"/>
          <w:bCs/>
          <w:sz w:val="24"/>
        </w:rPr>
        <w:t>Виды и количество процедур назначает врач в соответствии с показаниями и противопоказаниями в индивидуальном порядке.</w:t>
      </w:r>
    </w:p>
    <w:p w:rsidR="00186BBE" w:rsidRPr="006B6FF9" w:rsidRDefault="00186BBE" w:rsidP="006B6FF9">
      <w:pPr>
        <w:tabs>
          <w:tab w:val="left" w:pos="709"/>
        </w:tabs>
        <w:autoSpaceDE w:val="0"/>
        <w:spacing w:before="0" w:after="0" w:line="240" w:lineRule="auto"/>
        <w:rPr>
          <w:rFonts w:ascii="Arial" w:eastAsia="Times New Roman" w:hAnsi="Arial" w:cs="Arial"/>
          <w:bCs/>
          <w:sz w:val="24"/>
        </w:rPr>
      </w:pPr>
    </w:p>
    <w:p w:rsidR="006813AB" w:rsidRDefault="006813AB" w:rsidP="008A00E0">
      <w:pPr>
        <w:pStyle w:val="aff"/>
        <w:spacing w:before="0"/>
        <w:jc w:val="both"/>
        <w:rPr>
          <w:rFonts w:ascii="Arial" w:hAnsi="Arial" w:cs="Arial"/>
          <w:sz w:val="6"/>
          <w:szCs w:val="6"/>
        </w:rPr>
      </w:pPr>
    </w:p>
    <w:p w:rsidR="006B6FF9" w:rsidRPr="00AE0258" w:rsidRDefault="00186BBE" w:rsidP="008A00E0">
      <w:pPr>
        <w:pStyle w:val="aff"/>
        <w:spacing w:before="0"/>
        <w:jc w:val="both"/>
        <w:rPr>
          <w:rFonts w:ascii="Arial" w:hAnsi="Arial" w:cs="Arial"/>
          <w:sz w:val="6"/>
          <w:szCs w:val="6"/>
        </w:rPr>
      </w:pPr>
      <w:r>
        <w:rPr>
          <w:rFonts w:ascii="Arial" w:hAnsi="Arial" w:cs="Arial"/>
          <w:sz w:val="6"/>
          <w:szCs w:val="6"/>
        </w:rPr>
        <w:br w:type="page"/>
      </w:r>
    </w:p>
    <w:p w:rsidR="00AE0258" w:rsidRPr="00AE0258" w:rsidRDefault="00AE0258" w:rsidP="00AE0258">
      <w:pPr>
        <w:pStyle w:val="11"/>
        <w:spacing w:before="0" w:line="240" w:lineRule="auto"/>
        <w:rPr>
          <w:rFonts w:ascii="Arial" w:hAnsi="Arial" w:cs="Arial"/>
          <w:b/>
          <w:sz w:val="28"/>
          <w:szCs w:val="28"/>
        </w:rPr>
      </w:pPr>
      <w:bookmarkStart w:id="31" w:name="_Toc520821529"/>
      <w:r w:rsidRPr="00AE0258">
        <w:rPr>
          <w:rFonts w:ascii="Arial" w:hAnsi="Arial" w:cs="Arial"/>
          <w:b/>
          <w:sz w:val="28"/>
          <w:szCs w:val="28"/>
        </w:rPr>
        <w:t>С</w:t>
      </w:r>
      <w:r>
        <w:rPr>
          <w:rFonts w:ascii="Arial" w:hAnsi="Arial" w:cs="Arial"/>
          <w:b/>
          <w:sz w:val="28"/>
          <w:szCs w:val="28"/>
        </w:rPr>
        <w:t>А</w:t>
      </w:r>
      <w:r w:rsidRPr="00AE0258">
        <w:rPr>
          <w:rFonts w:ascii="Arial" w:hAnsi="Arial" w:cs="Arial"/>
          <w:b/>
          <w:sz w:val="28"/>
          <w:szCs w:val="28"/>
        </w:rPr>
        <w:t>НАТ</w:t>
      </w:r>
      <w:r>
        <w:rPr>
          <w:rFonts w:ascii="Arial" w:hAnsi="Arial" w:cs="Arial"/>
          <w:b/>
          <w:sz w:val="28"/>
          <w:szCs w:val="28"/>
        </w:rPr>
        <w:t>ОРИЙ</w:t>
      </w:r>
      <w:r w:rsidRPr="00AE0258">
        <w:rPr>
          <w:rFonts w:ascii="Arial" w:hAnsi="Arial" w:cs="Arial"/>
          <w:b/>
          <w:sz w:val="28"/>
          <w:szCs w:val="28"/>
        </w:rPr>
        <w:t xml:space="preserve"> «</w:t>
      </w:r>
      <w:r>
        <w:rPr>
          <w:rFonts w:ascii="Arial" w:hAnsi="Arial" w:cs="Arial"/>
          <w:b/>
          <w:caps w:val="0"/>
          <w:sz w:val="28"/>
          <w:szCs w:val="28"/>
        </w:rPr>
        <w:t>С.С.С.Р.</w:t>
      </w:r>
      <w:r w:rsidRPr="00AE0258">
        <w:rPr>
          <w:rFonts w:ascii="Arial" w:hAnsi="Arial" w:cs="Arial"/>
          <w:b/>
          <w:sz w:val="28"/>
          <w:szCs w:val="28"/>
        </w:rPr>
        <w:t>»</w:t>
      </w:r>
      <w:bookmarkEnd w:id="31"/>
    </w:p>
    <w:p w:rsidR="00AE0258" w:rsidRPr="00AE0258" w:rsidRDefault="00AE0258" w:rsidP="00AE0258">
      <w:pPr>
        <w:autoSpaceDE w:val="0"/>
        <w:spacing w:before="0" w:after="0" w:line="240" w:lineRule="auto"/>
        <w:rPr>
          <w:rFonts w:ascii="Arial" w:eastAsia="Times New Roman" w:hAnsi="Arial" w:cs="Arial"/>
          <w:b/>
          <w:bCs/>
        </w:rPr>
      </w:pPr>
    </w:p>
    <w:p w:rsidR="00AE0258" w:rsidRPr="00447113" w:rsidRDefault="00AE0258" w:rsidP="00AE0258">
      <w:pPr>
        <w:autoSpaceDE w:val="0"/>
        <w:spacing w:before="0" w:after="0" w:line="240" w:lineRule="auto"/>
        <w:rPr>
          <w:rFonts w:ascii="Arial" w:eastAsia="Times New Roman" w:hAnsi="Arial" w:cs="Arial"/>
          <w:bCs/>
          <w:sz w:val="22"/>
          <w:szCs w:val="22"/>
        </w:rPr>
      </w:pPr>
      <w:r w:rsidRPr="00447113">
        <w:rPr>
          <w:rFonts w:ascii="Arial" w:eastAsia="Times New Roman" w:hAnsi="Arial" w:cs="Arial"/>
          <w:b/>
          <w:bCs/>
          <w:sz w:val="22"/>
          <w:szCs w:val="22"/>
        </w:rPr>
        <w:t>Адрес:</w:t>
      </w:r>
      <w:r w:rsidRPr="00447113">
        <w:rPr>
          <w:rFonts w:ascii="Arial" w:eastAsia="Times New Roman" w:hAnsi="Arial" w:cs="Arial"/>
          <w:bCs/>
          <w:sz w:val="22"/>
          <w:szCs w:val="22"/>
        </w:rPr>
        <w:t xml:space="preserve"> Адлерский район, ул. Ленина 217а.</w:t>
      </w:r>
    </w:p>
    <w:p w:rsidR="00AE0258" w:rsidRPr="00447113" w:rsidRDefault="00AE0258" w:rsidP="00AE0258">
      <w:pPr>
        <w:autoSpaceDE w:val="0"/>
        <w:spacing w:before="0" w:after="0" w:line="240" w:lineRule="auto"/>
        <w:rPr>
          <w:rFonts w:ascii="Arial" w:eastAsia="Times New Roman" w:hAnsi="Arial" w:cs="Arial"/>
          <w:bCs/>
          <w:sz w:val="22"/>
          <w:szCs w:val="22"/>
        </w:rPr>
      </w:pPr>
      <w:r w:rsidRPr="00447113">
        <w:rPr>
          <w:rFonts w:ascii="Arial" w:eastAsia="Times New Roman" w:hAnsi="Arial" w:cs="Arial"/>
          <w:b/>
          <w:bCs/>
          <w:sz w:val="22"/>
          <w:szCs w:val="22"/>
        </w:rPr>
        <w:t>Как добраться:</w:t>
      </w:r>
      <w:r w:rsidRPr="00447113">
        <w:rPr>
          <w:rFonts w:ascii="Arial" w:eastAsia="Times New Roman" w:hAnsi="Arial" w:cs="Arial"/>
          <w:bCs/>
          <w:sz w:val="22"/>
          <w:szCs w:val="22"/>
        </w:rPr>
        <w:t xml:space="preserve"> </w:t>
      </w:r>
    </w:p>
    <w:p w:rsidR="00AE0258" w:rsidRPr="00447113" w:rsidRDefault="00AE0258" w:rsidP="00AE0258">
      <w:pPr>
        <w:numPr>
          <w:ilvl w:val="0"/>
          <w:numId w:val="33"/>
        </w:numPr>
        <w:suppressAutoHyphens/>
        <w:autoSpaceDE w:val="0"/>
        <w:spacing w:before="0" w:after="0" w:line="240" w:lineRule="auto"/>
        <w:jc w:val="both"/>
        <w:rPr>
          <w:rFonts w:ascii="Arial" w:eastAsia="Times New Roman" w:hAnsi="Arial" w:cs="Arial"/>
          <w:bCs/>
          <w:sz w:val="22"/>
          <w:szCs w:val="22"/>
        </w:rPr>
      </w:pPr>
      <w:r w:rsidRPr="00447113">
        <w:rPr>
          <w:rFonts w:ascii="Arial" w:eastAsia="Times New Roman" w:hAnsi="Arial" w:cs="Arial"/>
          <w:bCs/>
          <w:sz w:val="22"/>
          <w:szCs w:val="22"/>
        </w:rPr>
        <w:t>от аэропорта Адлер рейсовыми автобусами или маршрутными такси №105, 105к, 105с, 173 до остановки «Изумруд»</w:t>
      </w:r>
    </w:p>
    <w:p w:rsidR="00AE0258" w:rsidRPr="00447113" w:rsidRDefault="00AE0258" w:rsidP="00AE0258">
      <w:pPr>
        <w:numPr>
          <w:ilvl w:val="0"/>
          <w:numId w:val="33"/>
        </w:numPr>
        <w:suppressAutoHyphens/>
        <w:autoSpaceDE w:val="0"/>
        <w:spacing w:before="0" w:after="0" w:line="240" w:lineRule="auto"/>
        <w:jc w:val="both"/>
        <w:rPr>
          <w:rFonts w:ascii="Arial" w:eastAsia="Times New Roman" w:hAnsi="Arial" w:cs="Arial"/>
          <w:bCs/>
          <w:sz w:val="22"/>
          <w:szCs w:val="22"/>
        </w:rPr>
      </w:pPr>
      <w:r w:rsidRPr="00447113">
        <w:rPr>
          <w:rFonts w:ascii="Arial" w:eastAsia="Times New Roman" w:hAnsi="Arial" w:cs="Arial"/>
          <w:bCs/>
          <w:sz w:val="22"/>
          <w:szCs w:val="22"/>
        </w:rPr>
        <w:t>от ж/д вокзала Адлер рейсовыми автобусами или маршрутными такси «Адлер-Сочи» до остановки «Изумруд».</w:t>
      </w:r>
      <w:r w:rsidRPr="00447113">
        <w:rPr>
          <w:rFonts w:ascii="Arial" w:eastAsia="Times New Roman" w:hAnsi="Arial" w:cs="Arial"/>
          <w:b/>
          <w:bCs/>
          <w:sz w:val="22"/>
          <w:szCs w:val="22"/>
        </w:rPr>
        <w:t xml:space="preserve"> </w:t>
      </w:r>
      <w:r w:rsidRPr="00447113">
        <w:rPr>
          <w:rFonts w:ascii="Arial" w:eastAsia="Times New Roman" w:hAnsi="Arial" w:cs="Arial"/>
          <w:bCs/>
          <w:sz w:val="22"/>
          <w:szCs w:val="22"/>
        </w:rPr>
        <w:t>Автобусы: 105, 105к, 105с, 124с, 125, 125п, 125с, 56; маршрутки: 117, 118, 134, 140, 173, 60.</w:t>
      </w:r>
    </w:p>
    <w:p w:rsidR="00AE0258" w:rsidRPr="00447113" w:rsidRDefault="00AE0258" w:rsidP="00AE0258">
      <w:pPr>
        <w:autoSpaceDE w:val="0"/>
        <w:spacing w:before="0" w:after="0" w:line="240" w:lineRule="auto"/>
        <w:jc w:val="both"/>
        <w:rPr>
          <w:rFonts w:ascii="Arial" w:hAnsi="Arial" w:cs="Arial"/>
          <w:b/>
          <w:bCs/>
          <w:color w:val="000000"/>
          <w:sz w:val="22"/>
          <w:szCs w:val="22"/>
        </w:rPr>
      </w:pPr>
      <w:r w:rsidRPr="00447113">
        <w:rPr>
          <w:rFonts w:ascii="Arial" w:eastAsia="Times New Roman" w:hAnsi="Arial" w:cs="Arial"/>
          <w:b/>
          <w:bCs/>
          <w:sz w:val="22"/>
          <w:szCs w:val="22"/>
        </w:rPr>
        <w:t xml:space="preserve">В стоимость включено: </w:t>
      </w:r>
      <w:r w:rsidRPr="00447113">
        <w:rPr>
          <w:rFonts w:ascii="Arial" w:eastAsia="Times New Roman" w:hAnsi="Arial" w:cs="Arial"/>
          <w:sz w:val="22"/>
          <w:szCs w:val="22"/>
        </w:rPr>
        <w:t xml:space="preserve">проживание, трехразовое питание комплексное, порционное, санаторно-курортное лечение на базе санатория (без Мацесты), пользование бассейном, спортивным залом, культурно-массовая программа. </w:t>
      </w:r>
      <w:r w:rsidRPr="00447113">
        <w:rPr>
          <w:rFonts w:ascii="Arial" w:hAnsi="Arial" w:cs="Arial"/>
          <w:b/>
          <w:bCs/>
          <w:color w:val="000000"/>
          <w:sz w:val="22"/>
          <w:szCs w:val="22"/>
        </w:rPr>
        <w:t xml:space="preserve">Минимальный срок бронирования 10 суток. Максимальный срок бронирования 21 день. </w:t>
      </w:r>
    </w:p>
    <w:p w:rsidR="00AE0258" w:rsidRPr="00447113" w:rsidRDefault="00AE0258" w:rsidP="00AE0258">
      <w:pPr>
        <w:pStyle w:val="afe"/>
        <w:snapToGrid w:val="0"/>
        <w:spacing w:before="0"/>
        <w:rPr>
          <w:rFonts w:cs="Arial"/>
          <w:bCs/>
          <w:color w:val="000000"/>
          <w:sz w:val="22"/>
          <w:szCs w:val="22"/>
        </w:rPr>
      </w:pPr>
      <w:r w:rsidRPr="00447113">
        <w:rPr>
          <w:rFonts w:cs="Arial"/>
          <w:b/>
          <w:bCs/>
          <w:color w:val="000000"/>
          <w:sz w:val="22"/>
          <w:szCs w:val="22"/>
        </w:rPr>
        <w:t xml:space="preserve">Расчетный час в санатории 12:00: </w:t>
      </w:r>
      <w:r w:rsidRPr="00447113">
        <w:rPr>
          <w:rFonts w:cs="Arial"/>
          <w:bCs/>
          <w:color w:val="000000"/>
          <w:sz w:val="22"/>
          <w:szCs w:val="22"/>
        </w:rPr>
        <w:t xml:space="preserve">заезд в 12:00, выезд в 10:00 (последняя услуга в день выезда - завтрак).   </w:t>
      </w:r>
    </w:p>
    <w:p w:rsidR="0037261F" w:rsidRPr="00447113" w:rsidRDefault="00AE0258" w:rsidP="00AE0258">
      <w:pPr>
        <w:spacing w:before="0" w:after="0" w:line="240" w:lineRule="auto"/>
        <w:jc w:val="both"/>
        <w:rPr>
          <w:rFonts w:ascii="Arial" w:hAnsi="Arial" w:cs="Arial"/>
          <w:b/>
          <w:bCs/>
          <w:color w:val="000000"/>
          <w:sz w:val="22"/>
          <w:szCs w:val="22"/>
        </w:rPr>
      </w:pPr>
      <w:r w:rsidRPr="00447113">
        <w:rPr>
          <w:rFonts w:ascii="Arial" w:eastAsia="Times New Roman" w:hAnsi="Arial" w:cs="Arial"/>
          <w:b/>
          <w:bCs/>
          <w:sz w:val="22"/>
          <w:szCs w:val="22"/>
        </w:rPr>
        <w:t xml:space="preserve">Лечебный профиль санатория: </w:t>
      </w:r>
      <w:r w:rsidRPr="00447113">
        <w:rPr>
          <w:rFonts w:ascii="Arial" w:eastAsia="Times New Roman" w:hAnsi="Arial" w:cs="Arial"/>
          <w:sz w:val="22"/>
          <w:szCs w:val="22"/>
        </w:rPr>
        <w:t>лечение опорно-двигательного аппарата, лечение и профилактика заболеваний сердечно-сосудистой системы, органов дыхания, центральной и периферической нервной системы, аллергических и хронических кожных заболеваний, гинекологических и урологических заболеваний. В санаторий на лечение принимаются отдыхающие с заболеваниями в состоянии стойкой ремиссии</w:t>
      </w:r>
      <w:r w:rsidRPr="00447113">
        <w:rPr>
          <w:rFonts w:eastAsia="Times New Roman" w:cs="Arial"/>
          <w:sz w:val="22"/>
          <w:szCs w:val="22"/>
        </w:rPr>
        <w:t xml:space="preserve"> в возрасте </w:t>
      </w:r>
      <w:r w:rsidRPr="00447113">
        <w:rPr>
          <w:rFonts w:eastAsia="Times New Roman" w:cs="Arial"/>
          <w:b/>
          <w:sz w:val="22"/>
          <w:szCs w:val="22"/>
        </w:rPr>
        <w:t>от 4-х до 80 лет</w:t>
      </w:r>
      <w:r w:rsidRPr="00447113">
        <w:rPr>
          <w:rFonts w:ascii="Arial" w:eastAsia="Times New Roman" w:hAnsi="Arial" w:cs="Arial"/>
          <w:sz w:val="22"/>
          <w:szCs w:val="22"/>
        </w:rPr>
        <w:t>.</w:t>
      </w:r>
      <w:r w:rsidRPr="00447113">
        <w:rPr>
          <w:rFonts w:ascii="Arial" w:hAnsi="Arial" w:cs="Arial"/>
          <w:sz w:val="22"/>
          <w:szCs w:val="22"/>
        </w:rPr>
        <w:t xml:space="preserve"> </w:t>
      </w:r>
      <w:r w:rsidRPr="00447113">
        <w:rPr>
          <w:rFonts w:ascii="Arial" w:eastAsia="Times New Roman" w:hAnsi="Arial" w:cs="Arial"/>
          <w:sz w:val="22"/>
          <w:szCs w:val="22"/>
        </w:rPr>
        <w:t xml:space="preserve"> </w:t>
      </w:r>
      <w:r w:rsidRPr="00447113">
        <w:rPr>
          <w:rFonts w:ascii="Arial" w:hAnsi="Arial" w:cs="Arial"/>
          <w:b/>
          <w:bCs/>
          <w:color w:val="000000"/>
          <w:sz w:val="22"/>
          <w:szCs w:val="22"/>
        </w:rPr>
        <w:t xml:space="preserve">Медицинские процедуры (санаторно-курортное лечение) назначаются при сроке бронирования от 10 суток. </w:t>
      </w:r>
    </w:p>
    <w:p w:rsidR="0037261F" w:rsidRPr="00447113" w:rsidRDefault="0037261F" w:rsidP="0037261F">
      <w:pPr>
        <w:pStyle w:val="afb"/>
        <w:snapToGrid w:val="0"/>
        <w:spacing w:before="0" w:after="0"/>
        <w:rPr>
          <w:rFonts w:cs="Arial"/>
          <w:b/>
          <w:color w:val="000000"/>
          <w:sz w:val="22"/>
          <w:szCs w:val="22"/>
        </w:rPr>
      </w:pPr>
      <w:r w:rsidRPr="00447113">
        <w:rPr>
          <w:rFonts w:cs="Arial"/>
          <w:b/>
          <w:color w:val="000000"/>
          <w:sz w:val="22"/>
          <w:szCs w:val="22"/>
        </w:rPr>
        <w:t>Для заезда необходимы следующие документы:</w:t>
      </w:r>
      <w:r w:rsidRPr="00447113">
        <w:rPr>
          <w:rFonts w:cs="Arial"/>
          <w:b/>
          <w:color w:val="000000"/>
          <w:sz w:val="22"/>
          <w:szCs w:val="22"/>
        </w:rPr>
        <w:tab/>
      </w:r>
      <w:r w:rsidRPr="00447113">
        <w:rPr>
          <w:rFonts w:cs="Arial"/>
          <w:b/>
          <w:color w:val="000000"/>
          <w:sz w:val="22"/>
          <w:szCs w:val="22"/>
        </w:rPr>
        <w:tab/>
      </w:r>
    </w:p>
    <w:p w:rsidR="0037261F" w:rsidRPr="00447113" w:rsidRDefault="0037261F" w:rsidP="0037261F">
      <w:pPr>
        <w:pStyle w:val="aff"/>
        <w:numPr>
          <w:ilvl w:val="0"/>
          <w:numId w:val="13"/>
        </w:numPr>
        <w:spacing w:before="0"/>
        <w:jc w:val="both"/>
        <w:rPr>
          <w:rFonts w:ascii="Arial" w:hAnsi="Arial" w:cs="Arial"/>
          <w:sz w:val="22"/>
          <w:szCs w:val="22"/>
        </w:rPr>
      </w:pPr>
      <w:r w:rsidRPr="00447113">
        <w:rPr>
          <w:rFonts w:ascii="Arial" w:hAnsi="Arial" w:cs="Arial"/>
          <w:b/>
          <w:sz w:val="22"/>
          <w:szCs w:val="22"/>
        </w:rPr>
        <w:t>взрослым:</w:t>
      </w:r>
      <w:r w:rsidRPr="00447113">
        <w:rPr>
          <w:rFonts w:ascii="Arial" w:hAnsi="Arial" w:cs="Arial"/>
          <w:sz w:val="22"/>
          <w:szCs w:val="22"/>
        </w:rPr>
        <w:t xml:space="preserve"> документ, удостоверяющий личность (паспорт); </w:t>
      </w:r>
      <w:r w:rsidRPr="00447113">
        <w:rPr>
          <w:rFonts w:ascii="Arial" w:hAnsi="Arial" w:cs="Arial"/>
          <w:b/>
          <w:sz w:val="22"/>
          <w:szCs w:val="22"/>
          <w:u w:val="single"/>
        </w:rPr>
        <w:t>санаторно-курортную карту по форме №072/у-04</w:t>
      </w:r>
      <w:r w:rsidRPr="00447113">
        <w:rPr>
          <w:rFonts w:ascii="Arial" w:hAnsi="Arial" w:cs="Arial"/>
          <w:sz w:val="22"/>
          <w:szCs w:val="22"/>
        </w:rPr>
        <w:t>, выданной не ранее чем за 1 месяц до даты начала лечения; полис обязательного медицинского страхования;</w:t>
      </w:r>
      <w:r w:rsidR="00447113" w:rsidRPr="00447113">
        <w:rPr>
          <w:rFonts w:ascii="Arial" w:hAnsi="Arial" w:cs="Arial"/>
          <w:sz w:val="22"/>
          <w:szCs w:val="22"/>
        </w:rPr>
        <w:t xml:space="preserve"> справка от дерматолога (для бассейна)</w:t>
      </w:r>
      <w:r w:rsidRPr="00447113">
        <w:rPr>
          <w:rFonts w:ascii="Arial" w:hAnsi="Arial" w:cs="Arial"/>
          <w:sz w:val="22"/>
          <w:szCs w:val="22"/>
        </w:rPr>
        <w:t>.</w:t>
      </w:r>
    </w:p>
    <w:p w:rsidR="0037261F" w:rsidRPr="00447113" w:rsidRDefault="0037261F" w:rsidP="0037261F">
      <w:pPr>
        <w:pStyle w:val="aff"/>
        <w:numPr>
          <w:ilvl w:val="0"/>
          <w:numId w:val="13"/>
        </w:numPr>
        <w:spacing w:before="0"/>
        <w:jc w:val="both"/>
        <w:rPr>
          <w:rFonts w:ascii="Arial" w:hAnsi="Arial" w:cs="Arial"/>
          <w:sz w:val="22"/>
          <w:szCs w:val="22"/>
        </w:rPr>
      </w:pPr>
      <w:r w:rsidRPr="00447113">
        <w:rPr>
          <w:rFonts w:ascii="Arial" w:hAnsi="Arial" w:cs="Arial"/>
          <w:b/>
          <w:sz w:val="22"/>
          <w:szCs w:val="22"/>
        </w:rPr>
        <w:t>детям:</w:t>
      </w:r>
      <w:r w:rsidRPr="00447113">
        <w:rPr>
          <w:rFonts w:ascii="Arial" w:hAnsi="Arial" w:cs="Arial"/>
          <w:sz w:val="22"/>
          <w:szCs w:val="22"/>
        </w:rPr>
        <w:t xml:space="preserve"> свидетельство о рождении либо паспорт для детей старше 14 лет; санаторно-курортную карту по форме №076/у-04; справку о прививках; справку о санитарно-эпидемиологическом окружении; справку от педиатра об отсутствии противопоказаний.</w:t>
      </w:r>
      <w:r w:rsidRPr="00447113">
        <w:rPr>
          <w:rFonts w:ascii="Arial" w:hAnsi="Arial" w:cs="Arial"/>
          <w:sz w:val="22"/>
          <w:szCs w:val="22"/>
        </w:rPr>
        <w:tab/>
      </w:r>
    </w:p>
    <w:p w:rsidR="00AE0258" w:rsidRPr="00447113" w:rsidRDefault="00AE0258" w:rsidP="00AE0258">
      <w:pPr>
        <w:pStyle w:val="afb"/>
        <w:snapToGrid w:val="0"/>
        <w:spacing w:before="0" w:after="0"/>
        <w:rPr>
          <w:rFonts w:cs="Arial"/>
          <w:b/>
          <w:bCs/>
          <w:sz w:val="22"/>
          <w:szCs w:val="22"/>
        </w:rPr>
      </w:pPr>
      <w:r w:rsidRPr="00447113">
        <w:rPr>
          <w:rFonts w:cs="Arial"/>
          <w:b/>
          <w:bCs/>
          <w:sz w:val="22"/>
          <w:szCs w:val="22"/>
        </w:rPr>
        <w:t xml:space="preserve">В программу лечения включено: </w:t>
      </w:r>
    </w:p>
    <w:tbl>
      <w:tblPr>
        <w:tblW w:w="10486" w:type="dxa"/>
        <w:tblInd w:w="-5" w:type="dxa"/>
        <w:tblLayout w:type="fixed"/>
        <w:tblCellMar>
          <w:left w:w="0" w:type="dxa"/>
          <w:right w:w="0" w:type="dxa"/>
        </w:tblCellMar>
        <w:tblLook w:val="0000" w:firstRow="0" w:lastRow="0" w:firstColumn="0" w:lastColumn="0" w:noHBand="0" w:noVBand="0"/>
      </w:tblPr>
      <w:tblGrid>
        <w:gridCol w:w="6432"/>
        <w:gridCol w:w="808"/>
        <w:gridCol w:w="809"/>
        <w:gridCol w:w="809"/>
        <w:gridCol w:w="853"/>
        <w:gridCol w:w="775"/>
      </w:tblGrid>
      <w:tr w:rsidR="00AE0258" w:rsidRPr="00447113" w:rsidTr="00B06620">
        <w:trPr>
          <w:cantSplit/>
          <w:trHeight w:val="289"/>
        </w:trPr>
        <w:tc>
          <w:tcPr>
            <w:tcW w:w="6432" w:type="dxa"/>
            <w:vMerge w:val="restart"/>
            <w:tcBorders>
              <w:top w:val="single" w:sz="4" w:space="0" w:color="000000"/>
              <w:left w:val="single" w:sz="4" w:space="0" w:color="000000"/>
              <w:bottom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b/>
                <w:bCs/>
                <w:sz w:val="22"/>
                <w:szCs w:val="22"/>
              </w:rPr>
            </w:pPr>
            <w:r w:rsidRPr="00447113">
              <w:rPr>
                <w:rFonts w:ascii="Arial" w:eastAsia="Times New Roman" w:hAnsi="Arial" w:cs="Arial"/>
                <w:b/>
                <w:bCs/>
                <w:sz w:val="22"/>
                <w:szCs w:val="22"/>
              </w:rPr>
              <w:t>Наименование услуг</w:t>
            </w:r>
          </w:p>
        </w:tc>
        <w:tc>
          <w:tcPr>
            <w:tcW w:w="40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b/>
                <w:bCs/>
                <w:sz w:val="22"/>
                <w:szCs w:val="22"/>
              </w:rPr>
            </w:pPr>
            <w:r w:rsidRPr="00447113">
              <w:rPr>
                <w:rFonts w:ascii="Arial" w:eastAsia="Times New Roman" w:hAnsi="Arial" w:cs="Arial"/>
                <w:b/>
                <w:bCs/>
                <w:sz w:val="22"/>
                <w:szCs w:val="22"/>
              </w:rPr>
              <w:t>Количество процедур</w:t>
            </w:r>
          </w:p>
        </w:tc>
      </w:tr>
      <w:tr w:rsidR="00AE0258" w:rsidRPr="00447113" w:rsidTr="006A6198">
        <w:tblPrEx>
          <w:tblCellMar>
            <w:top w:w="55" w:type="dxa"/>
            <w:left w:w="55" w:type="dxa"/>
            <w:bottom w:w="55" w:type="dxa"/>
            <w:right w:w="55" w:type="dxa"/>
          </w:tblCellMar>
        </w:tblPrEx>
        <w:trPr>
          <w:cantSplit/>
          <w:trHeight w:val="68"/>
        </w:trPr>
        <w:tc>
          <w:tcPr>
            <w:tcW w:w="6432" w:type="dxa"/>
            <w:vMerge/>
            <w:tcBorders>
              <w:top w:val="single" w:sz="4" w:space="0" w:color="000000"/>
              <w:left w:val="single" w:sz="4" w:space="0" w:color="000000"/>
              <w:bottom w:val="single" w:sz="4" w:space="0" w:color="000000"/>
            </w:tcBorders>
            <w:shd w:val="clear" w:color="auto" w:fill="auto"/>
            <w:vAlign w:val="center"/>
          </w:tcPr>
          <w:p w:rsidR="00AE0258" w:rsidRPr="00447113" w:rsidRDefault="00AE0258" w:rsidP="00AE0258">
            <w:pPr>
              <w:suppressLineNumbers/>
              <w:snapToGrid w:val="0"/>
              <w:spacing w:before="0" w:after="0" w:line="240" w:lineRule="auto"/>
              <w:rPr>
                <w:rFonts w:ascii="Arial" w:eastAsia="Times New Roman" w:hAnsi="Arial" w:cs="Arial"/>
                <w:sz w:val="22"/>
                <w:szCs w:val="22"/>
              </w:rPr>
            </w:pPr>
          </w:p>
        </w:tc>
        <w:tc>
          <w:tcPr>
            <w:tcW w:w="808" w:type="dxa"/>
            <w:tcBorders>
              <w:top w:val="single" w:sz="4" w:space="0" w:color="000000"/>
              <w:left w:val="single" w:sz="4" w:space="0" w:color="000000"/>
              <w:bottom w:val="single" w:sz="4" w:space="0" w:color="000000"/>
            </w:tcBorders>
            <w:shd w:val="clear" w:color="auto" w:fill="auto"/>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10-11</w:t>
            </w:r>
          </w:p>
        </w:tc>
        <w:tc>
          <w:tcPr>
            <w:tcW w:w="809" w:type="dxa"/>
            <w:tcBorders>
              <w:top w:val="single" w:sz="4" w:space="0" w:color="000000"/>
              <w:left w:val="single" w:sz="4" w:space="0" w:color="000000"/>
              <w:bottom w:val="single" w:sz="4" w:space="0" w:color="000000"/>
            </w:tcBorders>
            <w:shd w:val="clear" w:color="auto" w:fill="auto"/>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12-13</w:t>
            </w:r>
          </w:p>
        </w:tc>
        <w:tc>
          <w:tcPr>
            <w:tcW w:w="809" w:type="dxa"/>
            <w:tcBorders>
              <w:top w:val="single" w:sz="4" w:space="0" w:color="000000"/>
              <w:left w:val="single" w:sz="4" w:space="0" w:color="000000"/>
              <w:bottom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14-15</w:t>
            </w:r>
          </w:p>
        </w:tc>
        <w:tc>
          <w:tcPr>
            <w:tcW w:w="853" w:type="dxa"/>
            <w:tcBorders>
              <w:top w:val="single" w:sz="4" w:space="0" w:color="000000"/>
              <w:left w:val="single" w:sz="4" w:space="0" w:color="000000"/>
              <w:bottom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16-18</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19-21</w:t>
            </w:r>
          </w:p>
        </w:tc>
      </w:tr>
      <w:tr w:rsidR="00AE0258" w:rsidRPr="00447113" w:rsidTr="006A6198">
        <w:trPr>
          <w:trHeight w:val="276"/>
        </w:trPr>
        <w:tc>
          <w:tcPr>
            <w:tcW w:w="6432" w:type="dxa"/>
            <w:tcBorders>
              <w:top w:val="single" w:sz="4" w:space="0" w:color="000000"/>
              <w:left w:val="single" w:sz="4" w:space="0" w:color="000000"/>
              <w:bottom w:val="single" w:sz="4" w:space="0" w:color="000000"/>
            </w:tcBorders>
            <w:shd w:val="clear" w:color="auto" w:fill="auto"/>
          </w:tcPr>
          <w:p w:rsidR="00AE0258" w:rsidRPr="00447113" w:rsidRDefault="00AE0258" w:rsidP="00AE0258">
            <w:pPr>
              <w:suppressLineNumbers/>
              <w:snapToGrid w:val="0"/>
              <w:spacing w:before="0" w:after="0" w:line="240" w:lineRule="auto"/>
              <w:ind w:left="139"/>
              <w:rPr>
                <w:rFonts w:ascii="Arial" w:eastAsia="Times New Roman" w:hAnsi="Arial" w:cs="Arial"/>
                <w:sz w:val="22"/>
                <w:szCs w:val="22"/>
              </w:rPr>
            </w:pPr>
            <w:r w:rsidRPr="00447113">
              <w:rPr>
                <w:rFonts w:ascii="Arial" w:eastAsia="Times New Roman" w:hAnsi="Arial" w:cs="Arial"/>
                <w:sz w:val="22"/>
                <w:szCs w:val="22"/>
              </w:rPr>
              <w:t>Первичный прием и наблюдение терапевта</w:t>
            </w:r>
          </w:p>
        </w:tc>
        <w:tc>
          <w:tcPr>
            <w:tcW w:w="808" w:type="dxa"/>
            <w:tcBorders>
              <w:top w:val="single" w:sz="4" w:space="0" w:color="000000"/>
              <w:left w:val="single" w:sz="4" w:space="0" w:color="000000"/>
              <w:bottom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2</w:t>
            </w:r>
          </w:p>
        </w:tc>
        <w:tc>
          <w:tcPr>
            <w:tcW w:w="809" w:type="dxa"/>
            <w:tcBorders>
              <w:top w:val="single" w:sz="4" w:space="0" w:color="000000"/>
              <w:left w:val="single" w:sz="4" w:space="0" w:color="000000"/>
              <w:bottom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2</w:t>
            </w:r>
          </w:p>
        </w:tc>
        <w:tc>
          <w:tcPr>
            <w:tcW w:w="809" w:type="dxa"/>
            <w:tcBorders>
              <w:top w:val="single" w:sz="4" w:space="0" w:color="000000"/>
              <w:left w:val="single" w:sz="4" w:space="0" w:color="000000"/>
              <w:bottom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2</w:t>
            </w:r>
          </w:p>
        </w:tc>
        <w:tc>
          <w:tcPr>
            <w:tcW w:w="853" w:type="dxa"/>
            <w:tcBorders>
              <w:top w:val="single" w:sz="4" w:space="0" w:color="000000"/>
              <w:left w:val="single" w:sz="4" w:space="0" w:color="000000"/>
              <w:bottom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2</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3</w:t>
            </w:r>
          </w:p>
        </w:tc>
      </w:tr>
      <w:tr w:rsidR="00AE0258" w:rsidRPr="00447113" w:rsidTr="006A6198">
        <w:trPr>
          <w:trHeight w:val="276"/>
        </w:trPr>
        <w:tc>
          <w:tcPr>
            <w:tcW w:w="6432" w:type="dxa"/>
            <w:tcBorders>
              <w:top w:val="single" w:sz="4" w:space="0" w:color="000000"/>
              <w:left w:val="single" w:sz="4" w:space="0" w:color="000000"/>
              <w:bottom w:val="single" w:sz="4" w:space="0" w:color="000000"/>
            </w:tcBorders>
            <w:shd w:val="clear" w:color="auto" w:fill="auto"/>
          </w:tcPr>
          <w:p w:rsidR="00AE0258" w:rsidRPr="00447113" w:rsidRDefault="00AE0258" w:rsidP="00AE0258">
            <w:pPr>
              <w:suppressLineNumbers/>
              <w:snapToGrid w:val="0"/>
              <w:spacing w:before="0" w:after="0" w:line="240" w:lineRule="auto"/>
              <w:ind w:left="139"/>
              <w:rPr>
                <w:rFonts w:ascii="Arial" w:eastAsia="Times New Roman" w:hAnsi="Arial" w:cs="Arial"/>
                <w:sz w:val="22"/>
                <w:szCs w:val="22"/>
              </w:rPr>
            </w:pPr>
            <w:r w:rsidRPr="00447113">
              <w:rPr>
                <w:rFonts w:ascii="Arial" w:eastAsia="Times New Roman" w:hAnsi="Arial" w:cs="Arial"/>
                <w:sz w:val="22"/>
                <w:szCs w:val="22"/>
              </w:rPr>
              <w:t>Консультация узкого специалиста</w:t>
            </w:r>
          </w:p>
        </w:tc>
        <w:tc>
          <w:tcPr>
            <w:tcW w:w="3279" w:type="dxa"/>
            <w:gridSpan w:val="4"/>
            <w:tcBorders>
              <w:top w:val="single" w:sz="4" w:space="0" w:color="000000"/>
              <w:left w:val="single" w:sz="4" w:space="0" w:color="000000"/>
              <w:bottom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по показаниям</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1</w:t>
            </w:r>
          </w:p>
        </w:tc>
      </w:tr>
      <w:tr w:rsidR="00AE0258" w:rsidRPr="00447113" w:rsidTr="006A6198">
        <w:trPr>
          <w:trHeight w:val="276"/>
        </w:trPr>
        <w:tc>
          <w:tcPr>
            <w:tcW w:w="6432" w:type="dxa"/>
            <w:tcBorders>
              <w:top w:val="single" w:sz="4" w:space="0" w:color="000000"/>
              <w:left w:val="single" w:sz="4" w:space="0" w:color="000000"/>
              <w:bottom w:val="single" w:sz="4" w:space="0" w:color="000000"/>
            </w:tcBorders>
            <w:shd w:val="clear" w:color="auto" w:fill="auto"/>
          </w:tcPr>
          <w:p w:rsidR="00AE0258" w:rsidRPr="00447113" w:rsidRDefault="00AE0258" w:rsidP="00AE0258">
            <w:pPr>
              <w:suppressLineNumbers/>
              <w:snapToGrid w:val="0"/>
              <w:spacing w:before="0" w:after="0" w:line="240" w:lineRule="auto"/>
              <w:ind w:left="139"/>
              <w:rPr>
                <w:rFonts w:ascii="Arial" w:eastAsia="Times New Roman" w:hAnsi="Arial" w:cs="Arial"/>
                <w:sz w:val="22"/>
                <w:szCs w:val="22"/>
              </w:rPr>
            </w:pPr>
            <w:r w:rsidRPr="00447113">
              <w:rPr>
                <w:rFonts w:ascii="Arial" w:eastAsia="Times New Roman" w:hAnsi="Arial" w:cs="Arial"/>
                <w:sz w:val="22"/>
                <w:szCs w:val="22"/>
              </w:rPr>
              <w:t xml:space="preserve"> Регистрация ЭКГ</w:t>
            </w:r>
          </w:p>
        </w:tc>
        <w:tc>
          <w:tcPr>
            <w:tcW w:w="3279" w:type="dxa"/>
            <w:gridSpan w:val="4"/>
            <w:tcBorders>
              <w:top w:val="single" w:sz="4" w:space="0" w:color="000000"/>
              <w:left w:val="single" w:sz="4" w:space="0" w:color="000000"/>
              <w:bottom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по показаниям</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1</w:t>
            </w:r>
          </w:p>
        </w:tc>
      </w:tr>
      <w:tr w:rsidR="00AE0258" w:rsidRPr="00447113" w:rsidTr="006A6198">
        <w:trPr>
          <w:trHeight w:val="276"/>
        </w:trPr>
        <w:tc>
          <w:tcPr>
            <w:tcW w:w="6432" w:type="dxa"/>
            <w:tcBorders>
              <w:top w:val="single" w:sz="4" w:space="0" w:color="000000"/>
              <w:left w:val="single" w:sz="4" w:space="0" w:color="000000"/>
              <w:bottom w:val="single" w:sz="4" w:space="0" w:color="000000"/>
            </w:tcBorders>
            <w:shd w:val="clear" w:color="auto" w:fill="auto"/>
          </w:tcPr>
          <w:p w:rsidR="00AE0258" w:rsidRPr="00447113" w:rsidRDefault="00AE0258" w:rsidP="00AE0258">
            <w:pPr>
              <w:suppressLineNumbers/>
              <w:snapToGrid w:val="0"/>
              <w:spacing w:before="0" w:after="0" w:line="240" w:lineRule="auto"/>
              <w:ind w:left="139"/>
              <w:rPr>
                <w:rFonts w:ascii="Arial" w:eastAsia="Times New Roman" w:hAnsi="Arial" w:cs="Arial"/>
                <w:sz w:val="22"/>
                <w:szCs w:val="22"/>
              </w:rPr>
            </w:pPr>
            <w:r w:rsidRPr="00447113">
              <w:rPr>
                <w:rFonts w:ascii="Arial" w:eastAsia="Times New Roman" w:hAnsi="Arial" w:cs="Arial"/>
                <w:sz w:val="22"/>
                <w:szCs w:val="22"/>
              </w:rPr>
              <w:t>Лабораторные исследования (общий анализ крови или общий анализ мочи)</w:t>
            </w:r>
          </w:p>
        </w:tc>
        <w:tc>
          <w:tcPr>
            <w:tcW w:w="808" w:type="dxa"/>
            <w:tcBorders>
              <w:top w:val="single" w:sz="4" w:space="0" w:color="000000"/>
              <w:left w:val="single" w:sz="4" w:space="0" w:color="000000"/>
              <w:bottom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w:t>
            </w:r>
          </w:p>
        </w:tc>
        <w:tc>
          <w:tcPr>
            <w:tcW w:w="809" w:type="dxa"/>
            <w:tcBorders>
              <w:top w:val="single" w:sz="4" w:space="0" w:color="000000"/>
              <w:left w:val="single" w:sz="4" w:space="0" w:color="000000"/>
              <w:bottom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w:t>
            </w:r>
          </w:p>
        </w:tc>
        <w:tc>
          <w:tcPr>
            <w:tcW w:w="1662" w:type="dxa"/>
            <w:gridSpan w:val="2"/>
            <w:tcBorders>
              <w:top w:val="single" w:sz="4" w:space="0" w:color="000000"/>
              <w:left w:val="single" w:sz="4" w:space="0" w:color="000000"/>
              <w:bottom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по показаниям</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1</w:t>
            </w:r>
          </w:p>
        </w:tc>
      </w:tr>
      <w:tr w:rsidR="00AE0258" w:rsidRPr="00447113" w:rsidTr="006A6198">
        <w:trPr>
          <w:trHeight w:val="276"/>
        </w:trPr>
        <w:tc>
          <w:tcPr>
            <w:tcW w:w="6432" w:type="dxa"/>
            <w:tcBorders>
              <w:top w:val="single" w:sz="4" w:space="0" w:color="000000"/>
              <w:left w:val="single" w:sz="4" w:space="0" w:color="000000"/>
              <w:bottom w:val="single" w:sz="4" w:space="0" w:color="000000"/>
            </w:tcBorders>
            <w:shd w:val="clear" w:color="auto" w:fill="auto"/>
          </w:tcPr>
          <w:p w:rsidR="00AE0258" w:rsidRPr="00447113" w:rsidRDefault="00AE0258" w:rsidP="00AE0258">
            <w:pPr>
              <w:suppressLineNumbers/>
              <w:snapToGrid w:val="0"/>
              <w:spacing w:before="0" w:after="0" w:line="240" w:lineRule="auto"/>
              <w:ind w:left="139"/>
              <w:rPr>
                <w:rFonts w:ascii="Arial" w:eastAsia="Times New Roman" w:hAnsi="Arial" w:cs="Arial"/>
                <w:b/>
                <w:sz w:val="22"/>
                <w:szCs w:val="22"/>
              </w:rPr>
            </w:pPr>
            <w:r w:rsidRPr="00447113">
              <w:rPr>
                <w:rFonts w:ascii="Arial" w:eastAsia="Times New Roman" w:hAnsi="Arial" w:cs="Arial"/>
                <w:sz w:val="22"/>
                <w:szCs w:val="22"/>
              </w:rPr>
              <w:t xml:space="preserve">Ванны в санатории: йодобромные, бишофитные, нафталановые, жемчужные, с океаническими солями, миоциновые, радоновые, сухие углекислые. </w:t>
            </w:r>
            <w:r w:rsidRPr="00447113">
              <w:rPr>
                <w:rFonts w:ascii="Arial" w:eastAsia="Times New Roman" w:hAnsi="Arial" w:cs="Arial"/>
                <w:b/>
                <w:sz w:val="22"/>
                <w:szCs w:val="22"/>
              </w:rPr>
              <w:t>Назначается 1 вид ванн на курс лечения.</w:t>
            </w:r>
          </w:p>
        </w:tc>
        <w:tc>
          <w:tcPr>
            <w:tcW w:w="808" w:type="dxa"/>
            <w:tcBorders>
              <w:top w:val="single" w:sz="4" w:space="0" w:color="000000"/>
              <w:left w:val="single" w:sz="4" w:space="0" w:color="000000"/>
              <w:bottom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4</w:t>
            </w:r>
          </w:p>
        </w:tc>
        <w:tc>
          <w:tcPr>
            <w:tcW w:w="809" w:type="dxa"/>
            <w:tcBorders>
              <w:top w:val="single" w:sz="4" w:space="0" w:color="000000"/>
              <w:left w:val="single" w:sz="4" w:space="0" w:color="000000"/>
              <w:bottom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5</w:t>
            </w:r>
          </w:p>
        </w:tc>
        <w:tc>
          <w:tcPr>
            <w:tcW w:w="809" w:type="dxa"/>
            <w:tcBorders>
              <w:top w:val="single" w:sz="4" w:space="0" w:color="000000"/>
              <w:left w:val="single" w:sz="4" w:space="0" w:color="000000"/>
              <w:bottom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6</w:t>
            </w:r>
          </w:p>
        </w:tc>
        <w:tc>
          <w:tcPr>
            <w:tcW w:w="853" w:type="dxa"/>
            <w:tcBorders>
              <w:top w:val="single" w:sz="4" w:space="0" w:color="000000"/>
              <w:left w:val="single" w:sz="4" w:space="0" w:color="000000"/>
              <w:bottom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7</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8</w:t>
            </w:r>
          </w:p>
        </w:tc>
      </w:tr>
      <w:tr w:rsidR="00AE0258" w:rsidRPr="00447113" w:rsidTr="006A6198">
        <w:trPr>
          <w:trHeight w:val="276"/>
        </w:trPr>
        <w:tc>
          <w:tcPr>
            <w:tcW w:w="6432" w:type="dxa"/>
            <w:tcBorders>
              <w:top w:val="single" w:sz="4" w:space="0" w:color="000000"/>
              <w:left w:val="single" w:sz="4" w:space="0" w:color="000000"/>
              <w:bottom w:val="single" w:sz="4" w:space="0" w:color="000000"/>
            </w:tcBorders>
            <w:shd w:val="clear" w:color="auto" w:fill="auto"/>
          </w:tcPr>
          <w:p w:rsidR="00AE0258" w:rsidRPr="00447113" w:rsidRDefault="00AE0258" w:rsidP="00AE0258">
            <w:pPr>
              <w:suppressLineNumbers/>
              <w:snapToGrid w:val="0"/>
              <w:spacing w:before="0" w:after="0" w:line="240" w:lineRule="auto"/>
              <w:ind w:left="139"/>
              <w:rPr>
                <w:rFonts w:ascii="Arial" w:eastAsia="Times New Roman" w:hAnsi="Arial" w:cs="Arial"/>
                <w:b/>
                <w:sz w:val="22"/>
                <w:szCs w:val="22"/>
              </w:rPr>
            </w:pPr>
            <w:r w:rsidRPr="00447113">
              <w:rPr>
                <w:rFonts w:ascii="Arial" w:eastAsia="Times New Roman" w:hAnsi="Arial" w:cs="Arial"/>
                <w:sz w:val="22"/>
                <w:szCs w:val="22"/>
              </w:rPr>
              <w:t xml:space="preserve">Лечебный душ. </w:t>
            </w:r>
            <w:r w:rsidRPr="00447113">
              <w:rPr>
                <w:rFonts w:ascii="Arial" w:eastAsia="Times New Roman" w:hAnsi="Arial" w:cs="Arial"/>
                <w:b/>
                <w:sz w:val="22"/>
                <w:szCs w:val="22"/>
              </w:rPr>
              <w:t>Назначается 1 вид душа на курс лечения.</w:t>
            </w:r>
          </w:p>
        </w:tc>
        <w:tc>
          <w:tcPr>
            <w:tcW w:w="808" w:type="dxa"/>
            <w:tcBorders>
              <w:top w:val="single" w:sz="4" w:space="0" w:color="000000"/>
              <w:left w:val="single" w:sz="4" w:space="0" w:color="000000"/>
              <w:bottom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4</w:t>
            </w:r>
          </w:p>
        </w:tc>
        <w:tc>
          <w:tcPr>
            <w:tcW w:w="809" w:type="dxa"/>
            <w:tcBorders>
              <w:top w:val="single" w:sz="4" w:space="0" w:color="000000"/>
              <w:left w:val="single" w:sz="4" w:space="0" w:color="000000"/>
              <w:bottom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4</w:t>
            </w:r>
          </w:p>
        </w:tc>
        <w:tc>
          <w:tcPr>
            <w:tcW w:w="809" w:type="dxa"/>
            <w:tcBorders>
              <w:top w:val="single" w:sz="4" w:space="0" w:color="000000"/>
              <w:left w:val="single" w:sz="4" w:space="0" w:color="000000"/>
              <w:bottom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5</w:t>
            </w:r>
          </w:p>
        </w:tc>
        <w:tc>
          <w:tcPr>
            <w:tcW w:w="853" w:type="dxa"/>
            <w:tcBorders>
              <w:top w:val="single" w:sz="4" w:space="0" w:color="000000"/>
              <w:left w:val="single" w:sz="4" w:space="0" w:color="000000"/>
              <w:bottom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6</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8</w:t>
            </w:r>
          </w:p>
        </w:tc>
      </w:tr>
      <w:tr w:rsidR="00AE0258" w:rsidRPr="00447113" w:rsidTr="006A6198">
        <w:trPr>
          <w:trHeight w:val="276"/>
        </w:trPr>
        <w:tc>
          <w:tcPr>
            <w:tcW w:w="6432" w:type="dxa"/>
            <w:tcBorders>
              <w:top w:val="single" w:sz="4" w:space="0" w:color="000000"/>
              <w:left w:val="single" w:sz="4" w:space="0" w:color="000000"/>
              <w:bottom w:val="single" w:sz="4" w:space="0" w:color="000000"/>
            </w:tcBorders>
            <w:shd w:val="clear" w:color="auto" w:fill="auto"/>
          </w:tcPr>
          <w:p w:rsidR="00AE0258" w:rsidRPr="00447113" w:rsidRDefault="00AE0258" w:rsidP="00AE0258">
            <w:pPr>
              <w:suppressLineNumbers/>
              <w:snapToGrid w:val="0"/>
              <w:spacing w:before="0" w:after="0" w:line="240" w:lineRule="auto"/>
              <w:ind w:left="139"/>
              <w:rPr>
                <w:rFonts w:ascii="Arial" w:eastAsia="Times New Roman" w:hAnsi="Arial" w:cs="Arial"/>
                <w:b/>
                <w:sz w:val="22"/>
                <w:szCs w:val="22"/>
              </w:rPr>
            </w:pPr>
            <w:r w:rsidRPr="00447113">
              <w:rPr>
                <w:rFonts w:ascii="Arial" w:eastAsia="Times New Roman" w:hAnsi="Arial" w:cs="Arial"/>
                <w:sz w:val="22"/>
                <w:szCs w:val="22"/>
              </w:rPr>
              <w:t xml:space="preserve">Аппаратная физиотерапия. </w:t>
            </w:r>
            <w:r w:rsidRPr="00447113">
              <w:rPr>
                <w:rFonts w:ascii="Arial" w:eastAsia="Times New Roman" w:hAnsi="Arial" w:cs="Arial"/>
                <w:b/>
                <w:sz w:val="22"/>
                <w:szCs w:val="22"/>
              </w:rPr>
              <w:t>Назначается 1 вид процедур на курс лечения.</w:t>
            </w:r>
          </w:p>
        </w:tc>
        <w:tc>
          <w:tcPr>
            <w:tcW w:w="808" w:type="dxa"/>
            <w:tcBorders>
              <w:top w:val="single" w:sz="4" w:space="0" w:color="000000"/>
              <w:left w:val="single" w:sz="4" w:space="0" w:color="000000"/>
              <w:bottom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4</w:t>
            </w:r>
          </w:p>
        </w:tc>
        <w:tc>
          <w:tcPr>
            <w:tcW w:w="809" w:type="dxa"/>
            <w:tcBorders>
              <w:top w:val="single" w:sz="4" w:space="0" w:color="000000"/>
              <w:left w:val="single" w:sz="4" w:space="0" w:color="000000"/>
              <w:bottom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5</w:t>
            </w:r>
          </w:p>
        </w:tc>
        <w:tc>
          <w:tcPr>
            <w:tcW w:w="809" w:type="dxa"/>
            <w:tcBorders>
              <w:top w:val="single" w:sz="4" w:space="0" w:color="000000"/>
              <w:left w:val="single" w:sz="4" w:space="0" w:color="000000"/>
              <w:bottom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6</w:t>
            </w:r>
          </w:p>
        </w:tc>
        <w:tc>
          <w:tcPr>
            <w:tcW w:w="853" w:type="dxa"/>
            <w:tcBorders>
              <w:top w:val="single" w:sz="4" w:space="0" w:color="000000"/>
              <w:left w:val="single" w:sz="4" w:space="0" w:color="000000"/>
              <w:bottom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7</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8</w:t>
            </w:r>
          </w:p>
        </w:tc>
      </w:tr>
      <w:tr w:rsidR="00AE0258" w:rsidRPr="00447113" w:rsidTr="006A6198">
        <w:trPr>
          <w:trHeight w:val="276"/>
        </w:trPr>
        <w:tc>
          <w:tcPr>
            <w:tcW w:w="6432" w:type="dxa"/>
            <w:tcBorders>
              <w:top w:val="single" w:sz="4" w:space="0" w:color="000000"/>
              <w:left w:val="single" w:sz="4" w:space="0" w:color="000000"/>
              <w:bottom w:val="single" w:sz="4" w:space="0" w:color="000000"/>
            </w:tcBorders>
            <w:shd w:val="clear" w:color="auto" w:fill="auto"/>
          </w:tcPr>
          <w:p w:rsidR="00AE0258" w:rsidRPr="00447113" w:rsidRDefault="00AE0258" w:rsidP="00AE0258">
            <w:pPr>
              <w:suppressLineNumbers/>
              <w:snapToGrid w:val="0"/>
              <w:spacing w:before="0" w:after="0" w:line="240" w:lineRule="auto"/>
              <w:ind w:left="139"/>
              <w:rPr>
                <w:rFonts w:ascii="Arial" w:eastAsia="Times New Roman" w:hAnsi="Arial" w:cs="Arial"/>
                <w:sz w:val="22"/>
                <w:szCs w:val="22"/>
              </w:rPr>
            </w:pPr>
            <w:r w:rsidRPr="00447113">
              <w:rPr>
                <w:rFonts w:ascii="Arial" w:eastAsia="Times New Roman" w:hAnsi="Arial" w:cs="Arial"/>
                <w:sz w:val="22"/>
                <w:szCs w:val="22"/>
              </w:rPr>
              <w:t xml:space="preserve">Массаж (не более 1,5 ед.) </w:t>
            </w:r>
            <w:r w:rsidRPr="00447113">
              <w:rPr>
                <w:rFonts w:ascii="Arial" w:eastAsia="Times New Roman" w:hAnsi="Arial" w:cs="Arial"/>
                <w:b/>
                <w:sz w:val="22"/>
                <w:szCs w:val="22"/>
              </w:rPr>
              <w:t>при отсутствии подводного душа-массажа</w:t>
            </w:r>
            <w:r w:rsidRPr="00447113">
              <w:rPr>
                <w:rFonts w:ascii="Arial" w:eastAsia="Times New Roman" w:hAnsi="Arial" w:cs="Arial"/>
                <w:sz w:val="22"/>
                <w:szCs w:val="22"/>
              </w:rPr>
              <w:t xml:space="preserve"> </w:t>
            </w:r>
          </w:p>
        </w:tc>
        <w:tc>
          <w:tcPr>
            <w:tcW w:w="808" w:type="dxa"/>
            <w:tcBorders>
              <w:top w:val="single" w:sz="4" w:space="0" w:color="000000"/>
              <w:left w:val="single" w:sz="4" w:space="0" w:color="000000"/>
              <w:bottom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4</w:t>
            </w:r>
          </w:p>
        </w:tc>
        <w:tc>
          <w:tcPr>
            <w:tcW w:w="809" w:type="dxa"/>
            <w:tcBorders>
              <w:top w:val="single" w:sz="4" w:space="0" w:color="000000"/>
              <w:left w:val="single" w:sz="4" w:space="0" w:color="000000"/>
              <w:bottom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5</w:t>
            </w:r>
          </w:p>
        </w:tc>
        <w:tc>
          <w:tcPr>
            <w:tcW w:w="809" w:type="dxa"/>
            <w:tcBorders>
              <w:top w:val="single" w:sz="4" w:space="0" w:color="000000"/>
              <w:left w:val="single" w:sz="4" w:space="0" w:color="000000"/>
              <w:bottom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6</w:t>
            </w:r>
          </w:p>
        </w:tc>
        <w:tc>
          <w:tcPr>
            <w:tcW w:w="853" w:type="dxa"/>
            <w:tcBorders>
              <w:top w:val="single" w:sz="4" w:space="0" w:color="000000"/>
              <w:left w:val="single" w:sz="4" w:space="0" w:color="000000"/>
              <w:bottom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7</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8</w:t>
            </w:r>
          </w:p>
        </w:tc>
      </w:tr>
      <w:tr w:rsidR="00AE0258" w:rsidRPr="00447113" w:rsidTr="006A6198">
        <w:trPr>
          <w:trHeight w:val="276"/>
        </w:trPr>
        <w:tc>
          <w:tcPr>
            <w:tcW w:w="6432" w:type="dxa"/>
            <w:tcBorders>
              <w:top w:val="single" w:sz="4" w:space="0" w:color="000000"/>
              <w:left w:val="single" w:sz="4" w:space="0" w:color="000000"/>
              <w:bottom w:val="single" w:sz="4" w:space="0" w:color="000000"/>
            </w:tcBorders>
            <w:shd w:val="clear" w:color="auto" w:fill="auto"/>
          </w:tcPr>
          <w:p w:rsidR="00AE0258" w:rsidRPr="00447113" w:rsidRDefault="00AE0258" w:rsidP="00AE0258">
            <w:pPr>
              <w:suppressLineNumbers/>
              <w:snapToGrid w:val="0"/>
              <w:spacing w:before="0" w:after="0" w:line="240" w:lineRule="auto"/>
              <w:ind w:left="139"/>
              <w:rPr>
                <w:rFonts w:ascii="Arial" w:eastAsia="Times New Roman" w:hAnsi="Arial" w:cs="Arial"/>
                <w:b/>
                <w:sz w:val="22"/>
                <w:szCs w:val="22"/>
              </w:rPr>
            </w:pPr>
            <w:r w:rsidRPr="00447113">
              <w:rPr>
                <w:rFonts w:ascii="Arial" w:eastAsia="Times New Roman" w:hAnsi="Arial" w:cs="Arial"/>
                <w:sz w:val="22"/>
                <w:szCs w:val="22"/>
              </w:rPr>
              <w:t xml:space="preserve">Подводный душ-массаж </w:t>
            </w:r>
            <w:r w:rsidRPr="00447113">
              <w:rPr>
                <w:rFonts w:ascii="Arial" w:eastAsia="Times New Roman" w:hAnsi="Arial" w:cs="Arial"/>
                <w:b/>
                <w:sz w:val="22"/>
                <w:szCs w:val="22"/>
              </w:rPr>
              <w:t>при отсутствии ручного массажа</w:t>
            </w:r>
          </w:p>
        </w:tc>
        <w:tc>
          <w:tcPr>
            <w:tcW w:w="808" w:type="dxa"/>
            <w:tcBorders>
              <w:top w:val="single" w:sz="4" w:space="0" w:color="000000"/>
              <w:left w:val="single" w:sz="4" w:space="0" w:color="000000"/>
              <w:bottom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w:t>
            </w:r>
          </w:p>
        </w:tc>
        <w:tc>
          <w:tcPr>
            <w:tcW w:w="809" w:type="dxa"/>
            <w:tcBorders>
              <w:top w:val="single" w:sz="4" w:space="0" w:color="000000"/>
              <w:left w:val="single" w:sz="4" w:space="0" w:color="000000"/>
              <w:bottom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4</w:t>
            </w:r>
          </w:p>
        </w:tc>
        <w:tc>
          <w:tcPr>
            <w:tcW w:w="809" w:type="dxa"/>
            <w:tcBorders>
              <w:top w:val="single" w:sz="4" w:space="0" w:color="000000"/>
              <w:left w:val="single" w:sz="4" w:space="0" w:color="000000"/>
              <w:bottom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5</w:t>
            </w:r>
          </w:p>
        </w:tc>
        <w:tc>
          <w:tcPr>
            <w:tcW w:w="853" w:type="dxa"/>
            <w:tcBorders>
              <w:top w:val="single" w:sz="4" w:space="0" w:color="000000"/>
              <w:left w:val="single" w:sz="4" w:space="0" w:color="000000"/>
              <w:bottom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6</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8</w:t>
            </w:r>
          </w:p>
        </w:tc>
      </w:tr>
      <w:tr w:rsidR="00AE0258" w:rsidRPr="00447113" w:rsidTr="006A6198">
        <w:trPr>
          <w:trHeight w:val="276"/>
        </w:trPr>
        <w:tc>
          <w:tcPr>
            <w:tcW w:w="6432" w:type="dxa"/>
            <w:tcBorders>
              <w:top w:val="single" w:sz="4" w:space="0" w:color="000000"/>
              <w:left w:val="single" w:sz="4" w:space="0" w:color="000000"/>
              <w:bottom w:val="single" w:sz="4" w:space="0" w:color="000000"/>
            </w:tcBorders>
            <w:shd w:val="clear" w:color="auto" w:fill="auto"/>
          </w:tcPr>
          <w:p w:rsidR="00AE0258" w:rsidRPr="00447113" w:rsidRDefault="00AE0258" w:rsidP="00AE0258">
            <w:pPr>
              <w:suppressLineNumbers/>
              <w:snapToGrid w:val="0"/>
              <w:spacing w:before="0" w:after="0" w:line="240" w:lineRule="auto"/>
              <w:ind w:left="139"/>
              <w:rPr>
                <w:rFonts w:ascii="Arial" w:eastAsia="Times New Roman" w:hAnsi="Arial" w:cs="Arial"/>
                <w:sz w:val="22"/>
                <w:szCs w:val="22"/>
              </w:rPr>
            </w:pPr>
            <w:r w:rsidRPr="00447113">
              <w:rPr>
                <w:rFonts w:ascii="Arial" w:eastAsia="Times New Roman" w:hAnsi="Arial" w:cs="Arial"/>
                <w:sz w:val="22"/>
                <w:szCs w:val="22"/>
              </w:rPr>
              <w:t>Грязелечение (не более 2 ед.) или воздействие парафином (не более 2 ед.)</w:t>
            </w:r>
          </w:p>
        </w:tc>
        <w:tc>
          <w:tcPr>
            <w:tcW w:w="808" w:type="dxa"/>
            <w:tcBorders>
              <w:top w:val="single" w:sz="4" w:space="0" w:color="000000"/>
              <w:left w:val="single" w:sz="4" w:space="0" w:color="000000"/>
              <w:bottom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4</w:t>
            </w:r>
          </w:p>
        </w:tc>
        <w:tc>
          <w:tcPr>
            <w:tcW w:w="809" w:type="dxa"/>
            <w:tcBorders>
              <w:top w:val="single" w:sz="4" w:space="0" w:color="000000"/>
              <w:left w:val="single" w:sz="4" w:space="0" w:color="000000"/>
              <w:bottom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5</w:t>
            </w:r>
          </w:p>
        </w:tc>
        <w:tc>
          <w:tcPr>
            <w:tcW w:w="809" w:type="dxa"/>
            <w:tcBorders>
              <w:top w:val="single" w:sz="4" w:space="0" w:color="000000"/>
              <w:left w:val="single" w:sz="4" w:space="0" w:color="000000"/>
              <w:bottom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6</w:t>
            </w:r>
          </w:p>
        </w:tc>
        <w:tc>
          <w:tcPr>
            <w:tcW w:w="853" w:type="dxa"/>
            <w:tcBorders>
              <w:top w:val="single" w:sz="4" w:space="0" w:color="000000"/>
              <w:left w:val="single" w:sz="4" w:space="0" w:color="000000"/>
              <w:bottom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7</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8</w:t>
            </w:r>
          </w:p>
        </w:tc>
      </w:tr>
      <w:tr w:rsidR="00AE0258" w:rsidRPr="00447113" w:rsidTr="006A6198">
        <w:trPr>
          <w:trHeight w:val="276"/>
        </w:trPr>
        <w:tc>
          <w:tcPr>
            <w:tcW w:w="6432" w:type="dxa"/>
            <w:tcBorders>
              <w:top w:val="single" w:sz="4" w:space="0" w:color="000000"/>
              <w:left w:val="single" w:sz="4" w:space="0" w:color="000000"/>
              <w:bottom w:val="single" w:sz="4" w:space="0" w:color="000000"/>
            </w:tcBorders>
            <w:shd w:val="clear" w:color="auto" w:fill="auto"/>
          </w:tcPr>
          <w:p w:rsidR="00AE0258" w:rsidRPr="00447113" w:rsidRDefault="00AE0258" w:rsidP="00AE0258">
            <w:pPr>
              <w:suppressLineNumbers/>
              <w:snapToGrid w:val="0"/>
              <w:spacing w:before="0" w:after="0" w:line="240" w:lineRule="auto"/>
              <w:ind w:left="139"/>
              <w:rPr>
                <w:rFonts w:ascii="Arial" w:eastAsia="Times New Roman" w:hAnsi="Arial" w:cs="Arial"/>
                <w:sz w:val="22"/>
                <w:szCs w:val="22"/>
              </w:rPr>
            </w:pPr>
            <w:r w:rsidRPr="00447113">
              <w:rPr>
                <w:rFonts w:ascii="Arial" w:eastAsia="Times New Roman" w:hAnsi="Arial" w:cs="Arial"/>
                <w:sz w:val="22"/>
                <w:szCs w:val="22"/>
              </w:rPr>
              <w:t>Лечебная физкультура</w:t>
            </w:r>
          </w:p>
        </w:tc>
        <w:tc>
          <w:tcPr>
            <w:tcW w:w="808" w:type="dxa"/>
            <w:tcBorders>
              <w:top w:val="single" w:sz="4" w:space="0" w:color="000000"/>
              <w:left w:val="single" w:sz="4" w:space="0" w:color="000000"/>
              <w:bottom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5</w:t>
            </w:r>
          </w:p>
        </w:tc>
        <w:tc>
          <w:tcPr>
            <w:tcW w:w="809" w:type="dxa"/>
            <w:tcBorders>
              <w:top w:val="single" w:sz="4" w:space="0" w:color="000000"/>
              <w:left w:val="single" w:sz="4" w:space="0" w:color="000000"/>
              <w:bottom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6</w:t>
            </w:r>
          </w:p>
        </w:tc>
        <w:tc>
          <w:tcPr>
            <w:tcW w:w="809" w:type="dxa"/>
            <w:tcBorders>
              <w:top w:val="single" w:sz="4" w:space="0" w:color="000000"/>
              <w:left w:val="single" w:sz="4" w:space="0" w:color="000000"/>
              <w:bottom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7</w:t>
            </w:r>
          </w:p>
        </w:tc>
        <w:tc>
          <w:tcPr>
            <w:tcW w:w="853" w:type="dxa"/>
            <w:tcBorders>
              <w:top w:val="single" w:sz="4" w:space="0" w:color="000000"/>
              <w:left w:val="single" w:sz="4" w:space="0" w:color="000000"/>
              <w:bottom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8</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10</w:t>
            </w:r>
          </w:p>
        </w:tc>
      </w:tr>
      <w:tr w:rsidR="00AE0258" w:rsidRPr="00447113" w:rsidTr="00B06620">
        <w:trPr>
          <w:trHeight w:val="276"/>
        </w:trPr>
        <w:tc>
          <w:tcPr>
            <w:tcW w:w="6432" w:type="dxa"/>
            <w:tcBorders>
              <w:top w:val="single" w:sz="4" w:space="0" w:color="000000"/>
              <w:left w:val="single" w:sz="4" w:space="0" w:color="000000"/>
              <w:bottom w:val="single" w:sz="4" w:space="0" w:color="000000"/>
            </w:tcBorders>
            <w:shd w:val="clear" w:color="auto" w:fill="auto"/>
          </w:tcPr>
          <w:p w:rsidR="00AE0258" w:rsidRPr="00447113" w:rsidRDefault="00AE0258" w:rsidP="00AE0258">
            <w:pPr>
              <w:suppressLineNumbers/>
              <w:snapToGrid w:val="0"/>
              <w:spacing w:before="0" w:after="0" w:line="240" w:lineRule="auto"/>
              <w:ind w:left="139"/>
              <w:rPr>
                <w:rFonts w:ascii="Arial" w:eastAsia="Times New Roman" w:hAnsi="Arial" w:cs="Arial"/>
                <w:sz w:val="22"/>
                <w:szCs w:val="22"/>
              </w:rPr>
            </w:pPr>
            <w:r w:rsidRPr="00447113">
              <w:rPr>
                <w:rFonts w:ascii="Arial" w:eastAsia="Times New Roman" w:hAnsi="Arial" w:cs="Arial"/>
                <w:sz w:val="22"/>
                <w:szCs w:val="22"/>
              </w:rPr>
              <w:t>Лечебное плавание в бассейне</w:t>
            </w:r>
          </w:p>
        </w:tc>
        <w:tc>
          <w:tcPr>
            <w:tcW w:w="40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E0258" w:rsidRPr="00447113" w:rsidRDefault="00AE0258" w:rsidP="00AE0258">
            <w:pPr>
              <w:suppressLineNumbers/>
              <w:snapToGrid w:val="0"/>
              <w:spacing w:before="0" w:after="0" w:line="240" w:lineRule="auto"/>
              <w:jc w:val="center"/>
              <w:rPr>
                <w:rFonts w:ascii="Arial" w:eastAsia="Times New Roman" w:hAnsi="Arial" w:cs="Arial"/>
                <w:sz w:val="22"/>
                <w:szCs w:val="22"/>
              </w:rPr>
            </w:pPr>
            <w:r w:rsidRPr="00447113">
              <w:rPr>
                <w:rFonts w:ascii="Arial" w:eastAsia="Times New Roman" w:hAnsi="Arial" w:cs="Arial"/>
                <w:sz w:val="22"/>
                <w:szCs w:val="22"/>
              </w:rPr>
              <w:t>ежедневно</w:t>
            </w:r>
          </w:p>
        </w:tc>
      </w:tr>
    </w:tbl>
    <w:p w:rsidR="00AE0258" w:rsidRPr="00447113" w:rsidRDefault="00AE0258" w:rsidP="00AE0258">
      <w:pPr>
        <w:autoSpaceDE w:val="0"/>
        <w:spacing w:before="0" w:after="0" w:line="240" w:lineRule="auto"/>
        <w:rPr>
          <w:rFonts w:ascii="Arial" w:hAnsi="Arial" w:cs="Arial"/>
          <w:b/>
          <w:bCs/>
          <w:sz w:val="10"/>
          <w:szCs w:val="10"/>
        </w:rPr>
      </w:pPr>
    </w:p>
    <w:p w:rsidR="00AE0258" w:rsidRPr="00447113" w:rsidRDefault="00AE0258" w:rsidP="00D24D60">
      <w:pPr>
        <w:tabs>
          <w:tab w:val="left" w:pos="709"/>
        </w:tabs>
        <w:autoSpaceDE w:val="0"/>
        <w:spacing w:before="0" w:after="0" w:line="240" w:lineRule="auto"/>
        <w:jc w:val="both"/>
        <w:rPr>
          <w:rFonts w:ascii="Arial" w:eastAsia="Times New Roman" w:hAnsi="Arial" w:cs="Arial"/>
          <w:bCs/>
          <w:color w:val="000000"/>
          <w:sz w:val="22"/>
          <w:szCs w:val="22"/>
        </w:rPr>
      </w:pPr>
      <w:r w:rsidRPr="00447113">
        <w:rPr>
          <w:rFonts w:ascii="Arial" w:eastAsia="Times New Roman" w:hAnsi="Arial" w:cs="Arial"/>
          <w:b/>
          <w:bCs/>
          <w:sz w:val="22"/>
          <w:szCs w:val="22"/>
        </w:rPr>
        <w:t xml:space="preserve">Примечание: </w:t>
      </w:r>
      <w:r w:rsidRPr="00447113">
        <w:rPr>
          <w:rFonts w:ascii="Arial" w:eastAsia="Times New Roman" w:hAnsi="Arial" w:cs="Arial"/>
          <w:bCs/>
          <w:color w:val="000000"/>
          <w:sz w:val="22"/>
          <w:szCs w:val="22"/>
        </w:rPr>
        <w:t>Объем и количество процедур по программе определяет лечащий врач</w:t>
      </w:r>
      <w:r w:rsidR="0037261F" w:rsidRPr="00447113">
        <w:rPr>
          <w:rFonts w:ascii="Arial" w:eastAsia="Times New Roman" w:hAnsi="Arial" w:cs="Arial"/>
          <w:bCs/>
          <w:color w:val="000000"/>
          <w:sz w:val="22"/>
          <w:szCs w:val="22"/>
        </w:rPr>
        <w:t>,</w:t>
      </w:r>
      <w:r w:rsidRPr="00447113">
        <w:rPr>
          <w:rFonts w:ascii="Arial" w:eastAsia="Times New Roman" w:hAnsi="Arial" w:cs="Arial"/>
          <w:bCs/>
          <w:color w:val="000000"/>
          <w:sz w:val="22"/>
          <w:szCs w:val="22"/>
        </w:rPr>
        <w:t xml:space="preserve"> исходя из основного заболевания, сопутствующей патологии и совместимости лечебных процедур. Вероятность ожидаемого эффекта будет зависеть от четкости выполнения всех рекомендаций врача.</w:t>
      </w:r>
    </w:p>
    <w:p w:rsidR="00AE0258" w:rsidRDefault="00AE0258" w:rsidP="008A00E0">
      <w:pPr>
        <w:spacing w:before="0" w:after="0" w:line="240" w:lineRule="auto"/>
        <w:rPr>
          <w:rFonts w:ascii="Arial" w:hAnsi="Arial" w:cs="Arial"/>
          <w:sz w:val="6"/>
          <w:szCs w:val="6"/>
        </w:rPr>
      </w:pPr>
    </w:p>
    <w:p w:rsidR="00447113" w:rsidRDefault="00447113" w:rsidP="008A00E0">
      <w:pPr>
        <w:spacing w:before="0" w:after="0" w:line="240" w:lineRule="auto"/>
        <w:rPr>
          <w:rFonts w:ascii="Arial" w:hAnsi="Arial" w:cs="Arial"/>
          <w:sz w:val="6"/>
          <w:szCs w:val="6"/>
        </w:rPr>
      </w:pPr>
    </w:p>
    <w:p w:rsidR="00447113" w:rsidRPr="00AE0258" w:rsidRDefault="00447113" w:rsidP="008A00E0">
      <w:pPr>
        <w:spacing w:before="0" w:after="0" w:line="240" w:lineRule="auto"/>
        <w:rPr>
          <w:rFonts w:ascii="Arial" w:hAnsi="Arial" w:cs="Arial"/>
          <w:sz w:val="6"/>
          <w:szCs w:val="6"/>
        </w:rPr>
      </w:pPr>
    </w:p>
    <w:p w:rsidR="003251DA" w:rsidRPr="00AE0258" w:rsidRDefault="003251DA" w:rsidP="00D613C4">
      <w:pPr>
        <w:pStyle w:val="11"/>
        <w:spacing w:before="0" w:line="240" w:lineRule="auto"/>
        <w:rPr>
          <w:rFonts w:ascii="Arial" w:hAnsi="Arial" w:cs="Arial"/>
          <w:b/>
          <w:sz w:val="28"/>
          <w:szCs w:val="28"/>
        </w:rPr>
      </w:pPr>
      <w:bookmarkStart w:id="32" w:name="_Toc520821530"/>
      <w:r w:rsidRPr="00AE0258">
        <w:rPr>
          <w:rFonts w:ascii="Arial" w:hAnsi="Arial" w:cs="Arial"/>
          <w:b/>
          <w:sz w:val="28"/>
          <w:szCs w:val="28"/>
        </w:rPr>
        <w:lastRenderedPageBreak/>
        <w:t>ПАНСИОНАТ «ШЕКСНА»</w:t>
      </w:r>
      <w:bookmarkEnd w:id="32"/>
    </w:p>
    <w:p w:rsidR="002865CD" w:rsidRPr="00AE0258" w:rsidRDefault="002865CD" w:rsidP="003251DA">
      <w:pPr>
        <w:spacing w:after="0" w:line="240" w:lineRule="auto"/>
        <w:rPr>
          <w:rFonts w:ascii="Arial" w:hAnsi="Arial" w:cs="Arial"/>
        </w:rPr>
      </w:pPr>
    </w:p>
    <w:p w:rsidR="002865CD" w:rsidRPr="00AE0258" w:rsidRDefault="002865CD" w:rsidP="008A00E0">
      <w:pPr>
        <w:pStyle w:val="aff"/>
        <w:spacing w:before="0"/>
        <w:jc w:val="both"/>
        <w:rPr>
          <w:rFonts w:ascii="Arial" w:hAnsi="Arial" w:cs="Arial"/>
          <w:sz w:val="22"/>
          <w:szCs w:val="22"/>
        </w:rPr>
      </w:pPr>
      <w:r w:rsidRPr="00AE0258">
        <w:rPr>
          <w:rFonts w:ascii="Arial" w:hAnsi="Arial" w:cs="Arial"/>
          <w:b/>
          <w:sz w:val="22"/>
          <w:szCs w:val="22"/>
        </w:rPr>
        <w:t>Адрес:</w:t>
      </w:r>
      <w:r w:rsidRPr="00AE0258">
        <w:rPr>
          <w:rFonts w:ascii="Arial" w:hAnsi="Arial" w:cs="Arial"/>
          <w:sz w:val="22"/>
          <w:szCs w:val="22"/>
        </w:rPr>
        <w:t xml:space="preserve"> Лазаревский район, пос. Вардане, ул. Львовская д.8/5</w:t>
      </w:r>
    </w:p>
    <w:p w:rsidR="002865CD" w:rsidRPr="00AE0258" w:rsidRDefault="002865CD" w:rsidP="008A00E0">
      <w:pPr>
        <w:pStyle w:val="aff"/>
        <w:spacing w:before="0"/>
        <w:jc w:val="both"/>
        <w:rPr>
          <w:rFonts w:ascii="Arial" w:hAnsi="Arial" w:cs="Arial"/>
          <w:sz w:val="22"/>
          <w:szCs w:val="22"/>
        </w:rPr>
      </w:pPr>
      <w:r w:rsidRPr="00AE0258">
        <w:rPr>
          <w:rFonts w:ascii="Arial" w:hAnsi="Arial" w:cs="Arial"/>
          <w:b/>
          <w:sz w:val="22"/>
          <w:szCs w:val="22"/>
        </w:rPr>
        <w:t>Как добраться:</w:t>
      </w:r>
      <w:r w:rsidRPr="00AE0258">
        <w:rPr>
          <w:rFonts w:ascii="Arial" w:hAnsi="Arial" w:cs="Arial"/>
          <w:sz w:val="22"/>
          <w:szCs w:val="22"/>
        </w:rPr>
        <w:t xml:space="preserve"> </w:t>
      </w:r>
    </w:p>
    <w:p w:rsidR="002865CD" w:rsidRPr="00AE0258" w:rsidRDefault="002865CD" w:rsidP="009307D2">
      <w:pPr>
        <w:pStyle w:val="aff"/>
        <w:numPr>
          <w:ilvl w:val="0"/>
          <w:numId w:val="25"/>
        </w:numPr>
        <w:spacing w:before="0"/>
        <w:jc w:val="both"/>
        <w:rPr>
          <w:rFonts w:ascii="Arial" w:hAnsi="Arial" w:cs="Arial"/>
          <w:sz w:val="22"/>
          <w:szCs w:val="22"/>
        </w:rPr>
      </w:pPr>
      <w:r w:rsidRPr="00AE0258">
        <w:rPr>
          <w:rFonts w:ascii="Arial" w:hAnsi="Arial" w:cs="Arial"/>
          <w:sz w:val="22"/>
          <w:szCs w:val="22"/>
        </w:rPr>
        <w:t xml:space="preserve">от Аэропорта Адлер - аэроэкспресс, электричка, автобус или маршрутное такси до остановки «Автовокзал Сочи», далее пересадка на автобус или маршрутное такси: №155 (Сочи-Лазаревская), остановка «Пансионат «Шексна» </w:t>
      </w:r>
    </w:p>
    <w:p w:rsidR="002865CD" w:rsidRPr="00AE0258" w:rsidRDefault="002865CD" w:rsidP="009307D2">
      <w:pPr>
        <w:pStyle w:val="aff"/>
        <w:numPr>
          <w:ilvl w:val="0"/>
          <w:numId w:val="25"/>
        </w:numPr>
        <w:spacing w:before="0"/>
        <w:jc w:val="both"/>
        <w:rPr>
          <w:rFonts w:ascii="Arial" w:hAnsi="Arial" w:cs="Arial"/>
          <w:sz w:val="22"/>
          <w:szCs w:val="22"/>
        </w:rPr>
      </w:pPr>
      <w:r w:rsidRPr="00AE0258">
        <w:rPr>
          <w:rFonts w:ascii="Arial" w:hAnsi="Arial" w:cs="Arial"/>
          <w:sz w:val="22"/>
          <w:szCs w:val="22"/>
        </w:rPr>
        <w:t>ж/д вокзал станция Лоо - такси, автобус или маршрутное такси: №155 (Сочи-Лазаревская, остановка «Пансионат «Шексна»</w:t>
      </w:r>
    </w:p>
    <w:p w:rsidR="002865CD" w:rsidRPr="00AE0258" w:rsidRDefault="002865CD" w:rsidP="009307D2">
      <w:pPr>
        <w:pStyle w:val="aff"/>
        <w:numPr>
          <w:ilvl w:val="0"/>
          <w:numId w:val="25"/>
        </w:numPr>
        <w:spacing w:before="0"/>
        <w:jc w:val="both"/>
        <w:rPr>
          <w:rFonts w:ascii="Arial" w:hAnsi="Arial" w:cs="Arial"/>
          <w:sz w:val="22"/>
          <w:szCs w:val="22"/>
        </w:rPr>
      </w:pPr>
      <w:r w:rsidRPr="00AE0258">
        <w:rPr>
          <w:rFonts w:ascii="Arial" w:hAnsi="Arial" w:cs="Arial"/>
          <w:sz w:val="22"/>
          <w:szCs w:val="22"/>
        </w:rPr>
        <w:t>ж/д вокзал станция Сочи- такси, электричка, автобус или маршрутное такси: №155 (Сочи-Лазаревская), остановка «Пансионат «Шексна»</w:t>
      </w:r>
    </w:p>
    <w:p w:rsidR="002865CD" w:rsidRPr="00AE0258" w:rsidRDefault="002865CD" w:rsidP="008A00E0">
      <w:pPr>
        <w:pStyle w:val="aff"/>
        <w:spacing w:before="0"/>
        <w:jc w:val="both"/>
        <w:rPr>
          <w:rFonts w:ascii="Arial" w:hAnsi="Arial" w:cs="Arial"/>
          <w:b/>
          <w:sz w:val="22"/>
          <w:szCs w:val="22"/>
        </w:rPr>
      </w:pPr>
    </w:p>
    <w:p w:rsidR="002865CD" w:rsidRPr="00AE0258" w:rsidRDefault="002865CD" w:rsidP="008A00E0">
      <w:pPr>
        <w:pStyle w:val="aff"/>
        <w:spacing w:before="0"/>
        <w:jc w:val="both"/>
        <w:rPr>
          <w:rFonts w:ascii="Arial" w:hAnsi="Arial" w:cs="Arial"/>
          <w:sz w:val="22"/>
          <w:szCs w:val="22"/>
        </w:rPr>
      </w:pPr>
      <w:r w:rsidRPr="00AE0258">
        <w:rPr>
          <w:rFonts w:ascii="Arial" w:hAnsi="Arial" w:cs="Arial"/>
          <w:b/>
          <w:sz w:val="22"/>
          <w:szCs w:val="22"/>
        </w:rPr>
        <w:t xml:space="preserve">В стоимость включено: </w:t>
      </w:r>
      <w:r w:rsidRPr="00AE0258">
        <w:rPr>
          <w:rFonts w:ascii="Arial" w:hAnsi="Arial" w:cs="Arial"/>
          <w:sz w:val="22"/>
          <w:szCs w:val="22"/>
        </w:rPr>
        <w:t>проживание, трехразовое питание Шведский стол или заказное меню, санаторно-курортное лечение (по назначению врача, за исключением Мацесты) пользование бассейном, тренажерным залом. Дети до 6 лет без предоставления места принимаются бесплатно. Минимальный срок бронирования 7 суток.</w:t>
      </w:r>
    </w:p>
    <w:p w:rsidR="002865CD" w:rsidRPr="00AE0258" w:rsidRDefault="002865CD" w:rsidP="008A00E0">
      <w:pPr>
        <w:pStyle w:val="aff"/>
        <w:spacing w:before="0"/>
        <w:jc w:val="both"/>
        <w:rPr>
          <w:rFonts w:ascii="Arial" w:hAnsi="Arial" w:cs="Arial"/>
          <w:b/>
          <w:sz w:val="22"/>
          <w:szCs w:val="22"/>
        </w:rPr>
      </w:pPr>
    </w:p>
    <w:p w:rsidR="002865CD" w:rsidRPr="00AE0258" w:rsidRDefault="002865CD" w:rsidP="008A00E0">
      <w:pPr>
        <w:pStyle w:val="aff"/>
        <w:spacing w:before="0"/>
        <w:jc w:val="both"/>
        <w:rPr>
          <w:rFonts w:ascii="Arial" w:hAnsi="Arial" w:cs="Arial"/>
          <w:sz w:val="22"/>
          <w:szCs w:val="22"/>
        </w:rPr>
      </w:pPr>
      <w:r w:rsidRPr="00AE0258">
        <w:rPr>
          <w:rFonts w:ascii="Arial" w:hAnsi="Arial" w:cs="Arial"/>
          <w:b/>
          <w:sz w:val="22"/>
          <w:szCs w:val="22"/>
        </w:rPr>
        <w:t>Расчетный час</w:t>
      </w:r>
      <w:r w:rsidRPr="00AE0258">
        <w:rPr>
          <w:rFonts w:ascii="Arial" w:hAnsi="Arial" w:cs="Arial"/>
          <w:sz w:val="22"/>
          <w:szCs w:val="22"/>
        </w:rPr>
        <w:t xml:space="preserve"> в пансионате 12:00: заезд в 13:00, выезд - 12:00.  </w:t>
      </w:r>
    </w:p>
    <w:p w:rsidR="002865CD" w:rsidRPr="00AE0258" w:rsidRDefault="002865CD" w:rsidP="008A00E0">
      <w:pPr>
        <w:pStyle w:val="aff"/>
        <w:spacing w:before="0"/>
        <w:jc w:val="both"/>
        <w:rPr>
          <w:rFonts w:ascii="Arial" w:hAnsi="Arial" w:cs="Arial"/>
          <w:b/>
          <w:sz w:val="22"/>
          <w:szCs w:val="22"/>
        </w:rPr>
      </w:pPr>
    </w:p>
    <w:p w:rsidR="002865CD" w:rsidRPr="00AE0258" w:rsidRDefault="002865CD" w:rsidP="008A00E0">
      <w:pPr>
        <w:pStyle w:val="aff"/>
        <w:spacing w:before="0"/>
        <w:jc w:val="both"/>
        <w:rPr>
          <w:rFonts w:ascii="Arial" w:hAnsi="Arial" w:cs="Arial"/>
          <w:b/>
          <w:sz w:val="22"/>
          <w:szCs w:val="22"/>
          <w:u w:val="single"/>
        </w:rPr>
      </w:pPr>
      <w:r w:rsidRPr="00AE0258">
        <w:rPr>
          <w:rFonts w:ascii="Arial" w:hAnsi="Arial" w:cs="Arial"/>
          <w:b/>
          <w:sz w:val="22"/>
          <w:szCs w:val="22"/>
        </w:rPr>
        <w:t xml:space="preserve">Лечебный профиль: </w:t>
      </w:r>
      <w:r w:rsidRPr="00AE0258">
        <w:rPr>
          <w:rFonts w:ascii="Arial" w:hAnsi="Arial" w:cs="Arial"/>
          <w:sz w:val="22"/>
          <w:szCs w:val="22"/>
        </w:rPr>
        <w:t xml:space="preserve">Лечение и профилактика заболеваний сердечно-сосудистой, органов дыхания, опорно-двигательного аппарата, нервной системы. </w:t>
      </w:r>
      <w:r w:rsidRPr="00AE0258">
        <w:rPr>
          <w:rFonts w:ascii="Arial" w:hAnsi="Arial" w:cs="Arial"/>
          <w:b/>
          <w:sz w:val="22"/>
          <w:szCs w:val="22"/>
          <w:u w:val="single"/>
        </w:rPr>
        <w:t>Наличие санаторно-курортной карты обязательно.</w:t>
      </w:r>
    </w:p>
    <w:p w:rsidR="002865CD" w:rsidRPr="00AE0258" w:rsidRDefault="002865CD" w:rsidP="008A00E0">
      <w:pPr>
        <w:pStyle w:val="aff"/>
        <w:spacing w:before="0"/>
        <w:jc w:val="both"/>
        <w:rPr>
          <w:rFonts w:ascii="Arial" w:hAnsi="Arial" w:cs="Arial"/>
          <w:b/>
          <w:sz w:val="22"/>
          <w:szCs w:val="22"/>
          <w:u w:val="single"/>
        </w:rPr>
      </w:pPr>
    </w:p>
    <w:p w:rsidR="002865CD" w:rsidRPr="00AE0258" w:rsidRDefault="002865CD" w:rsidP="008A00E0">
      <w:pPr>
        <w:pStyle w:val="aff"/>
        <w:spacing w:before="0"/>
        <w:jc w:val="both"/>
        <w:rPr>
          <w:rFonts w:ascii="Arial" w:hAnsi="Arial" w:cs="Arial"/>
          <w:b/>
          <w:sz w:val="22"/>
          <w:szCs w:val="22"/>
        </w:rPr>
      </w:pPr>
      <w:r w:rsidRPr="00AE0258">
        <w:rPr>
          <w:rFonts w:ascii="Arial" w:hAnsi="Arial" w:cs="Arial"/>
          <w:b/>
          <w:sz w:val="22"/>
          <w:szCs w:val="22"/>
        </w:rPr>
        <w:t xml:space="preserve">В программу лечения включено: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2"/>
        <w:gridCol w:w="1100"/>
        <w:gridCol w:w="1099"/>
        <w:gridCol w:w="1099"/>
        <w:gridCol w:w="1099"/>
        <w:gridCol w:w="1097"/>
      </w:tblGrid>
      <w:tr w:rsidR="003F79BE" w:rsidRPr="00AE0258" w:rsidTr="003F79BE">
        <w:tc>
          <w:tcPr>
            <w:tcW w:w="2506" w:type="pct"/>
            <w:vMerge w:val="restart"/>
            <w:shd w:val="clear" w:color="auto" w:fill="auto"/>
          </w:tcPr>
          <w:p w:rsidR="002865CD" w:rsidRPr="00AE0258" w:rsidRDefault="002865CD" w:rsidP="008A00E0">
            <w:pPr>
              <w:pStyle w:val="aff"/>
              <w:spacing w:before="0"/>
              <w:jc w:val="center"/>
              <w:rPr>
                <w:rFonts w:ascii="Arial" w:hAnsi="Arial" w:cs="Arial"/>
                <w:b/>
                <w:sz w:val="22"/>
                <w:szCs w:val="22"/>
              </w:rPr>
            </w:pPr>
            <w:r w:rsidRPr="00AE0258">
              <w:rPr>
                <w:rFonts w:ascii="Arial" w:hAnsi="Arial" w:cs="Arial"/>
                <w:b/>
                <w:sz w:val="22"/>
                <w:szCs w:val="22"/>
              </w:rPr>
              <w:t>Наименование медицинских услуг</w:t>
            </w:r>
          </w:p>
        </w:tc>
        <w:tc>
          <w:tcPr>
            <w:tcW w:w="2494" w:type="pct"/>
            <w:gridSpan w:val="5"/>
            <w:shd w:val="clear" w:color="auto" w:fill="auto"/>
          </w:tcPr>
          <w:p w:rsidR="002865CD" w:rsidRPr="00AE0258" w:rsidRDefault="002865CD" w:rsidP="008A00E0">
            <w:pPr>
              <w:pStyle w:val="aff"/>
              <w:spacing w:before="0"/>
              <w:jc w:val="center"/>
              <w:rPr>
                <w:rFonts w:ascii="Arial" w:hAnsi="Arial" w:cs="Arial"/>
                <w:b/>
                <w:sz w:val="22"/>
                <w:szCs w:val="22"/>
              </w:rPr>
            </w:pPr>
            <w:r w:rsidRPr="00AE0258">
              <w:rPr>
                <w:rFonts w:ascii="Arial" w:hAnsi="Arial" w:cs="Arial"/>
                <w:b/>
                <w:sz w:val="22"/>
                <w:szCs w:val="22"/>
              </w:rPr>
              <w:t>Количество процедур на 1 чел. на курс лечения:</w:t>
            </w:r>
          </w:p>
        </w:tc>
      </w:tr>
      <w:tr w:rsidR="002865CD" w:rsidRPr="00AE0258" w:rsidTr="003F79BE">
        <w:tc>
          <w:tcPr>
            <w:tcW w:w="2506" w:type="pct"/>
            <w:vMerge/>
            <w:shd w:val="clear" w:color="auto" w:fill="auto"/>
          </w:tcPr>
          <w:p w:rsidR="002865CD" w:rsidRPr="00AE0258" w:rsidRDefault="002865CD" w:rsidP="008A00E0">
            <w:pPr>
              <w:pStyle w:val="aff"/>
              <w:spacing w:before="0"/>
              <w:jc w:val="center"/>
              <w:rPr>
                <w:rFonts w:ascii="Arial" w:hAnsi="Arial" w:cs="Arial"/>
                <w:b/>
                <w:sz w:val="22"/>
                <w:szCs w:val="22"/>
              </w:rPr>
            </w:pPr>
          </w:p>
        </w:tc>
        <w:tc>
          <w:tcPr>
            <w:tcW w:w="499" w:type="pct"/>
            <w:shd w:val="clear" w:color="auto" w:fill="auto"/>
            <w:vAlign w:val="center"/>
          </w:tcPr>
          <w:p w:rsidR="002865CD" w:rsidRPr="00AE0258" w:rsidRDefault="002865CD" w:rsidP="008A00E0">
            <w:pPr>
              <w:pStyle w:val="aff"/>
              <w:spacing w:before="0"/>
              <w:jc w:val="center"/>
              <w:rPr>
                <w:rFonts w:ascii="Arial" w:hAnsi="Arial" w:cs="Arial"/>
                <w:b/>
                <w:sz w:val="22"/>
                <w:szCs w:val="22"/>
              </w:rPr>
            </w:pPr>
            <w:r w:rsidRPr="00AE0258">
              <w:rPr>
                <w:rFonts w:ascii="Arial" w:hAnsi="Arial" w:cs="Arial"/>
                <w:b/>
                <w:sz w:val="22"/>
                <w:szCs w:val="22"/>
              </w:rPr>
              <w:t>7 дней</w:t>
            </w:r>
          </w:p>
        </w:tc>
        <w:tc>
          <w:tcPr>
            <w:tcW w:w="499" w:type="pct"/>
            <w:shd w:val="clear" w:color="auto" w:fill="auto"/>
            <w:vAlign w:val="center"/>
          </w:tcPr>
          <w:p w:rsidR="002865CD" w:rsidRPr="00AE0258" w:rsidRDefault="002865CD" w:rsidP="008A00E0">
            <w:pPr>
              <w:pStyle w:val="aff"/>
              <w:spacing w:before="0"/>
              <w:jc w:val="center"/>
              <w:rPr>
                <w:rFonts w:ascii="Arial" w:hAnsi="Arial" w:cs="Arial"/>
                <w:b/>
                <w:sz w:val="22"/>
                <w:szCs w:val="22"/>
              </w:rPr>
            </w:pPr>
            <w:r w:rsidRPr="00AE0258">
              <w:rPr>
                <w:rFonts w:ascii="Arial" w:hAnsi="Arial" w:cs="Arial"/>
                <w:b/>
                <w:sz w:val="22"/>
                <w:szCs w:val="22"/>
              </w:rPr>
              <w:t>10 дней</w:t>
            </w:r>
          </w:p>
        </w:tc>
        <w:tc>
          <w:tcPr>
            <w:tcW w:w="499" w:type="pct"/>
            <w:shd w:val="clear" w:color="auto" w:fill="auto"/>
            <w:vAlign w:val="center"/>
          </w:tcPr>
          <w:p w:rsidR="002865CD" w:rsidRPr="00AE0258" w:rsidRDefault="002865CD" w:rsidP="008A00E0">
            <w:pPr>
              <w:pStyle w:val="aff"/>
              <w:spacing w:before="0"/>
              <w:jc w:val="center"/>
              <w:rPr>
                <w:rFonts w:ascii="Arial" w:hAnsi="Arial" w:cs="Arial"/>
                <w:b/>
                <w:sz w:val="22"/>
                <w:szCs w:val="22"/>
              </w:rPr>
            </w:pPr>
            <w:r w:rsidRPr="00AE0258">
              <w:rPr>
                <w:rFonts w:ascii="Arial" w:hAnsi="Arial" w:cs="Arial"/>
                <w:b/>
                <w:sz w:val="22"/>
                <w:szCs w:val="22"/>
              </w:rPr>
              <w:t>14 дней</w:t>
            </w:r>
          </w:p>
        </w:tc>
        <w:tc>
          <w:tcPr>
            <w:tcW w:w="499" w:type="pct"/>
            <w:shd w:val="clear" w:color="auto" w:fill="auto"/>
            <w:vAlign w:val="center"/>
          </w:tcPr>
          <w:p w:rsidR="002865CD" w:rsidRPr="00AE0258" w:rsidRDefault="002865CD" w:rsidP="008A00E0">
            <w:pPr>
              <w:pStyle w:val="aff"/>
              <w:spacing w:before="0"/>
              <w:jc w:val="center"/>
              <w:rPr>
                <w:rFonts w:ascii="Arial" w:hAnsi="Arial" w:cs="Arial"/>
                <w:b/>
                <w:sz w:val="22"/>
                <w:szCs w:val="22"/>
              </w:rPr>
            </w:pPr>
            <w:r w:rsidRPr="00AE0258">
              <w:rPr>
                <w:rFonts w:ascii="Arial" w:hAnsi="Arial" w:cs="Arial"/>
                <w:b/>
                <w:sz w:val="22"/>
                <w:szCs w:val="22"/>
              </w:rPr>
              <w:t>18 дней</w:t>
            </w:r>
          </w:p>
        </w:tc>
        <w:tc>
          <w:tcPr>
            <w:tcW w:w="499" w:type="pct"/>
            <w:shd w:val="clear" w:color="auto" w:fill="auto"/>
            <w:vAlign w:val="center"/>
          </w:tcPr>
          <w:p w:rsidR="002865CD" w:rsidRPr="00AE0258" w:rsidRDefault="002865CD" w:rsidP="008A00E0">
            <w:pPr>
              <w:pStyle w:val="aff"/>
              <w:spacing w:before="0"/>
              <w:jc w:val="center"/>
              <w:rPr>
                <w:rFonts w:ascii="Arial" w:hAnsi="Arial" w:cs="Arial"/>
                <w:b/>
                <w:sz w:val="22"/>
                <w:szCs w:val="22"/>
              </w:rPr>
            </w:pPr>
            <w:r w:rsidRPr="00AE0258">
              <w:rPr>
                <w:rFonts w:ascii="Arial" w:hAnsi="Arial" w:cs="Arial"/>
                <w:b/>
                <w:sz w:val="22"/>
                <w:szCs w:val="22"/>
              </w:rPr>
              <w:t>21 день</w:t>
            </w:r>
          </w:p>
        </w:tc>
      </w:tr>
      <w:tr w:rsidR="002865CD" w:rsidRPr="00AE0258" w:rsidTr="003F79BE">
        <w:tc>
          <w:tcPr>
            <w:tcW w:w="2506" w:type="pct"/>
            <w:shd w:val="clear" w:color="auto" w:fill="auto"/>
          </w:tcPr>
          <w:p w:rsidR="002865CD" w:rsidRPr="00AE0258" w:rsidRDefault="002865CD" w:rsidP="008A00E0">
            <w:pPr>
              <w:pStyle w:val="aff"/>
              <w:spacing w:before="0"/>
              <w:jc w:val="both"/>
              <w:rPr>
                <w:rFonts w:ascii="Arial" w:hAnsi="Arial" w:cs="Arial"/>
                <w:sz w:val="22"/>
                <w:szCs w:val="22"/>
              </w:rPr>
            </w:pPr>
            <w:r w:rsidRPr="00AE0258">
              <w:rPr>
                <w:rFonts w:ascii="Arial" w:hAnsi="Arial" w:cs="Arial"/>
                <w:sz w:val="22"/>
                <w:szCs w:val="22"/>
              </w:rPr>
              <w:t>Прием врача терапевта первичный</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1</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1</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1</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1</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1</w:t>
            </w:r>
          </w:p>
        </w:tc>
      </w:tr>
      <w:tr w:rsidR="002865CD" w:rsidRPr="00AE0258" w:rsidTr="003F79BE">
        <w:tc>
          <w:tcPr>
            <w:tcW w:w="2506" w:type="pct"/>
            <w:shd w:val="clear" w:color="auto" w:fill="auto"/>
          </w:tcPr>
          <w:p w:rsidR="002865CD" w:rsidRPr="00AE0258" w:rsidRDefault="002865CD" w:rsidP="008A00E0">
            <w:pPr>
              <w:pStyle w:val="aff"/>
              <w:spacing w:before="0"/>
              <w:jc w:val="both"/>
              <w:rPr>
                <w:rFonts w:ascii="Arial" w:hAnsi="Arial" w:cs="Arial"/>
                <w:sz w:val="22"/>
                <w:szCs w:val="22"/>
              </w:rPr>
            </w:pPr>
            <w:r w:rsidRPr="00AE0258">
              <w:rPr>
                <w:rFonts w:ascii="Arial" w:hAnsi="Arial" w:cs="Arial"/>
                <w:sz w:val="22"/>
                <w:szCs w:val="22"/>
              </w:rPr>
              <w:t>Динамическое наблюдение</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1</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1</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2</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3</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3</w:t>
            </w:r>
          </w:p>
        </w:tc>
      </w:tr>
      <w:tr w:rsidR="002865CD" w:rsidRPr="00AE0258" w:rsidTr="003F79BE">
        <w:tc>
          <w:tcPr>
            <w:tcW w:w="2506" w:type="pct"/>
            <w:shd w:val="clear" w:color="auto" w:fill="auto"/>
          </w:tcPr>
          <w:p w:rsidR="002865CD" w:rsidRPr="00AE0258" w:rsidRDefault="002865CD" w:rsidP="008A00E0">
            <w:pPr>
              <w:pStyle w:val="aff"/>
              <w:spacing w:before="0"/>
              <w:jc w:val="both"/>
              <w:rPr>
                <w:rFonts w:ascii="Arial" w:hAnsi="Arial" w:cs="Arial"/>
                <w:sz w:val="22"/>
                <w:szCs w:val="22"/>
              </w:rPr>
            </w:pPr>
            <w:r w:rsidRPr="00AE0258">
              <w:rPr>
                <w:rFonts w:ascii="Arial" w:hAnsi="Arial" w:cs="Arial"/>
                <w:sz w:val="22"/>
                <w:szCs w:val="22"/>
              </w:rPr>
              <w:t>Прием врачей специалистов (физиотерапевт, педиатр)</w:t>
            </w:r>
          </w:p>
        </w:tc>
        <w:tc>
          <w:tcPr>
            <w:tcW w:w="2494" w:type="pct"/>
            <w:gridSpan w:val="5"/>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По показаниям</w:t>
            </w:r>
          </w:p>
        </w:tc>
      </w:tr>
      <w:tr w:rsidR="002865CD" w:rsidRPr="00AE0258" w:rsidTr="003F79BE">
        <w:tc>
          <w:tcPr>
            <w:tcW w:w="2506" w:type="pct"/>
            <w:shd w:val="clear" w:color="auto" w:fill="auto"/>
          </w:tcPr>
          <w:p w:rsidR="002865CD" w:rsidRPr="00AE0258" w:rsidRDefault="002865CD" w:rsidP="008A00E0">
            <w:pPr>
              <w:pStyle w:val="aff"/>
              <w:spacing w:before="0"/>
              <w:jc w:val="both"/>
              <w:rPr>
                <w:rFonts w:ascii="Arial" w:hAnsi="Arial" w:cs="Arial"/>
                <w:sz w:val="22"/>
                <w:szCs w:val="22"/>
              </w:rPr>
            </w:pPr>
            <w:r w:rsidRPr="00AE0258">
              <w:rPr>
                <w:rFonts w:ascii="Arial" w:hAnsi="Arial" w:cs="Arial"/>
                <w:sz w:val="22"/>
                <w:szCs w:val="22"/>
              </w:rPr>
              <w:t>Классический массаж (1 зона)</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5</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7</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6</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8</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10</w:t>
            </w:r>
          </w:p>
        </w:tc>
      </w:tr>
      <w:tr w:rsidR="002865CD" w:rsidRPr="00AE0258" w:rsidTr="003F79BE">
        <w:tc>
          <w:tcPr>
            <w:tcW w:w="2506" w:type="pct"/>
            <w:shd w:val="clear" w:color="auto" w:fill="auto"/>
          </w:tcPr>
          <w:p w:rsidR="002865CD" w:rsidRPr="00AE0258" w:rsidRDefault="002865CD" w:rsidP="008A00E0">
            <w:pPr>
              <w:pStyle w:val="aff"/>
              <w:spacing w:before="0"/>
              <w:jc w:val="both"/>
              <w:rPr>
                <w:rFonts w:ascii="Arial" w:hAnsi="Arial" w:cs="Arial"/>
                <w:sz w:val="22"/>
                <w:szCs w:val="22"/>
              </w:rPr>
            </w:pPr>
            <w:r w:rsidRPr="00AE0258">
              <w:rPr>
                <w:rFonts w:ascii="Arial" w:hAnsi="Arial" w:cs="Arial"/>
                <w:sz w:val="22"/>
                <w:szCs w:val="22"/>
              </w:rPr>
              <w:t>Аппаратная физиотерапия (магнитотерапия, УВЧ, КУФ, ультразвук, лазеромагнитотерапия – 1 вид)</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3-4</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6</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6</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8</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10</w:t>
            </w:r>
          </w:p>
        </w:tc>
      </w:tr>
      <w:tr w:rsidR="002865CD" w:rsidRPr="00AE0258" w:rsidTr="003F79BE">
        <w:tc>
          <w:tcPr>
            <w:tcW w:w="2506" w:type="pct"/>
            <w:shd w:val="clear" w:color="auto" w:fill="auto"/>
          </w:tcPr>
          <w:p w:rsidR="002865CD" w:rsidRPr="00AE0258" w:rsidRDefault="002865CD" w:rsidP="008A00E0">
            <w:pPr>
              <w:pStyle w:val="aff"/>
              <w:spacing w:before="0"/>
              <w:jc w:val="both"/>
              <w:rPr>
                <w:rFonts w:ascii="Arial" w:hAnsi="Arial" w:cs="Arial"/>
                <w:sz w:val="22"/>
                <w:szCs w:val="22"/>
              </w:rPr>
            </w:pPr>
            <w:r w:rsidRPr="00AE0258">
              <w:rPr>
                <w:rFonts w:ascii="Arial" w:hAnsi="Arial" w:cs="Arial"/>
                <w:sz w:val="22"/>
                <w:szCs w:val="22"/>
              </w:rPr>
              <w:t>Ингаляции</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3-4</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5</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6</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6-8</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10</w:t>
            </w:r>
          </w:p>
        </w:tc>
      </w:tr>
      <w:tr w:rsidR="002865CD" w:rsidRPr="00AE0258" w:rsidTr="003F79BE">
        <w:tc>
          <w:tcPr>
            <w:tcW w:w="2506" w:type="pct"/>
            <w:shd w:val="clear" w:color="auto" w:fill="auto"/>
          </w:tcPr>
          <w:p w:rsidR="002865CD" w:rsidRPr="00AE0258" w:rsidRDefault="002865CD" w:rsidP="008A00E0">
            <w:pPr>
              <w:pStyle w:val="aff"/>
              <w:spacing w:before="0"/>
              <w:jc w:val="both"/>
              <w:rPr>
                <w:rFonts w:ascii="Arial" w:hAnsi="Arial" w:cs="Arial"/>
                <w:sz w:val="22"/>
                <w:szCs w:val="22"/>
              </w:rPr>
            </w:pPr>
            <w:r w:rsidRPr="00AE0258">
              <w:rPr>
                <w:rFonts w:ascii="Arial" w:hAnsi="Arial" w:cs="Arial"/>
                <w:sz w:val="22"/>
                <w:szCs w:val="22"/>
              </w:rPr>
              <w:t>Спелеокамера</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3-5</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5</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6-8</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10</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10</w:t>
            </w:r>
          </w:p>
        </w:tc>
      </w:tr>
      <w:tr w:rsidR="002865CD" w:rsidRPr="00AE0258" w:rsidTr="003F79BE">
        <w:tc>
          <w:tcPr>
            <w:tcW w:w="2506" w:type="pct"/>
            <w:shd w:val="clear" w:color="auto" w:fill="auto"/>
          </w:tcPr>
          <w:p w:rsidR="002865CD" w:rsidRPr="00AE0258" w:rsidRDefault="002865CD" w:rsidP="008A00E0">
            <w:pPr>
              <w:pStyle w:val="aff"/>
              <w:spacing w:before="0"/>
              <w:jc w:val="both"/>
              <w:rPr>
                <w:rFonts w:ascii="Arial" w:hAnsi="Arial" w:cs="Arial"/>
                <w:sz w:val="22"/>
                <w:szCs w:val="22"/>
              </w:rPr>
            </w:pPr>
            <w:r w:rsidRPr="00AE0258">
              <w:rPr>
                <w:rFonts w:ascii="Arial" w:hAnsi="Arial" w:cs="Arial"/>
                <w:sz w:val="22"/>
                <w:szCs w:val="22"/>
              </w:rPr>
              <w:t>Комплекс Фомина (Реабокс, Бароциклон, МКР)</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3-5</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5</w:t>
            </w:r>
          </w:p>
        </w:tc>
        <w:tc>
          <w:tcPr>
            <w:tcW w:w="499" w:type="pct"/>
            <w:shd w:val="clear" w:color="auto" w:fill="auto"/>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6-8</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10</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10</w:t>
            </w:r>
          </w:p>
        </w:tc>
      </w:tr>
      <w:tr w:rsidR="002865CD" w:rsidRPr="00AE0258" w:rsidTr="003F79BE">
        <w:tc>
          <w:tcPr>
            <w:tcW w:w="2506" w:type="pct"/>
            <w:shd w:val="clear" w:color="auto" w:fill="auto"/>
          </w:tcPr>
          <w:p w:rsidR="002865CD" w:rsidRPr="00AE0258" w:rsidRDefault="002865CD" w:rsidP="008A00E0">
            <w:pPr>
              <w:pStyle w:val="aff"/>
              <w:spacing w:before="0"/>
              <w:jc w:val="both"/>
              <w:rPr>
                <w:rFonts w:ascii="Arial" w:hAnsi="Arial" w:cs="Arial"/>
                <w:sz w:val="22"/>
                <w:szCs w:val="22"/>
              </w:rPr>
            </w:pPr>
            <w:r w:rsidRPr="00AE0258">
              <w:rPr>
                <w:rFonts w:ascii="Arial" w:hAnsi="Arial" w:cs="Arial"/>
                <w:sz w:val="22"/>
                <w:szCs w:val="22"/>
              </w:rPr>
              <w:t>Механомассаж</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3-5</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5</w:t>
            </w:r>
          </w:p>
        </w:tc>
        <w:tc>
          <w:tcPr>
            <w:tcW w:w="499" w:type="pct"/>
            <w:shd w:val="clear" w:color="auto" w:fill="auto"/>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6-8</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10</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10</w:t>
            </w:r>
          </w:p>
        </w:tc>
      </w:tr>
      <w:tr w:rsidR="002865CD" w:rsidRPr="00AE0258" w:rsidTr="003F79BE">
        <w:tc>
          <w:tcPr>
            <w:tcW w:w="2506" w:type="pct"/>
            <w:shd w:val="clear" w:color="auto" w:fill="auto"/>
          </w:tcPr>
          <w:p w:rsidR="002865CD" w:rsidRPr="00AE0258" w:rsidRDefault="002865CD" w:rsidP="008A00E0">
            <w:pPr>
              <w:pStyle w:val="aff"/>
              <w:spacing w:before="0"/>
              <w:jc w:val="both"/>
              <w:rPr>
                <w:rFonts w:ascii="Arial" w:hAnsi="Arial" w:cs="Arial"/>
                <w:sz w:val="22"/>
                <w:szCs w:val="22"/>
              </w:rPr>
            </w:pPr>
            <w:r w:rsidRPr="00AE0258">
              <w:rPr>
                <w:rFonts w:ascii="Arial" w:hAnsi="Arial" w:cs="Arial"/>
                <w:sz w:val="22"/>
                <w:szCs w:val="22"/>
              </w:rPr>
              <w:t>Фито-чай, кислородный коктель</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3-5</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5</w:t>
            </w:r>
          </w:p>
        </w:tc>
        <w:tc>
          <w:tcPr>
            <w:tcW w:w="499" w:type="pct"/>
            <w:shd w:val="clear" w:color="auto" w:fill="auto"/>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6-8</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10</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10</w:t>
            </w:r>
          </w:p>
        </w:tc>
      </w:tr>
      <w:tr w:rsidR="002865CD" w:rsidRPr="00AE0258" w:rsidTr="003F79BE">
        <w:tc>
          <w:tcPr>
            <w:tcW w:w="2506" w:type="pct"/>
            <w:shd w:val="clear" w:color="auto" w:fill="auto"/>
          </w:tcPr>
          <w:p w:rsidR="002865CD" w:rsidRPr="00AE0258" w:rsidRDefault="002865CD" w:rsidP="008A00E0">
            <w:pPr>
              <w:pStyle w:val="aff"/>
              <w:spacing w:before="0"/>
              <w:jc w:val="both"/>
              <w:rPr>
                <w:rFonts w:ascii="Arial" w:hAnsi="Arial" w:cs="Arial"/>
                <w:sz w:val="22"/>
                <w:szCs w:val="22"/>
              </w:rPr>
            </w:pPr>
            <w:r w:rsidRPr="00AE0258">
              <w:rPr>
                <w:rFonts w:ascii="Arial" w:hAnsi="Arial" w:cs="Arial"/>
                <w:sz w:val="22"/>
                <w:szCs w:val="22"/>
              </w:rPr>
              <w:t>Терренкур</w:t>
            </w:r>
          </w:p>
        </w:tc>
        <w:tc>
          <w:tcPr>
            <w:tcW w:w="2494" w:type="pct"/>
            <w:gridSpan w:val="5"/>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Ежедневно</w:t>
            </w:r>
          </w:p>
        </w:tc>
      </w:tr>
      <w:tr w:rsidR="002865CD" w:rsidRPr="00AE0258" w:rsidTr="003F79BE">
        <w:tc>
          <w:tcPr>
            <w:tcW w:w="2506" w:type="pct"/>
            <w:shd w:val="clear" w:color="auto" w:fill="auto"/>
          </w:tcPr>
          <w:p w:rsidR="002865CD" w:rsidRPr="00AE0258" w:rsidRDefault="002865CD" w:rsidP="008A00E0">
            <w:pPr>
              <w:pStyle w:val="aff"/>
              <w:spacing w:before="0"/>
              <w:jc w:val="both"/>
              <w:rPr>
                <w:rFonts w:ascii="Arial" w:hAnsi="Arial" w:cs="Arial"/>
                <w:sz w:val="22"/>
                <w:szCs w:val="22"/>
              </w:rPr>
            </w:pPr>
            <w:r w:rsidRPr="00AE0258">
              <w:rPr>
                <w:rFonts w:ascii="Arial" w:hAnsi="Arial" w:cs="Arial"/>
                <w:sz w:val="22"/>
                <w:szCs w:val="22"/>
              </w:rPr>
              <w:t>Климатолечение</w:t>
            </w:r>
          </w:p>
        </w:tc>
        <w:tc>
          <w:tcPr>
            <w:tcW w:w="2494" w:type="pct"/>
            <w:gridSpan w:val="5"/>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Ежедневно</w:t>
            </w:r>
          </w:p>
        </w:tc>
      </w:tr>
      <w:tr w:rsidR="002865CD" w:rsidRPr="00AE0258" w:rsidTr="003F79BE">
        <w:tc>
          <w:tcPr>
            <w:tcW w:w="2506" w:type="pct"/>
            <w:shd w:val="clear" w:color="auto" w:fill="auto"/>
          </w:tcPr>
          <w:p w:rsidR="002865CD" w:rsidRPr="00AE0258" w:rsidRDefault="002865CD" w:rsidP="008A00E0">
            <w:pPr>
              <w:pStyle w:val="aff"/>
              <w:spacing w:before="0"/>
              <w:jc w:val="both"/>
              <w:rPr>
                <w:rFonts w:ascii="Arial" w:hAnsi="Arial" w:cs="Arial"/>
                <w:sz w:val="22"/>
                <w:szCs w:val="22"/>
              </w:rPr>
            </w:pPr>
            <w:r w:rsidRPr="00AE0258">
              <w:rPr>
                <w:rFonts w:ascii="Arial" w:hAnsi="Arial" w:cs="Arial"/>
                <w:sz w:val="22"/>
                <w:szCs w:val="22"/>
              </w:rPr>
              <w:t>Питание по лечебным диетам</w:t>
            </w:r>
          </w:p>
        </w:tc>
        <w:tc>
          <w:tcPr>
            <w:tcW w:w="2494" w:type="pct"/>
            <w:gridSpan w:val="5"/>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Ежедневно</w:t>
            </w:r>
          </w:p>
        </w:tc>
      </w:tr>
      <w:tr w:rsidR="002865CD" w:rsidRPr="00AE0258" w:rsidTr="003F79BE">
        <w:tc>
          <w:tcPr>
            <w:tcW w:w="2506" w:type="pct"/>
            <w:shd w:val="clear" w:color="auto" w:fill="auto"/>
          </w:tcPr>
          <w:p w:rsidR="002865CD" w:rsidRPr="00AE0258" w:rsidRDefault="002865CD" w:rsidP="008A00E0">
            <w:pPr>
              <w:pStyle w:val="aff"/>
              <w:spacing w:before="0"/>
              <w:jc w:val="both"/>
              <w:rPr>
                <w:rFonts w:ascii="Arial" w:hAnsi="Arial" w:cs="Arial"/>
                <w:sz w:val="22"/>
                <w:szCs w:val="22"/>
              </w:rPr>
            </w:pPr>
            <w:r w:rsidRPr="00AE0258">
              <w:rPr>
                <w:rFonts w:ascii="Arial" w:hAnsi="Arial" w:cs="Arial"/>
                <w:sz w:val="22"/>
                <w:szCs w:val="22"/>
              </w:rPr>
              <w:t>Один из видов лечебных ванн (йодобромные, жемчужные, бишофитные) либо один из видов душей (циркулярный, Виши, восходящий, Шарко) по назначению врача</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5</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5</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6</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8</w:t>
            </w:r>
          </w:p>
        </w:tc>
        <w:tc>
          <w:tcPr>
            <w:tcW w:w="499" w:type="pct"/>
            <w:shd w:val="clear" w:color="auto" w:fill="auto"/>
            <w:vAlign w:val="center"/>
          </w:tcPr>
          <w:p w:rsidR="002865CD" w:rsidRPr="00AE0258" w:rsidRDefault="002865CD" w:rsidP="008A00E0">
            <w:pPr>
              <w:pStyle w:val="aff"/>
              <w:spacing w:before="0"/>
              <w:jc w:val="center"/>
              <w:rPr>
                <w:rFonts w:ascii="Arial" w:hAnsi="Arial" w:cs="Arial"/>
                <w:sz w:val="22"/>
                <w:szCs w:val="22"/>
              </w:rPr>
            </w:pPr>
            <w:r w:rsidRPr="00AE0258">
              <w:rPr>
                <w:rFonts w:ascii="Arial" w:hAnsi="Arial" w:cs="Arial"/>
                <w:sz w:val="22"/>
                <w:szCs w:val="22"/>
              </w:rPr>
              <w:t>10</w:t>
            </w:r>
          </w:p>
        </w:tc>
      </w:tr>
    </w:tbl>
    <w:p w:rsidR="002865CD" w:rsidRPr="00AE0258" w:rsidRDefault="002865CD" w:rsidP="008A00E0">
      <w:pPr>
        <w:pStyle w:val="aff"/>
        <w:spacing w:before="0"/>
        <w:jc w:val="both"/>
        <w:rPr>
          <w:rFonts w:ascii="Arial" w:hAnsi="Arial" w:cs="Arial"/>
          <w:b/>
          <w:sz w:val="22"/>
          <w:szCs w:val="22"/>
        </w:rPr>
      </w:pPr>
    </w:p>
    <w:p w:rsidR="003251DA" w:rsidRPr="00AE0258" w:rsidRDefault="003251DA" w:rsidP="008A00E0">
      <w:pPr>
        <w:spacing w:before="0" w:after="0" w:line="240" w:lineRule="auto"/>
        <w:rPr>
          <w:rFonts w:ascii="Arial" w:hAnsi="Arial" w:cs="Arial"/>
          <w:sz w:val="2"/>
          <w:szCs w:val="2"/>
        </w:rPr>
      </w:pPr>
      <w:r w:rsidRPr="00AE0258">
        <w:rPr>
          <w:rFonts w:ascii="Arial" w:hAnsi="Arial" w:cs="Arial"/>
          <w:sz w:val="22"/>
          <w:szCs w:val="22"/>
        </w:rPr>
        <w:br w:type="page"/>
      </w:r>
    </w:p>
    <w:p w:rsidR="003251DA" w:rsidRPr="00AE0258" w:rsidRDefault="003251DA" w:rsidP="003251DA">
      <w:pPr>
        <w:pStyle w:val="11"/>
        <w:spacing w:before="0" w:line="240" w:lineRule="auto"/>
        <w:rPr>
          <w:rFonts w:ascii="Arial" w:hAnsi="Arial" w:cs="Arial"/>
          <w:b/>
          <w:smallCaps/>
          <w:spacing w:val="0"/>
          <w:sz w:val="28"/>
          <w:szCs w:val="24"/>
        </w:rPr>
      </w:pPr>
      <w:bookmarkStart w:id="33" w:name="_Toc520821531"/>
      <w:r w:rsidRPr="00AE0258">
        <w:rPr>
          <w:rFonts w:ascii="Arial" w:hAnsi="Arial" w:cs="Arial"/>
          <w:b/>
          <w:smallCaps/>
          <w:spacing w:val="0"/>
          <w:sz w:val="28"/>
          <w:szCs w:val="24"/>
        </w:rPr>
        <w:t>САНАТОРИЙ «ЮЖНОЕ ВЗМОРЬЕ»</w:t>
      </w:r>
      <w:bookmarkEnd w:id="33"/>
    </w:p>
    <w:p w:rsidR="008A00E0" w:rsidRPr="00AE0258" w:rsidRDefault="008A00E0" w:rsidP="008A00E0">
      <w:pPr>
        <w:pStyle w:val="aff"/>
        <w:spacing w:before="0"/>
        <w:jc w:val="both"/>
        <w:rPr>
          <w:rFonts w:ascii="Arial" w:hAnsi="Arial" w:cs="Arial"/>
          <w:b/>
          <w:sz w:val="21"/>
          <w:szCs w:val="21"/>
        </w:rPr>
      </w:pPr>
    </w:p>
    <w:p w:rsidR="003251DA" w:rsidRPr="00AE0258" w:rsidRDefault="003251DA" w:rsidP="008A00E0">
      <w:pPr>
        <w:pStyle w:val="aff"/>
        <w:spacing w:before="0"/>
        <w:jc w:val="both"/>
        <w:rPr>
          <w:rFonts w:ascii="Arial" w:hAnsi="Arial" w:cs="Arial"/>
          <w:sz w:val="21"/>
          <w:szCs w:val="21"/>
        </w:rPr>
      </w:pPr>
      <w:r w:rsidRPr="00AE0258">
        <w:rPr>
          <w:rFonts w:ascii="Arial" w:hAnsi="Arial" w:cs="Arial"/>
          <w:b/>
          <w:sz w:val="21"/>
          <w:szCs w:val="21"/>
        </w:rPr>
        <w:t>Адрес:</w:t>
      </w:r>
      <w:r w:rsidRPr="00AE0258">
        <w:rPr>
          <w:rFonts w:ascii="Arial" w:hAnsi="Arial" w:cs="Arial"/>
          <w:sz w:val="21"/>
          <w:szCs w:val="21"/>
        </w:rPr>
        <w:t xml:space="preserve"> Адлерский район, ул. Калинина, 1</w:t>
      </w:r>
    </w:p>
    <w:p w:rsidR="003251DA" w:rsidRPr="00AE0258" w:rsidRDefault="003251DA" w:rsidP="009307D2">
      <w:pPr>
        <w:pStyle w:val="aff"/>
        <w:numPr>
          <w:ilvl w:val="0"/>
          <w:numId w:val="26"/>
        </w:numPr>
        <w:spacing w:before="0"/>
        <w:jc w:val="both"/>
        <w:rPr>
          <w:rFonts w:ascii="Arial" w:hAnsi="Arial" w:cs="Arial"/>
          <w:sz w:val="21"/>
          <w:szCs w:val="21"/>
        </w:rPr>
      </w:pPr>
      <w:r w:rsidRPr="00AE0258">
        <w:rPr>
          <w:rFonts w:ascii="Arial" w:hAnsi="Arial" w:cs="Arial"/>
          <w:b/>
          <w:sz w:val="21"/>
          <w:szCs w:val="21"/>
        </w:rPr>
        <w:t>Как добраться:</w:t>
      </w:r>
      <w:r w:rsidRPr="00AE0258">
        <w:rPr>
          <w:rFonts w:ascii="Arial" w:hAnsi="Arial" w:cs="Arial"/>
          <w:sz w:val="21"/>
          <w:szCs w:val="21"/>
        </w:rPr>
        <w:t xml:space="preserve"> </w:t>
      </w:r>
    </w:p>
    <w:p w:rsidR="003251DA" w:rsidRPr="00AE0258" w:rsidRDefault="003251DA" w:rsidP="009307D2">
      <w:pPr>
        <w:pStyle w:val="aff"/>
        <w:numPr>
          <w:ilvl w:val="0"/>
          <w:numId w:val="26"/>
        </w:numPr>
        <w:spacing w:before="0"/>
        <w:jc w:val="both"/>
        <w:rPr>
          <w:rFonts w:ascii="Arial" w:hAnsi="Arial" w:cs="Arial"/>
          <w:sz w:val="21"/>
          <w:szCs w:val="21"/>
        </w:rPr>
      </w:pPr>
      <w:r w:rsidRPr="00AE0258">
        <w:rPr>
          <w:rFonts w:ascii="Arial" w:hAnsi="Arial" w:cs="Arial"/>
          <w:sz w:val="21"/>
          <w:szCs w:val="21"/>
        </w:rPr>
        <w:t xml:space="preserve">от аэропорта: автобус 135, 57к до остановки «Санаторий Южное Взморье»; </w:t>
      </w:r>
    </w:p>
    <w:p w:rsidR="003251DA" w:rsidRPr="00AE0258" w:rsidRDefault="003251DA" w:rsidP="009307D2">
      <w:pPr>
        <w:pStyle w:val="aff"/>
        <w:numPr>
          <w:ilvl w:val="0"/>
          <w:numId w:val="26"/>
        </w:numPr>
        <w:spacing w:before="0"/>
        <w:jc w:val="both"/>
        <w:rPr>
          <w:rFonts w:ascii="Arial" w:hAnsi="Arial" w:cs="Arial"/>
          <w:sz w:val="21"/>
          <w:szCs w:val="21"/>
        </w:rPr>
      </w:pPr>
      <w:r w:rsidRPr="00AE0258">
        <w:rPr>
          <w:rFonts w:ascii="Arial" w:hAnsi="Arial" w:cs="Arial"/>
          <w:sz w:val="21"/>
          <w:szCs w:val="21"/>
        </w:rPr>
        <w:t>от ж/д вокзала Адлера – автобусом или м/такси 125, 125п, 117, 134, 173, 60 до остановки «Санаторий Южное Взморье».</w:t>
      </w:r>
    </w:p>
    <w:p w:rsidR="003251DA" w:rsidRPr="00AE0258" w:rsidRDefault="003251DA" w:rsidP="008A00E0">
      <w:pPr>
        <w:pStyle w:val="aff"/>
        <w:spacing w:before="0"/>
        <w:jc w:val="both"/>
        <w:rPr>
          <w:rFonts w:ascii="Arial" w:hAnsi="Arial" w:cs="Arial"/>
          <w:sz w:val="21"/>
          <w:szCs w:val="21"/>
        </w:rPr>
      </w:pPr>
      <w:r w:rsidRPr="00AE0258">
        <w:rPr>
          <w:rFonts w:ascii="Arial" w:hAnsi="Arial" w:cs="Arial"/>
          <w:b/>
          <w:sz w:val="21"/>
          <w:szCs w:val="21"/>
        </w:rPr>
        <w:t xml:space="preserve">В стоимость включено: </w:t>
      </w:r>
      <w:r w:rsidRPr="00AE0258">
        <w:rPr>
          <w:rFonts w:ascii="Arial" w:hAnsi="Arial" w:cs="Arial"/>
          <w:sz w:val="21"/>
          <w:szCs w:val="21"/>
        </w:rPr>
        <w:t xml:space="preserve">проживание, 3-х разовое питание (Шведский стол), санаторно-курортное лечение на базе санатория по назначению врача (без Мацесты), пользование крытым бассейном с морской водой.  Дети до 4-х лет в номере с родителями без предоставления места и питания принимаются бесплатно (питание ребенка оплачивается в кассу санатория из расчета 720 руб. в сутки). Минимальный срок бронирования 3 суток, лечение назначается при сроке бронирования от 7 суток. </w:t>
      </w:r>
    </w:p>
    <w:p w:rsidR="003251DA" w:rsidRPr="00AE0258" w:rsidRDefault="003251DA" w:rsidP="008A00E0">
      <w:pPr>
        <w:pStyle w:val="aff"/>
        <w:spacing w:before="0"/>
        <w:jc w:val="both"/>
        <w:rPr>
          <w:rFonts w:ascii="Arial" w:hAnsi="Arial" w:cs="Arial"/>
          <w:sz w:val="21"/>
          <w:szCs w:val="21"/>
        </w:rPr>
      </w:pPr>
      <w:r w:rsidRPr="00AE0258">
        <w:rPr>
          <w:rFonts w:ascii="Arial" w:hAnsi="Arial" w:cs="Arial"/>
          <w:b/>
          <w:sz w:val="21"/>
          <w:szCs w:val="21"/>
        </w:rPr>
        <w:t>Расчетный час</w:t>
      </w:r>
      <w:r w:rsidRPr="00AE0258">
        <w:rPr>
          <w:rFonts w:ascii="Arial" w:hAnsi="Arial" w:cs="Arial"/>
          <w:sz w:val="21"/>
          <w:szCs w:val="21"/>
        </w:rPr>
        <w:t xml:space="preserve"> в санатории 08:00: заезд в 10:00, выезд в 08:00 (завтрак в день выезда не предоставляется).</w:t>
      </w:r>
    </w:p>
    <w:p w:rsidR="003251DA" w:rsidRPr="00AE0258" w:rsidRDefault="003251DA" w:rsidP="008A00E0">
      <w:pPr>
        <w:pStyle w:val="aff"/>
        <w:spacing w:before="0"/>
        <w:jc w:val="both"/>
        <w:rPr>
          <w:rFonts w:ascii="Arial" w:hAnsi="Arial" w:cs="Arial"/>
          <w:b/>
          <w:sz w:val="21"/>
          <w:szCs w:val="21"/>
        </w:rPr>
      </w:pPr>
      <w:r w:rsidRPr="00AE0258">
        <w:rPr>
          <w:rFonts w:ascii="Arial" w:hAnsi="Arial" w:cs="Arial"/>
          <w:b/>
          <w:sz w:val="21"/>
          <w:szCs w:val="21"/>
        </w:rPr>
        <w:t xml:space="preserve">Лечебный профиль: </w:t>
      </w:r>
      <w:r w:rsidRPr="00AE0258">
        <w:rPr>
          <w:rFonts w:ascii="Arial" w:hAnsi="Arial" w:cs="Arial"/>
          <w:sz w:val="21"/>
          <w:szCs w:val="21"/>
        </w:rPr>
        <w:t>лечение взрослых и детей с заболеваниями сердечно-сосудистой, дыхательной, эндокринной, центральной и периферической нервной систем, опорно-двигательного аппарата, заболеваний кожи и мочеполовой сферы, а также проводится лечение зубов и заболеваний ротовой полости.</w:t>
      </w:r>
      <w:r w:rsidRPr="00AE0258">
        <w:rPr>
          <w:rFonts w:ascii="Arial" w:hAnsi="Arial" w:cs="Arial"/>
          <w:b/>
          <w:sz w:val="21"/>
          <w:szCs w:val="21"/>
        </w:rPr>
        <w:t xml:space="preserve"> Наличие санаторно-курортной карты обязательно.</w:t>
      </w:r>
    </w:p>
    <w:p w:rsidR="003251DA" w:rsidRPr="00AE0258" w:rsidRDefault="003251DA" w:rsidP="008A00E0">
      <w:pPr>
        <w:pStyle w:val="aff"/>
        <w:spacing w:before="0"/>
        <w:jc w:val="both"/>
        <w:rPr>
          <w:rFonts w:ascii="Arial" w:hAnsi="Arial" w:cs="Arial"/>
          <w:b/>
          <w:sz w:val="21"/>
          <w:szCs w:val="21"/>
        </w:rPr>
      </w:pPr>
      <w:r w:rsidRPr="00AE0258">
        <w:rPr>
          <w:rFonts w:ascii="Arial" w:hAnsi="Arial" w:cs="Arial"/>
          <w:b/>
          <w:sz w:val="21"/>
          <w:szCs w:val="21"/>
        </w:rPr>
        <w:t xml:space="preserve">В программу лечения на 14 дней включено: </w:t>
      </w:r>
    </w:p>
    <w:tbl>
      <w:tblPr>
        <w:tblW w:w="5000" w:type="pct"/>
        <w:tblLook w:val="0000" w:firstRow="0" w:lastRow="0" w:firstColumn="0" w:lastColumn="0" w:noHBand="0" w:noVBand="0"/>
      </w:tblPr>
      <w:tblGrid>
        <w:gridCol w:w="3445"/>
        <w:gridCol w:w="912"/>
        <w:gridCol w:w="963"/>
        <w:gridCol w:w="934"/>
        <w:gridCol w:w="934"/>
        <w:gridCol w:w="936"/>
        <w:gridCol w:w="934"/>
        <w:gridCol w:w="956"/>
        <w:gridCol w:w="1002"/>
      </w:tblGrid>
      <w:tr w:rsidR="003251DA" w:rsidRPr="00AE0258" w:rsidTr="003F79BE">
        <w:trPr>
          <w:cantSplit/>
          <w:trHeight w:val="1266"/>
          <w:tblHeader/>
        </w:trPr>
        <w:tc>
          <w:tcPr>
            <w:tcW w:w="1563"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both"/>
              <w:rPr>
                <w:rFonts w:ascii="Arial" w:hAnsi="Arial" w:cs="Arial"/>
                <w:sz w:val="18"/>
                <w:szCs w:val="22"/>
              </w:rPr>
            </w:pPr>
            <w:r w:rsidRPr="00AE0258">
              <w:rPr>
                <w:rFonts w:ascii="Arial" w:hAnsi="Arial" w:cs="Arial"/>
                <w:sz w:val="18"/>
                <w:szCs w:val="22"/>
              </w:rPr>
              <w:t>Наименование услуг</w:t>
            </w:r>
          </w:p>
        </w:tc>
        <w:tc>
          <w:tcPr>
            <w:tcW w:w="414" w:type="pct"/>
            <w:tcBorders>
              <w:top w:val="single" w:sz="4" w:space="0" w:color="000000"/>
              <w:left w:val="single" w:sz="4" w:space="0" w:color="000000"/>
              <w:bottom w:val="single" w:sz="4" w:space="0" w:color="000000"/>
            </w:tcBorders>
            <w:shd w:val="clear" w:color="auto" w:fill="auto"/>
            <w:textDirection w:val="btLr"/>
            <w:vAlign w:val="center"/>
          </w:tcPr>
          <w:p w:rsidR="003251DA" w:rsidRPr="00AE0258" w:rsidRDefault="003251DA" w:rsidP="008A00E0">
            <w:pPr>
              <w:pStyle w:val="aff"/>
              <w:spacing w:before="0"/>
              <w:ind w:left="113" w:right="113"/>
              <w:jc w:val="both"/>
              <w:rPr>
                <w:rFonts w:ascii="Arial" w:hAnsi="Arial" w:cs="Arial"/>
                <w:sz w:val="18"/>
                <w:szCs w:val="22"/>
              </w:rPr>
            </w:pPr>
            <w:r w:rsidRPr="00AE0258">
              <w:rPr>
                <w:rFonts w:ascii="Arial" w:hAnsi="Arial" w:cs="Arial"/>
                <w:sz w:val="18"/>
                <w:szCs w:val="22"/>
              </w:rPr>
              <w:t xml:space="preserve">Сердечно-сосудистая система </w:t>
            </w:r>
          </w:p>
        </w:tc>
        <w:tc>
          <w:tcPr>
            <w:tcW w:w="437" w:type="pct"/>
            <w:tcBorders>
              <w:top w:val="single" w:sz="4" w:space="0" w:color="000000"/>
              <w:left w:val="single" w:sz="4" w:space="0" w:color="000000"/>
              <w:bottom w:val="single" w:sz="4" w:space="0" w:color="000000"/>
            </w:tcBorders>
            <w:shd w:val="clear" w:color="auto" w:fill="auto"/>
            <w:textDirection w:val="btLr"/>
            <w:vAlign w:val="center"/>
          </w:tcPr>
          <w:p w:rsidR="003251DA" w:rsidRPr="00AE0258" w:rsidRDefault="003251DA" w:rsidP="008A00E0">
            <w:pPr>
              <w:pStyle w:val="aff"/>
              <w:spacing w:before="0"/>
              <w:ind w:left="113" w:right="113"/>
              <w:jc w:val="both"/>
              <w:rPr>
                <w:rFonts w:ascii="Arial" w:hAnsi="Arial" w:cs="Arial"/>
                <w:sz w:val="18"/>
                <w:szCs w:val="22"/>
              </w:rPr>
            </w:pPr>
            <w:r w:rsidRPr="00AE0258">
              <w:rPr>
                <w:rFonts w:ascii="Arial" w:hAnsi="Arial" w:cs="Arial"/>
                <w:sz w:val="18"/>
                <w:szCs w:val="22"/>
              </w:rPr>
              <w:t>Костно-мышечная система</w:t>
            </w:r>
          </w:p>
        </w:tc>
        <w:tc>
          <w:tcPr>
            <w:tcW w:w="424" w:type="pct"/>
            <w:tcBorders>
              <w:top w:val="single" w:sz="4" w:space="0" w:color="000000"/>
              <w:left w:val="single" w:sz="4" w:space="0" w:color="000000"/>
              <w:bottom w:val="single" w:sz="4" w:space="0" w:color="000000"/>
            </w:tcBorders>
            <w:shd w:val="clear" w:color="auto" w:fill="auto"/>
            <w:textDirection w:val="btLr"/>
            <w:vAlign w:val="center"/>
          </w:tcPr>
          <w:p w:rsidR="003251DA" w:rsidRPr="00AE0258" w:rsidRDefault="003251DA" w:rsidP="008A00E0">
            <w:pPr>
              <w:pStyle w:val="aff"/>
              <w:spacing w:before="0"/>
              <w:ind w:left="113" w:right="113"/>
              <w:jc w:val="both"/>
              <w:rPr>
                <w:rFonts w:ascii="Arial" w:hAnsi="Arial" w:cs="Arial"/>
                <w:sz w:val="18"/>
                <w:szCs w:val="22"/>
              </w:rPr>
            </w:pPr>
            <w:r w:rsidRPr="00AE0258">
              <w:rPr>
                <w:rFonts w:ascii="Arial" w:hAnsi="Arial" w:cs="Arial"/>
                <w:sz w:val="18"/>
                <w:szCs w:val="22"/>
              </w:rPr>
              <w:t xml:space="preserve">Пищевари-тельная система </w:t>
            </w:r>
          </w:p>
        </w:tc>
        <w:tc>
          <w:tcPr>
            <w:tcW w:w="424" w:type="pct"/>
            <w:tcBorders>
              <w:top w:val="single" w:sz="4" w:space="0" w:color="000000"/>
              <w:left w:val="single" w:sz="4" w:space="0" w:color="000000"/>
              <w:bottom w:val="single" w:sz="4" w:space="0" w:color="000000"/>
            </w:tcBorders>
            <w:shd w:val="clear" w:color="auto" w:fill="auto"/>
            <w:textDirection w:val="btLr"/>
            <w:vAlign w:val="center"/>
          </w:tcPr>
          <w:p w:rsidR="003251DA" w:rsidRPr="00AE0258" w:rsidRDefault="003251DA" w:rsidP="008A00E0">
            <w:pPr>
              <w:pStyle w:val="aff"/>
              <w:spacing w:before="0"/>
              <w:ind w:left="113" w:right="113"/>
              <w:jc w:val="both"/>
              <w:rPr>
                <w:rFonts w:ascii="Arial" w:hAnsi="Arial" w:cs="Arial"/>
                <w:sz w:val="18"/>
                <w:szCs w:val="22"/>
              </w:rPr>
            </w:pPr>
            <w:r w:rsidRPr="00AE0258">
              <w:rPr>
                <w:rFonts w:ascii="Arial" w:hAnsi="Arial" w:cs="Arial"/>
                <w:sz w:val="18"/>
                <w:szCs w:val="22"/>
              </w:rPr>
              <w:t xml:space="preserve">Органы дыхания </w:t>
            </w:r>
          </w:p>
        </w:tc>
        <w:tc>
          <w:tcPr>
            <w:tcW w:w="424" w:type="pct"/>
            <w:tcBorders>
              <w:top w:val="single" w:sz="4" w:space="0" w:color="000000"/>
              <w:left w:val="single" w:sz="4" w:space="0" w:color="000000"/>
              <w:bottom w:val="single" w:sz="4" w:space="0" w:color="000000"/>
            </w:tcBorders>
            <w:shd w:val="clear" w:color="auto" w:fill="auto"/>
            <w:textDirection w:val="btLr"/>
            <w:vAlign w:val="center"/>
          </w:tcPr>
          <w:p w:rsidR="003251DA" w:rsidRPr="00AE0258" w:rsidRDefault="003251DA" w:rsidP="008A00E0">
            <w:pPr>
              <w:pStyle w:val="aff"/>
              <w:spacing w:before="0"/>
              <w:ind w:left="113" w:right="113"/>
              <w:jc w:val="both"/>
              <w:rPr>
                <w:rFonts w:ascii="Arial" w:hAnsi="Arial" w:cs="Arial"/>
                <w:sz w:val="18"/>
                <w:szCs w:val="22"/>
              </w:rPr>
            </w:pPr>
            <w:r w:rsidRPr="00AE0258">
              <w:rPr>
                <w:rFonts w:ascii="Arial" w:hAnsi="Arial" w:cs="Arial"/>
                <w:sz w:val="18"/>
                <w:szCs w:val="22"/>
              </w:rPr>
              <w:t>Нервная система</w:t>
            </w:r>
          </w:p>
        </w:tc>
        <w:tc>
          <w:tcPr>
            <w:tcW w:w="424" w:type="pct"/>
            <w:tcBorders>
              <w:top w:val="single" w:sz="4" w:space="0" w:color="000000"/>
              <w:left w:val="single" w:sz="4" w:space="0" w:color="000000"/>
              <w:bottom w:val="single" w:sz="4" w:space="0" w:color="000000"/>
            </w:tcBorders>
            <w:shd w:val="clear" w:color="auto" w:fill="auto"/>
            <w:textDirection w:val="btLr"/>
            <w:vAlign w:val="center"/>
          </w:tcPr>
          <w:p w:rsidR="003251DA" w:rsidRPr="00AE0258" w:rsidRDefault="003251DA" w:rsidP="008A00E0">
            <w:pPr>
              <w:pStyle w:val="aff"/>
              <w:spacing w:before="0"/>
              <w:ind w:left="113" w:right="113"/>
              <w:jc w:val="both"/>
              <w:rPr>
                <w:rFonts w:ascii="Arial" w:hAnsi="Arial" w:cs="Arial"/>
                <w:sz w:val="18"/>
                <w:szCs w:val="22"/>
              </w:rPr>
            </w:pPr>
            <w:r w:rsidRPr="00AE0258">
              <w:rPr>
                <w:rFonts w:ascii="Arial" w:hAnsi="Arial" w:cs="Arial"/>
                <w:sz w:val="18"/>
                <w:szCs w:val="22"/>
              </w:rPr>
              <w:t xml:space="preserve">Мочеполо-вая система </w:t>
            </w:r>
          </w:p>
        </w:tc>
        <w:tc>
          <w:tcPr>
            <w:tcW w:w="434" w:type="pct"/>
            <w:tcBorders>
              <w:top w:val="single" w:sz="4" w:space="0" w:color="000000"/>
              <w:left w:val="single" w:sz="4" w:space="0" w:color="000000"/>
              <w:bottom w:val="single" w:sz="4" w:space="0" w:color="000000"/>
            </w:tcBorders>
            <w:shd w:val="clear" w:color="auto" w:fill="auto"/>
            <w:textDirection w:val="btLr"/>
            <w:vAlign w:val="center"/>
          </w:tcPr>
          <w:p w:rsidR="003251DA" w:rsidRPr="00AE0258" w:rsidRDefault="003251DA" w:rsidP="008A00E0">
            <w:pPr>
              <w:pStyle w:val="aff"/>
              <w:spacing w:before="0"/>
              <w:ind w:left="113" w:right="113"/>
              <w:jc w:val="both"/>
              <w:rPr>
                <w:rFonts w:ascii="Arial" w:hAnsi="Arial" w:cs="Arial"/>
                <w:sz w:val="18"/>
                <w:szCs w:val="22"/>
              </w:rPr>
            </w:pPr>
            <w:r w:rsidRPr="00AE0258">
              <w:rPr>
                <w:rFonts w:ascii="Arial" w:hAnsi="Arial" w:cs="Arial"/>
                <w:sz w:val="18"/>
                <w:szCs w:val="22"/>
              </w:rPr>
              <w:t>Эндокринная система</w:t>
            </w:r>
          </w:p>
        </w:tc>
        <w:tc>
          <w:tcPr>
            <w:tcW w:w="455"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251DA" w:rsidRPr="00AE0258" w:rsidRDefault="003251DA" w:rsidP="008A00E0">
            <w:pPr>
              <w:pStyle w:val="aff"/>
              <w:spacing w:before="0"/>
              <w:ind w:left="113" w:right="113"/>
              <w:jc w:val="both"/>
              <w:rPr>
                <w:rFonts w:ascii="Arial" w:hAnsi="Arial" w:cs="Arial"/>
                <w:sz w:val="18"/>
                <w:szCs w:val="22"/>
              </w:rPr>
            </w:pPr>
            <w:r w:rsidRPr="00AE0258">
              <w:rPr>
                <w:rFonts w:ascii="Arial" w:hAnsi="Arial" w:cs="Arial"/>
                <w:sz w:val="18"/>
                <w:szCs w:val="22"/>
              </w:rPr>
              <w:t>Кожные заболева-ния</w:t>
            </w:r>
          </w:p>
        </w:tc>
      </w:tr>
      <w:tr w:rsidR="003251DA" w:rsidRPr="00AE0258" w:rsidTr="003F79BE">
        <w:trPr>
          <w:trHeight w:val="282"/>
        </w:trPr>
        <w:tc>
          <w:tcPr>
            <w:tcW w:w="1563"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both"/>
              <w:rPr>
                <w:rStyle w:val="CharacterStyle1"/>
                <w:szCs w:val="22"/>
              </w:rPr>
            </w:pPr>
            <w:r w:rsidRPr="00AE0258">
              <w:rPr>
                <w:rStyle w:val="CharacterStyle1"/>
                <w:szCs w:val="22"/>
              </w:rPr>
              <w:t>Прием терапевтический</w:t>
            </w:r>
          </w:p>
        </w:tc>
        <w:tc>
          <w:tcPr>
            <w:tcW w:w="41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3</w:t>
            </w:r>
          </w:p>
        </w:tc>
        <w:tc>
          <w:tcPr>
            <w:tcW w:w="437"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3</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3</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3</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3</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3</w:t>
            </w:r>
          </w:p>
        </w:tc>
        <w:tc>
          <w:tcPr>
            <w:tcW w:w="43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3</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3</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tcPr>
          <w:p w:rsidR="003251DA" w:rsidRPr="00AE0258" w:rsidRDefault="003251DA" w:rsidP="008A00E0">
            <w:pPr>
              <w:pStyle w:val="aff"/>
              <w:spacing w:before="0"/>
              <w:jc w:val="both"/>
              <w:rPr>
                <w:rFonts w:ascii="Arial" w:hAnsi="Arial" w:cs="Arial"/>
                <w:sz w:val="18"/>
                <w:szCs w:val="22"/>
              </w:rPr>
            </w:pPr>
            <w:r w:rsidRPr="00AE0258">
              <w:rPr>
                <w:rFonts w:ascii="Arial" w:hAnsi="Arial" w:cs="Arial"/>
                <w:sz w:val="18"/>
                <w:szCs w:val="22"/>
              </w:rPr>
              <w:t xml:space="preserve">Консультация врача специалиста </w:t>
            </w:r>
          </w:p>
        </w:tc>
        <w:tc>
          <w:tcPr>
            <w:tcW w:w="41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1</w:t>
            </w:r>
          </w:p>
        </w:tc>
        <w:tc>
          <w:tcPr>
            <w:tcW w:w="437"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1</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1</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1</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1</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1</w:t>
            </w:r>
          </w:p>
        </w:tc>
        <w:tc>
          <w:tcPr>
            <w:tcW w:w="43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1</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1</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both"/>
              <w:rPr>
                <w:rStyle w:val="CharacterStyle1"/>
                <w:szCs w:val="22"/>
              </w:rPr>
            </w:pPr>
            <w:r w:rsidRPr="00AE0258">
              <w:rPr>
                <w:rStyle w:val="CharacterStyle1"/>
                <w:szCs w:val="22"/>
              </w:rPr>
              <w:t xml:space="preserve">Биохимический анализ крови </w:t>
            </w:r>
          </w:p>
        </w:tc>
        <w:tc>
          <w:tcPr>
            <w:tcW w:w="41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37"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1</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3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both"/>
              <w:rPr>
                <w:rStyle w:val="CharacterStyle1"/>
                <w:szCs w:val="22"/>
              </w:rPr>
            </w:pPr>
            <w:r w:rsidRPr="00AE0258">
              <w:rPr>
                <w:rStyle w:val="CharacterStyle1"/>
                <w:szCs w:val="22"/>
              </w:rPr>
              <w:t>Общий анализ крови</w:t>
            </w:r>
          </w:p>
        </w:tc>
        <w:tc>
          <w:tcPr>
            <w:tcW w:w="41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37"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3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1</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both"/>
              <w:rPr>
                <w:rStyle w:val="CharacterStyle1"/>
                <w:szCs w:val="22"/>
              </w:rPr>
            </w:pPr>
            <w:r w:rsidRPr="00AE0258">
              <w:rPr>
                <w:rStyle w:val="CharacterStyle1"/>
                <w:szCs w:val="22"/>
              </w:rPr>
              <w:t>Общий анализ мочи</w:t>
            </w:r>
          </w:p>
        </w:tc>
        <w:tc>
          <w:tcPr>
            <w:tcW w:w="41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37"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1</w:t>
            </w:r>
          </w:p>
        </w:tc>
        <w:tc>
          <w:tcPr>
            <w:tcW w:w="43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1</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tcPr>
          <w:p w:rsidR="003251DA" w:rsidRPr="00AE0258" w:rsidRDefault="003251DA" w:rsidP="008A00E0">
            <w:pPr>
              <w:pStyle w:val="aff"/>
              <w:spacing w:before="0"/>
              <w:jc w:val="both"/>
              <w:rPr>
                <w:rFonts w:ascii="Arial" w:hAnsi="Arial" w:cs="Arial"/>
                <w:sz w:val="18"/>
                <w:szCs w:val="22"/>
              </w:rPr>
            </w:pPr>
            <w:r w:rsidRPr="00AE0258">
              <w:rPr>
                <w:rFonts w:ascii="Arial" w:hAnsi="Arial" w:cs="Arial"/>
                <w:sz w:val="18"/>
                <w:szCs w:val="22"/>
              </w:rPr>
              <w:t>ЭКГ</w:t>
            </w:r>
          </w:p>
        </w:tc>
        <w:tc>
          <w:tcPr>
            <w:tcW w:w="41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1</w:t>
            </w:r>
          </w:p>
        </w:tc>
        <w:tc>
          <w:tcPr>
            <w:tcW w:w="437"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1</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3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1</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tcPr>
          <w:p w:rsidR="003251DA" w:rsidRPr="00AE0258" w:rsidRDefault="003251DA" w:rsidP="008A00E0">
            <w:pPr>
              <w:pStyle w:val="aff"/>
              <w:spacing w:before="0"/>
              <w:jc w:val="both"/>
              <w:rPr>
                <w:rFonts w:ascii="Arial" w:hAnsi="Arial" w:cs="Arial"/>
                <w:sz w:val="18"/>
                <w:szCs w:val="22"/>
              </w:rPr>
            </w:pPr>
            <w:r w:rsidRPr="00AE0258">
              <w:rPr>
                <w:rFonts w:ascii="Arial" w:hAnsi="Arial" w:cs="Arial"/>
                <w:sz w:val="18"/>
                <w:szCs w:val="22"/>
              </w:rPr>
              <w:t>Исследование уровня глюкозы в крови (при СД)</w:t>
            </w:r>
          </w:p>
        </w:tc>
        <w:tc>
          <w:tcPr>
            <w:tcW w:w="41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37"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3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3</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tcPr>
          <w:p w:rsidR="003251DA" w:rsidRPr="00AE0258" w:rsidRDefault="003251DA" w:rsidP="008A00E0">
            <w:pPr>
              <w:pStyle w:val="aff"/>
              <w:spacing w:before="0"/>
              <w:jc w:val="both"/>
              <w:rPr>
                <w:rFonts w:ascii="Arial" w:hAnsi="Arial" w:cs="Arial"/>
                <w:sz w:val="18"/>
                <w:szCs w:val="22"/>
              </w:rPr>
            </w:pPr>
            <w:r w:rsidRPr="00AE0258">
              <w:rPr>
                <w:rFonts w:ascii="Arial" w:hAnsi="Arial" w:cs="Arial"/>
                <w:sz w:val="18"/>
                <w:szCs w:val="22"/>
              </w:rPr>
              <w:t>Микроскопия мазков</w:t>
            </w:r>
          </w:p>
        </w:tc>
        <w:tc>
          <w:tcPr>
            <w:tcW w:w="41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37"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1</w:t>
            </w:r>
          </w:p>
        </w:tc>
        <w:tc>
          <w:tcPr>
            <w:tcW w:w="43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r>
      <w:tr w:rsidR="003F79BE" w:rsidRPr="00AE0258" w:rsidTr="003F79BE">
        <w:tc>
          <w:tcPr>
            <w:tcW w:w="1563" w:type="pct"/>
            <w:tcBorders>
              <w:top w:val="single" w:sz="4" w:space="0" w:color="000000"/>
              <w:left w:val="single" w:sz="4" w:space="0" w:color="000000"/>
              <w:bottom w:val="single" w:sz="4" w:space="0" w:color="000000"/>
            </w:tcBorders>
            <w:shd w:val="clear" w:color="auto" w:fill="auto"/>
          </w:tcPr>
          <w:p w:rsidR="003F79BE" w:rsidRPr="00AE0258" w:rsidRDefault="003F79BE" w:rsidP="008A00E0">
            <w:pPr>
              <w:pStyle w:val="aff"/>
              <w:spacing w:before="0"/>
              <w:jc w:val="both"/>
              <w:rPr>
                <w:rFonts w:ascii="Arial" w:hAnsi="Arial" w:cs="Arial"/>
                <w:sz w:val="18"/>
                <w:szCs w:val="22"/>
              </w:rPr>
            </w:pPr>
            <w:r w:rsidRPr="00AE0258">
              <w:rPr>
                <w:rFonts w:ascii="Arial" w:hAnsi="Arial" w:cs="Arial"/>
                <w:sz w:val="18"/>
                <w:szCs w:val="22"/>
              </w:rPr>
              <w:t xml:space="preserve">Лечебная физкультура </w:t>
            </w:r>
          </w:p>
        </w:tc>
        <w:tc>
          <w:tcPr>
            <w:tcW w:w="2124" w:type="pct"/>
            <w:gridSpan w:val="5"/>
            <w:tcBorders>
              <w:top w:val="single" w:sz="4" w:space="0" w:color="000000"/>
              <w:left w:val="single" w:sz="4" w:space="0" w:color="000000"/>
              <w:bottom w:val="single" w:sz="4" w:space="0" w:color="000000"/>
            </w:tcBorders>
            <w:shd w:val="clear" w:color="auto" w:fill="auto"/>
            <w:vAlign w:val="center"/>
          </w:tcPr>
          <w:p w:rsidR="003F79BE" w:rsidRPr="00AE0258" w:rsidRDefault="003F79BE" w:rsidP="008A00E0">
            <w:pPr>
              <w:pStyle w:val="aff"/>
              <w:spacing w:before="0"/>
              <w:jc w:val="center"/>
              <w:rPr>
                <w:rFonts w:ascii="Arial" w:hAnsi="Arial" w:cs="Arial"/>
                <w:sz w:val="18"/>
                <w:szCs w:val="22"/>
              </w:rPr>
            </w:pPr>
            <w:r w:rsidRPr="00AE0258">
              <w:rPr>
                <w:rFonts w:ascii="Arial" w:hAnsi="Arial" w:cs="Arial"/>
                <w:sz w:val="18"/>
                <w:szCs w:val="22"/>
              </w:rPr>
              <w:t>6 через день</w:t>
            </w:r>
          </w:p>
        </w:tc>
        <w:tc>
          <w:tcPr>
            <w:tcW w:w="424" w:type="pct"/>
            <w:tcBorders>
              <w:top w:val="single" w:sz="4" w:space="0" w:color="000000"/>
              <w:left w:val="single" w:sz="4" w:space="0" w:color="000000"/>
              <w:bottom w:val="single" w:sz="4" w:space="0" w:color="000000"/>
            </w:tcBorders>
            <w:shd w:val="clear" w:color="auto" w:fill="auto"/>
            <w:vAlign w:val="center"/>
          </w:tcPr>
          <w:p w:rsidR="003F79BE" w:rsidRPr="00AE0258" w:rsidRDefault="003F79BE" w:rsidP="008A00E0">
            <w:pPr>
              <w:pStyle w:val="aff"/>
              <w:spacing w:before="0"/>
              <w:jc w:val="center"/>
              <w:rPr>
                <w:rFonts w:ascii="Arial" w:hAnsi="Arial" w:cs="Arial"/>
                <w:sz w:val="18"/>
                <w:szCs w:val="22"/>
              </w:rPr>
            </w:pPr>
            <w:r w:rsidRPr="00AE0258">
              <w:rPr>
                <w:rFonts w:ascii="Arial" w:hAnsi="Arial" w:cs="Arial"/>
                <w:sz w:val="18"/>
                <w:szCs w:val="22"/>
              </w:rPr>
              <w:t>-</w:t>
            </w:r>
          </w:p>
        </w:tc>
        <w:tc>
          <w:tcPr>
            <w:tcW w:w="434" w:type="pct"/>
            <w:tcBorders>
              <w:top w:val="single" w:sz="4" w:space="0" w:color="000000"/>
              <w:left w:val="single" w:sz="4" w:space="0" w:color="000000"/>
              <w:bottom w:val="single" w:sz="4" w:space="0" w:color="000000"/>
            </w:tcBorders>
            <w:shd w:val="clear" w:color="auto" w:fill="auto"/>
            <w:vAlign w:val="center"/>
          </w:tcPr>
          <w:p w:rsidR="003F79BE" w:rsidRPr="00AE0258" w:rsidRDefault="003F79BE" w:rsidP="008A00E0">
            <w:pPr>
              <w:pStyle w:val="aff"/>
              <w:spacing w:before="0"/>
              <w:jc w:val="center"/>
              <w:rPr>
                <w:rFonts w:ascii="Arial" w:hAnsi="Arial" w:cs="Arial"/>
                <w:sz w:val="18"/>
                <w:szCs w:val="22"/>
              </w:rPr>
            </w:pPr>
            <w:r w:rsidRPr="00AE0258">
              <w:rPr>
                <w:rFonts w:ascii="Arial" w:hAnsi="Arial" w:cs="Arial"/>
                <w:sz w:val="18"/>
                <w:szCs w:val="22"/>
              </w:rPr>
              <w:t>6 ч/день</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F79BE" w:rsidRPr="00AE0258" w:rsidRDefault="003F79BE" w:rsidP="008A00E0">
            <w:pPr>
              <w:pStyle w:val="aff"/>
              <w:spacing w:before="0"/>
              <w:jc w:val="center"/>
              <w:rPr>
                <w:rFonts w:ascii="Arial" w:hAnsi="Arial" w:cs="Arial"/>
                <w:sz w:val="18"/>
                <w:szCs w:val="22"/>
              </w:rPr>
            </w:pPr>
            <w:r w:rsidRPr="00AE0258">
              <w:rPr>
                <w:rFonts w:ascii="Arial" w:hAnsi="Arial" w:cs="Arial"/>
                <w:sz w:val="18"/>
                <w:szCs w:val="22"/>
              </w:rPr>
              <w:t>-</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tcPr>
          <w:p w:rsidR="003251DA" w:rsidRPr="00AE0258" w:rsidRDefault="003251DA" w:rsidP="008A00E0">
            <w:pPr>
              <w:pStyle w:val="aff"/>
              <w:spacing w:before="0"/>
              <w:jc w:val="both"/>
              <w:rPr>
                <w:rFonts w:ascii="Arial" w:hAnsi="Arial" w:cs="Arial"/>
                <w:sz w:val="18"/>
                <w:szCs w:val="22"/>
              </w:rPr>
            </w:pPr>
            <w:r w:rsidRPr="00AE0258">
              <w:rPr>
                <w:rFonts w:ascii="Arial" w:hAnsi="Arial" w:cs="Arial"/>
                <w:sz w:val="18"/>
                <w:szCs w:val="22"/>
              </w:rPr>
              <w:t>Бассейн</w:t>
            </w:r>
          </w:p>
        </w:tc>
        <w:tc>
          <w:tcPr>
            <w:tcW w:w="3437"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 через день</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tcPr>
          <w:p w:rsidR="003251DA" w:rsidRPr="00AE0258" w:rsidRDefault="003251DA" w:rsidP="008A00E0">
            <w:pPr>
              <w:pStyle w:val="aff"/>
              <w:spacing w:before="0"/>
              <w:jc w:val="both"/>
              <w:rPr>
                <w:rFonts w:ascii="Arial" w:hAnsi="Arial" w:cs="Arial"/>
                <w:sz w:val="18"/>
                <w:szCs w:val="22"/>
              </w:rPr>
            </w:pPr>
            <w:r w:rsidRPr="00AE0258">
              <w:rPr>
                <w:rFonts w:ascii="Arial" w:hAnsi="Arial" w:cs="Arial"/>
                <w:sz w:val="18"/>
                <w:szCs w:val="22"/>
              </w:rPr>
              <w:t>Орошение десен</w:t>
            </w:r>
          </w:p>
        </w:tc>
        <w:tc>
          <w:tcPr>
            <w:tcW w:w="41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37"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 ч</w:t>
            </w:r>
            <w:r w:rsidR="003F79BE" w:rsidRPr="00AE0258">
              <w:rPr>
                <w:rFonts w:ascii="Arial" w:hAnsi="Arial" w:cs="Arial"/>
                <w:sz w:val="18"/>
                <w:szCs w:val="22"/>
              </w:rPr>
              <w:t>/</w:t>
            </w:r>
            <w:r w:rsidRPr="00AE0258">
              <w:rPr>
                <w:rFonts w:ascii="Arial" w:hAnsi="Arial" w:cs="Arial"/>
                <w:sz w:val="18"/>
                <w:szCs w:val="22"/>
              </w:rPr>
              <w:t>день</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3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tcPr>
          <w:p w:rsidR="003251DA" w:rsidRPr="00AE0258" w:rsidRDefault="003251DA" w:rsidP="008A00E0">
            <w:pPr>
              <w:pStyle w:val="aff"/>
              <w:spacing w:before="0"/>
              <w:jc w:val="both"/>
              <w:rPr>
                <w:rFonts w:ascii="Arial" w:hAnsi="Arial" w:cs="Arial"/>
                <w:sz w:val="18"/>
                <w:szCs w:val="22"/>
              </w:rPr>
            </w:pPr>
            <w:r w:rsidRPr="00AE0258">
              <w:rPr>
                <w:rFonts w:ascii="Arial" w:hAnsi="Arial" w:cs="Arial"/>
                <w:sz w:val="18"/>
                <w:szCs w:val="22"/>
              </w:rPr>
              <w:t>Лечебные ванны 1 вид (по показаниям)</w:t>
            </w:r>
          </w:p>
        </w:tc>
        <w:tc>
          <w:tcPr>
            <w:tcW w:w="3437"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 через день</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tcPr>
          <w:p w:rsidR="003251DA" w:rsidRPr="00AE0258" w:rsidRDefault="003251DA" w:rsidP="008A00E0">
            <w:pPr>
              <w:pStyle w:val="aff"/>
              <w:spacing w:before="0"/>
              <w:jc w:val="both"/>
              <w:rPr>
                <w:rFonts w:ascii="Arial" w:hAnsi="Arial" w:cs="Arial"/>
                <w:sz w:val="18"/>
                <w:szCs w:val="22"/>
              </w:rPr>
            </w:pPr>
            <w:r w:rsidRPr="00AE0258">
              <w:rPr>
                <w:rFonts w:ascii="Arial" w:hAnsi="Arial" w:cs="Arial"/>
                <w:sz w:val="18"/>
                <w:szCs w:val="22"/>
              </w:rPr>
              <w:t xml:space="preserve">Лечебный душ: циркулярный или </w:t>
            </w:r>
            <w:r w:rsidR="003F79BE" w:rsidRPr="00AE0258">
              <w:rPr>
                <w:rFonts w:ascii="Arial" w:hAnsi="Arial" w:cs="Arial"/>
                <w:sz w:val="18"/>
                <w:szCs w:val="22"/>
              </w:rPr>
              <w:t>восходящий,</w:t>
            </w:r>
            <w:r w:rsidRPr="00AE0258">
              <w:rPr>
                <w:rFonts w:ascii="Arial" w:hAnsi="Arial" w:cs="Arial"/>
                <w:sz w:val="18"/>
                <w:szCs w:val="22"/>
              </w:rPr>
              <w:t xml:space="preserve"> или душ-Шарко</w:t>
            </w:r>
          </w:p>
        </w:tc>
        <w:tc>
          <w:tcPr>
            <w:tcW w:w="41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37"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3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tcPr>
          <w:p w:rsidR="003251DA" w:rsidRPr="00AE0258" w:rsidRDefault="003251DA" w:rsidP="008A00E0">
            <w:pPr>
              <w:pStyle w:val="aff"/>
              <w:spacing w:before="0"/>
              <w:jc w:val="both"/>
              <w:rPr>
                <w:rFonts w:ascii="Arial" w:hAnsi="Arial" w:cs="Arial"/>
                <w:sz w:val="18"/>
                <w:szCs w:val="22"/>
              </w:rPr>
            </w:pPr>
            <w:r w:rsidRPr="00AE0258">
              <w:rPr>
                <w:rFonts w:ascii="Arial" w:hAnsi="Arial" w:cs="Arial"/>
                <w:sz w:val="18"/>
                <w:szCs w:val="22"/>
              </w:rPr>
              <w:t xml:space="preserve">Массаж: подводный душ-массаж или ручной массаж (1,5 единицы) </w:t>
            </w:r>
          </w:p>
        </w:tc>
        <w:tc>
          <w:tcPr>
            <w:tcW w:w="41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37"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3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tcPr>
          <w:p w:rsidR="003251DA" w:rsidRPr="00AE0258" w:rsidRDefault="003251DA" w:rsidP="008A00E0">
            <w:pPr>
              <w:pStyle w:val="aff"/>
              <w:spacing w:before="0"/>
              <w:jc w:val="both"/>
              <w:rPr>
                <w:rFonts w:ascii="Arial" w:hAnsi="Arial" w:cs="Arial"/>
                <w:sz w:val="18"/>
                <w:szCs w:val="22"/>
              </w:rPr>
            </w:pPr>
            <w:r w:rsidRPr="00AE0258">
              <w:rPr>
                <w:rFonts w:ascii="Arial" w:hAnsi="Arial" w:cs="Arial"/>
                <w:sz w:val="18"/>
                <w:szCs w:val="22"/>
              </w:rPr>
              <w:t>Спелеотерапия (для БА)</w:t>
            </w:r>
          </w:p>
        </w:tc>
        <w:tc>
          <w:tcPr>
            <w:tcW w:w="41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37"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3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tcPr>
          <w:p w:rsidR="003251DA" w:rsidRPr="00AE0258" w:rsidRDefault="003251DA" w:rsidP="008A00E0">
            <w:pPr>
              <w:pStyle w:val="aff"/>
              <w:spacing w:before="0"/>
              <w:jc w:val="both"/>
              <w:rPr>
                <w:rFonts w:ascii="Arial" w:hAnsi="Arial" w:cs="Arial"/>
                <w:sz w:val="18"/>
                <w:szCs w:val="22"/>
              </w:rPr>
            </w:pPr>
            <w:r w:rsidRPr="00AE0258">
              <w:rPr>
                <w:rFonts w:ascii="Arial" w:hAnsi="Arial" w:cs="Arial"/>
                <w:sz w:val="18"/>
                <w:szCs w:val="22"/>
              </w:rPr>
              <w:t>Ингаляции</w:t>
            </w:r>
          </w:p>
        </w:tc>
        <w:tc>
          <w:tcPr>
            <w:tcW w:w="41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37"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3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vAlign w:val="center"/>
          </w:tcPr>
          <w:p w:rsidR="003251DA" w:rsidRPr="00AE0258" w:rsidRDefault="001366C6" w:rsidP="008A00E0">
            <w:pPr>
              <w:pStyle w:val="aff"/>
              <w:spacing w:before="0"/>
              <w:jc w:val="both"/>
              <w:rPr>
                <w:rFonts w:ascii="Arial" w:hAnsi="Arial" w:cs="Arial"/>
                <w:sz w:val="18"/>
                <w:szCs w:val="22"/>
              </w:rPr>
            </w:pPr>
            <w:r w:rsidRPr="00AE0258">
              <w:rPr>
                <w:rFonts w:ascii="Arial" w:hAnsi="Arial" w:cs="Arial"/>
                <w:sz w:val="18"/>
                <w:szCs w:val="22"/>
              </w:rPr>
              <w:t xml:space="preserve">Электросветолечение </w:t>
            </w:r>
            <w:r w:rsidR="003251DA" w:rsidRPr="00AE0258">
              <w:rPr>
                <w:rFonts w:ascii="Arial" w:hAnsi="Arial" w:cs="Arial"/>
                <w:sz w:val="18"/>
                <w:szCs w:val="22"/>
              </w:rPr>
              <w:t>1 вид по показаниям</w:t>
            </w:r>
          </w:p>
        </w:tc>
        <w:tc>
          <w:tcPr>
            <w:tcW w:w="41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37"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3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both"/>
              <w:rPr>
                <w:rFonts w:ascii="Arial" w:hAnsi="Arial" w:cs="Arial"/>
                <w:sz w:val="18"/>
                <w:szCs w:val="22"/>
              </w:rPr>
            </w:pPr>
            <w:r w:rsidRPr="00AE0258">
              <w:rPr>
                <w:rFonts w:ascii="Arial" w:hAnsi="Arial" w:cs="Arial"/>
                <w:sz w:val="18"/>
                <w:szCs w:val="22"/>
              </w:rPr>
              <w:t>Озон питьевой</w:t>
            </w:r>
          </w:p>
        </w:tc>
        <w:tc>
          <w:tcPr>
            <w:tcW w:w="41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37"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3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both"/>
              <w:rPr>
                <w:rFonts w:ascii="Arial" w:hAnsi="Arial" w:cs="Arial"/>
                <w:sz w:val="18"/>
                <w:szCs w:val="22"/>
              </w:rPr>
            </w:pPr>
            <w:r w:rsidRPr="00AE0258">
              <w:rPr>
                <w:rFonts w:ascii="Arial" w:hAnsi="Arial" w:cs="Arial"/>
                <w:sz w:val="18"/>
                <w:szCs w:val="22"/>
              </w:rPr>
              <w:t xml:space="preserve">Микроклизмы (масляные, травяные, лекарственные) </w:t>
            </w:r>
          </w:p>
        </w:tc>
        <w:tc>
          <w:tcPr>
            <w:tcW w:w="41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37"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5</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3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both"/>
              <w:rPr>
                <w:rStyle w:val="CharacterStyle1"/>
                <w:szCs w:val="22"/>
              </w:rPr>
            </w:pPr>
            <w:r w:rsidRPr="00AE0258">
              <w:rPr>
                <w:rStyle w:val="CharacterStyle1"/>
                <w:szCs w:val="22"/>
              </w:rPr>
              <w:t>Теплолечение: нафталановые аппликации + «Солюкс» или озокерит с парафином или гальваногрязь, грязевые тампоны (по показаниям) 1 зона</w:t>
            </w:r>
          </w:p>
        </w:tc>
        <w:tc>
          <w:tcPr>
            <w:tcW w:w="41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37"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 через день</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 через день</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 через день</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 через день</w:t>
            </w:r>
          </w:p>
        </w:tc>
        <w:tc>
          <w:tcPr>
            <w:tcW w:w="43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 через день</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both"/>
              <w:rPr>
                <w:rStyle w:val="CharacterStyle1"/>
                <w:szCs w:val="22"/>
              </w:rPr>
            </w:pPr>
            <w:r w:rsidRPr="00AE0258">
              <w:rPr>
                <w:rStyle w:val="CharacterStyle1"/>
                <w:szCs w:val="22"/>
              </w:rPr>
              <w:t xml:space="preserve">Орошения вагинальные йодобромной водой </w:t>
            </w:r>
          </w:p>
        </w:tc>
        <w:tc>
          <w:tcPr>
            <w:tcW w:w="41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37"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3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tcPr>
          <w:p w:rsidR="003251DA" w:rsidRPr="00AE0258" w:rsidRDefault="003251DA" w:rsidP="008A00E0">
            <w:pPr>
              <w:pStyle w:val="aff"/>
              <w:spacing w:before="0"/>
              <w:jc w:val="both"/>
              <w:rPr>
                <w:rFonts w:ascii="Arial" w:hAnsi="Arial" w:cs="Arial"/>
                <w:sz w:val="18"/>
                <w:szCs w:val="22"/>
              </w:rPr>
            </w:pPr>
            <w:r w:rsidRPr="00AE0258">
              <w:rPr>
                <w:rFonts w:ascii="Arial" w:hAnsi="Arial" w:cs="Arial"/>
                <w:sz w:val="18"/>
                <w:szCs w:val="22"/>
              </w:rPr>
              <w:t>Фитотерапия</w:t>
            </w:r>
          </w:p>
        </w:tc>
        <w:tc>
          <w:tcPr>
            <w:tcW w:w="3437"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8</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tcPr>
          <w:p w:rsidR="003251DA" w:rsidRPr="00AE0258" w:rsidRDefault="003251DA" w:rsidP="008A00E0">
            <w:pPr>
              <w:pStyle w:val="aff"/>
              <w:spacing w:before="0"/>
              <w:jc w:val="both"/>
              <w:rPr>
                <w:rFonts w:ascii="Arial" w:hAnsi="Arial" w:cs="Arial"/>
                <w:sz w:val="18"/>
                <w:szCs w:val="22"/>
              </w:rPr>
            </w:pPr>
            <w:r w:rsidRPr="00AE0258">
              <w:rPr>
                <w:rFonts w:ascii="Arial" w:hAnsi="Arial" w:cs="Arial"/>
                <w:sz w:val="18"/>
                <w:szCs w:val="22"/>
              </w:rPr>
              <w:t>Климатолечение, диетотерапия, терренкур</w:t>
            </w:r>
          </w:p>
        </w:tc>
        <w:tc>
          <w:tcPr>
            <w:tcW w:w="3437"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14</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tcPr>
          <w:p w:rsidR="003251DA" w:rsidRPr="00AE0258" w:rsidRDefault="003251DA" w:rsidP="008A00E0">
            <w:pPr>
              <w:pStyle w:val="aff"/>
              <w:spacing w:before="0"/>
              <w:jc w:val="both"/>
              <w:rPr>
                <w:rFonts w:ascii="Arial" w:hAnsi="Arial" w:cs="Arial"/>
                <w:sz w:val="18"/>
                <w:szCs w:val="22"/>
              </w:rPr>
            </w:pPr>
            <w:r w:rsidRPr="00AE0258">
              <w:rPr>
                <w:rFonts w:ascii="Arial" w:hAnsi="Arial" w:cs="Arial"/>
                <w:sz w:val="18"/>
                <w:szCs w:val="22"/>
              </w:rPr>
              <w:t>Оказание неотложной медицинской помощи</w:t>
            </w:r>
          </w:p>
        </w:tc>
        <w:tc>
          <w:tcPr>
            <w:tcW w:w="3437"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По показаниям</w:t>
            </w:r>
          </w:p>
        </w:tc>
      </w:tr>
    </w:tbl>
    <w:p w:rsidR="003251DA" w:rsidRDefault="003251DA" w:rsidP="008A00E0">
      <w:pPr>
        <w:pStyle w:val="aff"/>
        <w:spacing w:before="0"/>
        <w:jc w:val="both"/>
        <w:rPr>
          <w:rFonts w:ascii="Arial" w:eastAsia="Times New Roman" w:hAnsi="Arial" w:cs="Arial"/>
          <w:sz w:val="22"/>
          <w:szCs w:val="22"/>
        </w:rPr>
      </w:pPr>
      <w:r w:rsidRPr="00AE0258">
        <w:rPr>
          <w:rFonts w:ascii="Arial" w:eastAsia="Times New Roman" w:hAnsi="Arial" w:cs="Arial"/>
          <w:b/>
          <w:sz w:val="22"/>
          <w:szCs w:val="22"/>
        </w:rPr>
        <w:t xml:space="preserve">Примечание: </w:t>
      </w:r>
      <w:r w:rsidRPr="00AE0258">
        <w:rPr>
          <w:rFonts w:ascii="Arial" w:eastAsia="Times New Roman" w:hAnsi="Arial" w:cs="Arial"/>
          <w:sz w:val="22"/>
          <w:szCs w:val="22"/>
        </w:rPr>
        <w:t>Виды и количество процедур назначает врач в соответствии с показаниями и противопоказаниями в индивидуальном порядке в зависимости от продолжительности путевки.</w:t>
      </w:r>
    </w:p>
    <w:p w:rsidR="00B931D4" w:rsidRPr="00AE0258" w:rsidRDefault="00B931D4" w:rsidP="00B931D4">
      <w:pPr>
        <w:pStyle w:val="11"/>
        <w:spacing w:before="0" w:line="240" w:lineRule="auto"/>
        <w:rPr>
          <w:rFonts w:ascii="Arial" w:hAnsi="Arial" w:cs="Arial"/>
          <w:b/>
          <w:smallCaps/>
          <w:spacing w:val="0"/>
          <w:sz w:val="28"/>
          <w:szCs w:val="24"/>
        </w:rPr>
      </w:pPr>
      <w:r>
        <w:rPr>
          <w:rFonts w:ascii="Arial" w:hAnsi="Arial" w:cs="Arial"/>
          <w:b/>
          <w:smallCaps/>
          <w:spacing w:val="0"/>
          <w:sz w:val="28"/>
          <w:szCs w:val="24"/>
        </w:rPr>
        <w:lastRenderedPageBreak/>
        <w:t>ПанСИОНАТ</w:t>
      </w:r>
      <w:r w:rsidRPr="00AE0258">
        <w:rPr>
          <w:rFonts w:ascii="Arial" w:hAnsi="Arial" w:cs="Arial"/>
          <w:b/>
          <w:smallCaps/>
          <w:spacing w:val="0"/>
          <w:sz w:val="28"/>
          <w:szCs w:val="24"/>
        </w:rPr>
        <w:t xml:space="preserve"> «</w:t>
      </w:r>
      <w:r>
        <w:rPr>
          <w:rFonts w:ascii="Arial" w:hAnsi="Arial" w:cs="Arial"/>
          <w:b/>
          <w:smallCaps/>
          <w:spacing w:val="0"/>
          <w:sz w:val="28"/>
          <w:szCs w:val="24"/>
        </w:rPr>
        <w:t>ФРЕГАТ</w:t>
      </w:r>
      <w:r w:rsidRPr="00AE0258">
        <w:rPr>
          <w:rFonts w:ascii="Arial" w:hAnsi="Arial" w:cs="Arial"/>
          <w:b/>
          <w:smallCaps/>
          <w:spacing w:val="0"/>
          <w:sz w:val="28"/>
          <w:szCs w:val="24"/>
        </w:rPr>
        <w:t>»</w:t>
      </w:r>
    </w:p>
    <w:p w:rsidR="00F3732A" w:rsidRDefault="00B931D4" w:rsidP="00B931D4">
      <w:pPr>
        <w:autoSpaceDE w:val="0"/>
        <w:rPr>
          <w:rFonts w:ascii="Arial" w:eastAsia="Times New Roman" w:hAnsi="Arial" w:cs="Arial"/>
          <w:b/>
          <w:bCs/>
        </w:rPr>
      </w:pPr>
      <w:r w:rsidRPr="00D70FBE">
        <w:rPr>
          <w:rFonts w:ascii="Arial" w:eastAsia="Times New Roman" w:hAnsi="Arial" w:cs="Arial"/>
          <w:b/>
          <w:bCs/>
        </w:rPr>
        <w:t>Адрес:</w:t>
      </w:r>
      <w:r w:rsidRPr="00D70FBE">
        <w:rPr>
          <w:rFonts w:ascii="Arial" w:eastAsia="Times New Roman" w:hAnsi="Arial" w:cs="Arial"/>
          <w:bCs/>
        </w:rPr>
        <w:t xml:space="preserve"> Адлерский курортный городок ул. Ленина, 219</w:t>
      </w:r>
    </w:p>
    <w:p w:rsidR="00B931D4" w:rsidRPr="006C44E1" w:rsidRDefault="00B931D4" w:rsidP="00B931D4">
      <w:pPr>
        <w:autoSpaceDE w:val="0"/>
        <w:rPr>
          <w:rFonts w:ascii="Arial" w:eastAsia="Times New Roman" w:hAnsi="Arial" w:cs="Arial"/>
          <w:b/>
          <w:bCs/>
        </w:rPr>
      </w:pPr>
      <w:r w:rsidRPr="00D70FBE">
        <w:rPr>
          <w:rFonts w:ascii="Arial" w:eastAsia="Times New Roman" w:hAnsi="Arial" w:cs="Arial"/>
          <w:b/>
          <w:bCs/>
        </w:rPr>
        <w:t xml:space="preserve">Как добраться: </w:t>
      </w:r>
    </w:p>
    <w:p w:rsidR="00B931D4" w:rsidRPr="00D70FBE" w:rsidRDefault="00B931D4" w:rsidP="00B931D4">
      <w:pPr>
        <w:numPr>
          <w:ilvl w:val="0"/>
          <w:numId w:val="44"/>
        </w:numPr>
        <w:suppressAutoHyphens/>
        <w:autoSpaceDE w:val="0"/>
        <w:spacing w:before="0" w:after="0" w:line="240" w:lineRule="auto"/>
        <w:jc w:val="both"/>
        <w:rPr>
          <w:rFonts w:ascii="Arial" w:eastAsia="Times New Roman" w:hAnsi="Arial" w:cs="Arial"/>
          <w:bCs/>
        </w:rPr>
      </w:pPr>
      <w:r w:rsidRPr="00D70FBE">
        <w:rPr>
          <w:rFonts w:ascii="Arial" w:eastAsia="Times New Roman" w:hAnsi="Arial" w:cs="Arial"/>
          <w:bCs/>
        </w:rPr>
        <w:t>от ж/д вокзала Адлер - на маршрутных такси в сторону Сочи до остановки "АЗС" около 5 минут</w:t>
      </w:r>
    </w:p>
    <w:p w:rsidR="00B931D4" w:rsidRPr="00D70FBE" w:rsidRDefault="00B931D4" w:rsidP="00B931D4">
      <w:pPr>
        <w:numPr>
          <w:ilvl w:val="0"/>
          <w:numId w:val="44"/>
        </w:numPr>
        <w:suppressAutoHyphens/>
        <w:autoSpaceDE w:val="0"/>
        <w:spacing w:before="0" w:after="0" w:line="240" w:lineRule="auto"/>
        <w:jc w:val="both"/>
        <w:rPr>
          <w:rFonts w:ascii="Arial" w:eastAsia="Times New Roman" w:hAnsi="Arial" w:cs="Arial"/>
          <w:bCs/>
        </w:rPr>
      </w:pPr>
      <w:r w:rsidRPr="00D70FBE">
        <w:rPr>
          <w:rFonts w:ascii="Arial" w:eastAsia="Times New Roman" w:hAnsi="Arial" w:cs="Arial"/>
          <w:bCs/>
        </w:rPr>
        <w:t>от аэропорта - на маршрутном такси в сторону Сочи до остановки "Известия" или "АЗС" около 15 минут.</w:t>
      </w:r>
    </w:p>
    <w:p w:rsidR="00B931D4" w:rsidRPr="006C44E1" w:rsidRDefault="00B931D4" w:rsidP="006C44E1">
      <w:pPr>
        <w:rPr>
          <w:rFonts w:ascii="Arial" w:eastAsia="Times New Roman" w:hAnsi="Arial" w:cs="Arial"/>
        </w:rPr>
      </w:pPr>
      <w:r w:rsidRPr="00D70FBE">
        <w:rPr>
          <w:rFonts w:ascii="Arial" w:hAnsi="Arial" w:cs="Arial"/>
          <w:b/>
          <w:bCs/>
        </w:rPr>
        <w:t>В</w:t>
      </w:r>
      <w:r w:rsidRPr="00D70FBE">
        <w:rPr>
          <w:rFonts w:ascii="Arial" w:eastAsia="Calibri" w:hAnsi="Arial" w:cs="Arial"/>
          <w:b/>
          <w:bCs/>
        </w:rPr>
        <w:t xml:space="preserve"> стоимость включено:</w:t>
      </w:r>
      <w:r w:rsidRPr="00D70FBE">
        <w:rPr>
          <w:rFonts w:ascii="Arial" w:eastAsia="Calibri" w:hAnsi="Arial" w:cs="Arial"/>
          <w:bCs/>
        </w:rPr>
        <w:t xml:space="preserve"> </w:t>
      </w:r>
      <w:r w:rsidRPr="00D70FBE">
        <w:rPr>
          <w:rFonts w:ascii="Arial" w:eastAsia="Calibri" w:hAnsi="Arial" w:cs="Arial"/>
        </w:rPr>
        <w:t xml:space="preserve">проживание в номере оплаченной категории, </w:t>
      </w:r>
      <w:r w:rsidRPr="00D70FBE">
        <w:rPr>
          <w:rFonts w:ascii="Arial" w:hAnsi="Arial" w:cs="Arial"/>
        </w:rPr>
        <w:t xml:space="preserve">3-х разовое </w:t>
      </w:r>
      <w:r w:rsidRPr="00D70FBE">
        <w:rPr>
          <w:rFonts w:ascii="Arial" w:eastAsia="Calibri" w:hAnsi="Arial" w:cs="Arial"/>
        </w:rPr>
        <w:t>п</w:t>
      </w:r>
      <w:r w:rsidRPr="00D70FBE">
        <w:rPr>
          <w:rFonts w:ascii="Arial" w:hAnsi="Arial" w:cs="Arial"/>
        </w:rPr>
        <w:t xml:space="preserve">итание по системе шведский стол </w:t>
      </w:r>
      <w:r w:rsidRPr="00D70FBE">
        <w:rPr>
          <w:rFonts w:ascii="Arial" w:eastAsia="Calibri" w:hAnsi="Arial" w:cs="Arial"/>
        </w:rPr>
        <w:t xml:space="preserve">(при недостаточной загрузке - питание комплексное), санаторно-курортное лечение без Мацесты при сроке проживания от 7 дней, </w:t>
      </w:r>
      <w:r w:rsidRPr="00D70FBE">
        <w:rPr>
          <w:rFonts w:ascii="Arial" w:hAnsi="Arial" w:cs="Arial"/>
        </w:rPr>
        <w:t>экстренная медицинская помощь, тренажерный зал, настольный теннис, библиотека, сейф в номере, детская игровая комната с воспитателем (при условии, что в пансионате единовременно отдыхает 30 и более детей), детская игровая площадка, волейбольная / баскетбольная площадка, анимация</w:t>
      </w:r>
      <w:r w:rsidRPr="00D70FBE">
        <w:rPr>
          <w:rFonts w:ascii="Arial" w:hAnsi="Arial" w:cs="Arial"/>
          <w:b/>
        </w:rPr>
        <w:t>.</w:t>
      </w:r>
      <w:r w:rsidRPr="00D70FBE">
        <w:rPr>
          <w:rFonts w:ascii="Arial" w:eastAsia="Times New Roman" w:hAnsi="Arial" w:cs="Arial"/>
        </w:rPr>
        <w:t xml:space="preserve"> Дети на лечение принимаются с 5-ти лет в сопровождении законных представителей при наличии справки об эпидокружении и прививках.</w:t>
      </w:r>
      <w:r w:rsidR="006C44E1" w:rsidRPr="006C44E1">
        <w:rPr>
          <w:rFonts w:ascii="Arial" w:eastAsia="Times New Roman" w:hAnsi="Arial" w:cs="Arial"/>
        </w:rPr>
        <w:t xml:space="preserve"> </w:t>
      </w:r>
      <w:r w:rsidRPr="00D70FBE">
        <w:rPr>
          <w:rFonts w:ascii="Arial" w:hAnsi="Arial" w:cs="Arial"/>
          <w:color w:val="000000"/>
        </w:rPr>
        <w:t xml:space="preserve">Лечение взрослым оказывается до 75 лет. </w:t>
      </w:r>
      <w:r w:rsidRPr="00D70FBE">
        <w:rPr>
          <w:rFonts w:ascii="Arial" w:hAnsi="Arial" w:cs="Arial"/>
          <w:b/>
          <w:color w:val="FF0000"/>
        </w:rPr>
        <w:t xml:space="preserve">Внимание: при заезде в пансионат взимается депозит в сумме 3000 (три тысячи) рублей. </w:t>
      </w:r>
      <w:r w:rsidRPr="00D70FBE">
        <w:rPr>
          <w:rFonts w:ascii="Arial" w:hAnsi="Arial" w:cs="Arial"/>
          <w:b/>
          <w:color w:val="000000"/>
        </w:rPr>
        <w:t xml:space="preserve">Минимальный срок бронирования 7 суток (с лечением) и </w:t>
      </w:r>
      <w:r w:rsidR="00701506">
        <w:rPr>
          <w:rFonts w:ascii="Arial" w:hAnsi="Arial" w:cs="Arial"/>
          <w:b/>
          <w:color w:val="000000"/>
        </w:rPr>
        <w:t xml:space="preserve">от </w:t>
      </w:r>
      <w:r w:rsidRPr="00D70FBE">
        <w:rPr>
          <w:rFonts w:ascii="Arial" w:hAnsi="Arial" w:cs="Arial"/>
          <w:b/>
          <w:color w:val="000000"/>
        </w:rPr>
        <w:t xml:space="preserve">3 </w:t>
      </w:r>
      <w:r w:rsidR="00701506">
        <w:rPr>
          <w:rFonts w:ascii="Arial" w:hAnsi="Arial" w:cs="Arial"/>
          <w:b/>
          <w:color w:val="000000"/>
        </w:rPr>
        <w:t xml:space="preserve">до 6 </w:t>
      </w:r>
      <w:r w:rsidRPr="00D70FBE">
        <w:rPr>
          <w:rFonts w:ascii="Arial" w:hAnsi="Arial" w:cs="Arial"/>
          <w:b/>
          <w:color w:val="000000"/>
        </w:rPr>
        <w:t xml:space="preserve">суток (без лечения). </w:t>
      </w:r>
    </w:p>
    <w:p w:rsidR="00B931D4" w:rsidRPr="00D70FBE" w:rsidRDefault="00B931D4" w:rsidP="00B931D4">
      <w:pPr>
        <w:autoSpaceDE w:val="0"/>
        <w:rPr>
          <w:rFonts w:ascii="Arial" w:eastAsia="Times New Roman" w:hAnsi="Arial" w:cs="Arial"/>
          <w:b/>
          <w:bCs/>
        </w:rPr>
      </w:pPr>
      <w:r w:rsidRPr="00D70FBE">
        <w:rPr>
          <w:rFonts w:ascii="Arial" w:hAnsi="Arial" w:cs="Arial"/>
          <w:b/>
          <w:bCs/>
        </w:rPr>
        <w:t>Расчетный час</w:t>
      </w:r>
      <w:r w:rsidRPr="00D70FBE">
        <w:rPr>
          <w:rFonts w:ascii="Arial" w:hAnsi="Arial" w:cs="Arial"/>
          <w:bCs/>
        </w:rPr>
        <w:t xml:space="preserve"> в пансионате 13:00: заезд в 13:00, выезд в 12:00. </w:t>
      </w:r>
    </w:p>
    <w:p w:rsidR="00B931D4" w:rsidRPr="00D70FBE" w:rsidRDefault="00B931D4" w:rsidP="00B931D4">
      <w:pPr>
        <w:autoSpaceDE w:val="0"/>
        <w:rPr>
          <w:rFonts w:ascii="Arial" w:eastAsia="Times New Roman" w:hAnsi="Arial" w:cs="Arial"/>
          <w:b/>
          <w:bCs/>
        </w:rPr>
      </w:pPr>
      <w:r w:rsidRPr="00D70FBE">
        <w:rPr>
          <w:rFonts w:ascii="Arial" w:hAnsi="Arial" w:cs="Arial"/>
          <w:b/>
        </w:rPr>
        <w:t xml:space="preserve">Правила продажи: </w:t>
      </w:r>
      <w:r w:rsidRPr="00D70FBE">
        <w:rPr>
          <w:rFonts w:ascii="Arial" w:hAnsi="Arial" w:cs="Arial"/>
        </w:rPr>
        <w:t>продажа ведется только номерами.</w:t>
      </w:r>
    </w:p>
    <w:p w:rsidR="00B931D4" w:rsidRPr="00D70FBE" w:rsidRDefault="00B931D4" w:rsidP="00B931D4">
      <w:pPr>
        <w:pStyle w:val="afb"/>
        <w:snapToGrid w:val="0"/>
        <w:rPr>
          <w:rFonts w:eastAsia="Times New Roman" w:cs="Arial"/>
          <w:szCs w:val="20"/>
        </w:rPr>
      </w:pPr>
      <w:r w:rsidRPr="00D70FBE">
        <w:rPr>
          <w:rFonts w:eastAsia="Times New Roman" w:cs="Arial"/>
          <w:b/>
          <w:bCs/>
          <w:szCs w:val="20"/>
        </w:rPr>
        <w:t xml:space="preserve">Лечебный профиль пансионата: </w:t>
      </w:r>
      <w:r w:rsidRPr="00D70FBE">
        <w:rPr>
          <w:rFonts w:eastAsia="Times New Roman" w:cs="Arial"/>
          <w:szCs w:val="20"/>
        </w:rPr>
        <w:t xml:space="preserve">лечение заболеваний сердечно-сосудистой системы, органов дыхания и пищеварения, периферической нервной системы, опорно-двигательного аппарата, кожи. </w:t>
      </w:r>
    </w:p>
    <w:p w:rsidR="00B931D4" w:rsidRPr="00D70FBE" w:rsidRDefault="00B931D4" w:rsidP="00B931D4">
      <w:pPr>
        <w:pStyle w:val="afb"/>
        <w:snapToGrid w:val="0"/>
        <w:rPr>
          <w:rFonts w:cs="Arial"/>
          <w:b/>
          <w:szCs w:val="20"/>
        </w:rPr>
      </w:pPr>
      <w:r w:rsidRPr="00D70FBE">
        <w:rPr>
          <w:rFonts w:eastAsia="Times New Roman" w:cs="Arial"/>
          <w:b/>
          <w:szCs w:val="20"/>
          <w:u w:val="single"/>
        </w:rPr>
        <w:t xml:space="preserve">Наличие санаторно-курортной карты обязательно. </w:t>
      </w:r>
    </w:p>
    <w:p w:rsidR="00B931D4" w:rsidRPr="00D70FBE" w:rsidRDefault="00B931D4" w:rsidP="00B931D4">
      <w:pPr>
        <w:pStyle w:val="afb"/>
        <w:snapToGrid w:val="0"/>
        <w:spacing w:after="0"/>
        <w:rPr>
          <w:rFonts w:cs="Arial"/>
          <w:szCs w:val="20"/>
        </w:rPr>
      </w:pPr>
      <w:r w:rsidRPr="00D70FBE">
        <w:rPr>
          <w:rFonts w:cs="Arial"/>
          <w:b/>
          <w:szCs w:val="20"/>
        </w:rPr>
        <w:t>В путёвку «Открытый юг» входит сумма на лечение 400 рублей в сутки.</w:t>
      </w:r>
      <w:r w:rsidRPr="00D70FBE">
        <w:rPr>
          <w:rFonts w:cs="Arial"/>
          <w:szCs w:val="20"/>
        </w:rPr>
        <w:t xml:space="preserve"> </w:t>
      </w:r>
      <w:r w:rsidRPr="00D70FBE">
        <w:rPr>
          <w:rFonts w:eastAsia="Times New Roman" w:cs="Arial"/>
          <w:szCs w:val="20"/>
          <w:lang w:eastAsia="ru-RU"/>
        </w:rPr>
        <w:t>Санаторно-курортное лечение и объем процедур назначаются лечащим врачом по показаниям в соответствии со стандартами санаторно-курортного лечения, утвержденными приказами Минздрава РФ в зависимости от стадии и выраженности основного и сопутствующих заболеваний</w:t>
      </w:r>
      <w:r w:rsidRPr="00D70FBE">
        <w:rPr>
          <w:rFonts w:cs="Arial"/>
          <w:szCs w:val="20"/>
        </w:rPr>
        <w:t>. При необходимости и с согласия пациента добираются процедуры за дополнительную плату, при условии, что сумма из путевки полностью выбрана.</w:t>
      </w:r>
    </w:p>
    <w:p w:rsidR="006C44E1" w:rsidRDefault="00B931D4" w:rsidP="006C44E1">
      <w:pPr>
        <w:ind w:firstLine="567"/>
        <w:rPr>
          <w:rFonts w:ascii="Arial" w:hAnsi="Arial" w:cs="Arial"/>
          <w:bCs/>
        </w:rPr>
      </w:pPr>
      <w:r w:rsidRPr="00D70FBE">
        <w:rPr>
          <w:rFonts w:ascii="Arial" w:hAnsi="Arial" w:cs="Arial"/>
        </w:rPr>
        <w:t>Расчёт стоимости курса лечения производится на основании «</w:t>
      </w:r>
      <w:r w:rsidRPr="00D70FBE">
        <w:rPr>
          <w:rFonts w:ascii="Arial" w:hAnsi="Arial" w:cs="Arial"/>
          <w:bCs/>
        </w:rPr>
        <w:t>Прейскуранта на медицинские услуги в Лечебно-оздоровительном центре ЗАО «Пансионат «ФРЕГАТ», утвержденного Генеральным директором пансионата.</w:t>
      </w:r>
    </w:p>
    <w:p w:rsidR="00D70FBE" w:rsidRPr="006C44E1" w:rsidRDefault="00D70FBE" w:rsidP="006C44E1">
      <w:pPr>
        <w:ind w:firstLine="567"/>
        <w:rPr>
          <w:rFonts w:ascii="Arial" w:hAnsi="Arial" w:cs="Arial"/>
          <w:b/>
          <w:bCs/>
        </w:rPr>
      </w:pPr>
      <w:r w:rsidRPr="00D70FBE">
        <w:rPr>
          <w:rFonts w:ascii="Arial" w:hAnsi="Arial" w:cs="Arial"/>
          <w:b/>
        </w:rPr>
        <w:t>В программу лечения</w:t>
      </w:r>
      <w:r w:rsidR="00AB794C">
        <w:rPr>
          <w:rFonts w:ascii="Arial" w:hAnsi="Arial" w:cs="Arial"/>
          <w:b/>
        </w:rPr>
        <w:t xml:space="preserve"> в путевке по программе «Открытый Юг» на 1 чел./койко-день</w:t>
      </w:r>
      <w:r w:rsidRPr="00D70FBE">
        <w:rPr>
          <w:rFonts w:ascii="Arial" w:hAnsi="Arial" w:cs="Arial"/>
          <w:b/>
        </w:rPr>
        <w:t xml:space="preserve"> включено: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2"/>
        <w:gridCol w:w="1100"/>
        <w:gridCol w:w="1099"/>
        <w:gridCol w:w="1099"/>
        <w:gridCol w:w="1099"/>
        <w:gridCol w:w="1097"/>
      </w:tblGrid>
      <w:tr w:rsidR="00D70FBE" w:rsidRPr="00D70FBE" w:rsidTr="00F46D14">
        <w:tc>
          <w:tcPr>
            <w:tcW w:w="2506" w:type="pct"/>
            <w:vMerge w:val="restart"/>
            <w:shd w:val="clear" w:color="auto" w:fill="auto"/>
          </w:tcPr>
          <w:p w:rsidR="00D70FBE" w:rsidRPr="00D70FBE" w:rsidRDefault="00D70FBE" w:rsidP="00F46D14">
            <w:pPr>
              <w:pStyle w:val="aff"/>
              <w:spacing w:before="0"/>
              <w:jc w:val="center"/>
              <w:rPr>
                <w:rFonts w:ascii="Arial" w:hAnsi="Arial" w:cs="Arial"/>
                <w:b/>
              </w:rPr>
            </w:pPr>
            <w:r w:rsidRPr="00D70FBE">
              <w:rPr>
                <w:rFonts w:ascii="Arial" w:hAnsi="Arial" w:cs="Arial"/>
                <w:b/>
              </w:rPr>
              <w:t>Наименование медицинских услуг</w:t>
            </w:r>
          </w:p>
        </w:tc>
        <w:tc>
          <w:tcPr>
            <w:tcW w:w="2494" w:type="pct"/>
            <w:gridSpan w:val="5"/>
            <w:shd w:val="clear" w:color="auto" w:fill="auto"/>
          </w:tcPr>
          <w:p w:rsidR="00D70FBE" w:rsidRPr="00D70FBE" w:rsidRDefault="00D70FBE" w:rsidP="00F46D14">
            <w:pPr>
              <w:pStyle w:val="aff"/>
              <w:spacing w:before="0"/>
              <w:jc w:val="center"/>
              <w:rPr>
                <w:rFonts w:ascii="Arial" w:hAnsi="Arial" w:cs="Arial"/>
                <w:b/>
              </w:rPr>
            </w:pPr>
            <w:r w:rsidRPr="00D70FBE">
              <w:rPr>
                <w:rFonts w:ascii="Arial" w:hAnsi="Arial" w:cs="Arial"/>
                <w:b/>
              </w:rPr>
              <w:t>Количество процедур на 1 чел. на курс лечения:</w:t>
            </w:r>
          </w:p>
        </w:tc>
      </w:tr>
      <w:tr w:rsidR="00D70FBE" w:rsidRPr="00D70FBE" w:rsidTr="006C44E1">
        <w:tc>
          <w:tcPr>
            <w:tcW w:w="2506" w:type="pct"/>
            <w:vMerge/>
            <w:shd w:val="clear" w:color="auto" w:fill="auto"/>
          </w:tcPr>
          <w:p w:rsidR="00D70FBE" w:rsidRPr="00D70FBE" w:rsidRDefault="00D70FBE" w:rsidP="00F46D14">
            <w:pPr>
              <w:pStyle w:val="aff"/>
              <w:spacing w:before="0"/>
              <w:jc w:val="center"/>
              <w:rPr>
                <w:rFonts w:ascii="Arial" w:hAnsi="Arial" w:cs="Arial"/>
                <w:b/>
              </w:rPr>
            </w:pPr>
          </w:p>
        </w:tc>
        <w:tc>
          <w:tcPr>
            <w:tcW w:w="499" w:type="pct"/>
            <w:shd w:val="clear" w:color="auto" w:fill="auto"/>
            <w:vAlign w:val="center"/>
          </w:tcPr>
          <w:p w:rsidR="00D70FBE" w:rsidRPr="00D70FBE" w:rsidRDefault="00D70FBE" w:rsidP="00F46D14">
            <w:pPr>
              <w:pStyle w:val="aff"/>
              <w:spacing w:before="0"/>
              <w:jc w:val="center"/>
              <w:rPr>
                <w:rFonts w:ascii="Arial" w:hAnsi="Arial" w:cs="Arial"/>
                <w:b/>
              </w:rPr>
            </w:pPr>
            <w:r w:rsidRPr="00D70FBE">
              <w:rPr>
                <w:rFonts w:ascii="Arial" w:hAnsi="Arial" w:cs="Arial"/>
                <w:b/>
              </w:rPr>
              <w:t>7 дней</w:t>
            </w:r>
          </w:p>
        </w:tc>
        <w:tc>
          <w:tcPr>
            <w:tcW w:w="499" w:type="pct"/>
            <w:shd w:val="clear" w:color="auto" w:fill="auto"/>
            <w:vAlign w:val="center"/>
          </w:tcPr>
          <w:p w:rsidR="00D70FBE" w:rsidRPr="00D70FBE" w:rsidRDefault="00D70FBE" w:rsidP="00F46D14">
            <w:pPr>
              <w:pStyle w:val="aff"/>
              <w:spacing w:before="0"/>
              <w:jc w:val="center"/>
              <w:rPr>
                <w:rFonts w:ascii="Arial" w:hAnsi="Arial" w:cs="Arial"/>
                <w:b/>
              </w:rPr>
            </w:pPr>
            <w:r w:rsidRPr="00D70FBE">
              <w:rPr>
                <w:rFonts w:ascii="Arial" w:hAnsi="Arial" w:cs="Arial"/>
                <w:b/>
              </w:rPr>
              <w:t>10 дней</w:t>
            </w:r>
          </w:p>
        </w:tc>
        <w:tc>
          <w:tcPr>
            <w:tcW w:w="499" w:type="pct"/>
            <w:shd w:val="clear" w:color="auto" w:fill="auto"/>
            <w:vAlign w:val="center"/>
          </w:tcPr>
          <w:p w:rsidR="00D70FBE" w:rsidRPr="00D70FBE" w:rsidRDefault="00D70FBE" w:rsidP="006C44E1">
            <w:pPr>
              <w:pStyle w:val="aff"/>
              <w:spacing w:before="0"/>
              <w:jc w:val="center"/>
              <w:rPr>
                <w:rFonts w:ascii="Arial" w:hAnsi="Arial" w:cs="Arial"/>
                <w:b/>
              </w:rPr>
            </w:pPr>
            <w:r w:rsidRPr="00D70FBE">
              <w:rPr>
                <w:rFonts w:ascii="Arial" w:hAnsi="Arial" w:cs="Arial"/>
                <w:b/>
              </w:rPr>
              <w:t>1</w:t>
            </w:r>
            <w:r w:rsidR="006C44E1" w:rsidRPr="00AB794C">
              <w:rPr>
                <w:rFonts w:ascii="Arial" w:hAnsi="Arial" w:cs="Arial"/>
                <w:b/>
              </w:rPr>
              <w:t>2</w:t>
            </w:r>
            <w:r w:rsidRPr="00D70FBE">
              <w:rPr>
                <w:rFonts w:ascii="Arial" w:hAnsi="Arial" w:cs="Arial"/>
                <w:b/>
              </w:rPr>
              <w:t xml:space="preserve"> дней</w:t>
            </w:r>
          </w:p>
        </w:tc>
        <w:tc>
          <w:tcPr>
            <w:tcW w:w="499" w:type="pct"/>
            <w:shd w:val="clear" w:color="auto" w:fill="auto"/>
            <w:vAlign w:val="center"/>
          </w:tcPr>
          <w:p w:rsidR="00D70FBE" w:rsidRPr="00D70FBE" w:rsidRDefault="00D70FBE" w:rsidP="006C44E1">
            <w:pPr>
              <w:pStyle w:val="aff"/>
              <w:spacing w:before="0"/>
              <w:jc w:val="center"/>
              <w:rPr>
                <w:rFonts w:ascii="Arial" w:hAnsi="Arial" w:cs="Arial"/>
                <w:b/>
              </w:rPr>
            </w:pPr>
            <w:r w:rsidRPr="00D70FBE">
              <w:rPr>
                <w:rFonts w:ascii="Arial" w:hAnsi="Arial" w:cs="Arial"/>
                <w:b/>
              </w:rPr>
              <w:t>1</w:t>
            </w:r>
            <w:r w:rsidR="002871DA" w:rsidRPr="00AB794C">
              <w:rPr>
                <w:rFonts w:ascii="Arial" w:hAnsi="Arial" w:cs="Arial"/>
                <w:b/>
              </w:rPr>
              <w:t>4</w:t>
            </w:r>
            <w:r w:rsidRPr="00D70FBE">
              <w:rPr>
                <w:rFonts w:ascii="Arial" w:hAnsi="Arial" w:cs="Arial"/>
                <w:b/>
              </w:rPr>
              <w:t xml:space="preserve"> дней</w:t>
            </w:r>
          </w:p>
        </w:tc>
        <w:tc>
          <w:tcPr>
            <w:tcW w:w="498" w:type="pct"/>
            <w:shd w:val="clear" w:color="auto" w:fill="auto"/>
            <w:vAlign w:val="center"/>
          </w:tcPr>
          <w:p w:rsidR="00D70FBE" w:rsidRPr="00D70FBE" w:rsidRDefault="002871DA" w:rsidP="00F46D14">
            <w:pPr>
              <w:pStyle w:val="aff"/>
              <w:spacing w:before="0"/>
              <w:jc w:val="center"/>
              <w:rPr>
                <w:rFonts w:ascii="Arial" w:hAnsi="Arial" w:cs="Arial"/>
                <w:b/>
              </w:rPr>
            </w:pPr>
            <w:r w:rsidRPr="00AB794C">
              <w:rPr>
                <w:rFonts w:ascii="Arial" w:hAnsi="Arial" w:cs="Arial"/>
                <w:b/>
              </w:rPr>
              <w:t>16</w:t>
            </w:r>
            <w:r w:rsidR="00D70FBE" w:rsidRPr="00D70FBE">
              <w:rPr>
                <w:rFonts w:ascii="Arial" w:hAnsi="Arial" w:cs="Arial"/>
                <w:b/>
              </w:rPr>
              <w:t xml:space="preserve"> день</w:t>
            </w:r>
          </w:p>
        </w:tc>
      </w:tr>
      <w:tr w:rsidR="00D70FBE" w:rsidRPr="00D70FBE" w:rsidTr="006C44E1">
        <w:tc>
          <w:tcPr>
            <w:tcW w:w="2506" w:type="pct"/>
            <w:shd w:val="clear" w:color="auto" w:fill="auto"/>
          </w:tcPr>
          <w:p w:rsidR="00D70FBE" w:rsidRPr="00AB794C" w:rsidRDefault="00D70FBE" w:rsidP="00F46D14">
            <w:pPr>
              <w:pStyle w:val="aff"/>
              <w:spacing w:before="0"/>
              <w:jc w:val="both"/>
              <w:rPr>
                <w:rFonts w:ascii="Arial" w:hAnsi="Arial" w:cs="Arial"/>
              </w:rPr>
            </w:pPr>
            <w:r w:rsidRPr="00AB794C">
              <w:rPr>
                <w:rFonts w:ascii="Arial" w:hAnsi="Arial" w:cs="Arial"/>
              </w:rPr>
              <w:t>Прием врача терапевта первичный</w:t>
            </w:r>
          </w:p>
        </w:tc>
        <w:tc>
          <w:tcPr>
            <w:tcW w:w="499" w:type="pct"/>
            <w:shd w:val="clear" w:color="auto" w:fill="auto"/>
            <w:vAlign w:val="center"/>
          </w:tcPr>
          <w:p w:rsidR="00D70FBE" w:rsidRPr="00D70FBE" w:rsidRDefault="00D70FBE" w:rsidP="00F46D14">
            <w:pPr>
              <w:pStyle w:val="aff"/>
              <w:spacing w:before="0"/>
              <w:jc w:val="center"/>
              <w:rPr>
                <w:rFonts w:ascii="Arial" w:hAnsi="Arial" w:cs="Arial"/>
              </w:rPr>
            </w:pPr>
            <w:r w:rsidRPr="00D70FBE">
              <w:rPr>
                <w:rFonts w:ascii="Arial" w:hAnsi="Arial" w:cs="Arial"/>
              </w:rPr>
              <w:t>1</w:t>
            </w:r>
          </w:p>
        </w:tc>
        <w:tc>
          <w:tcPr>
            <w:tcW w:w="499" w:type="pct"/>
            <w:shd w:val="clear" w:color="auto" w:fill="auto"/>
            <w:vAlign w:val="center"/>
          </w:tcPr>
          <w:p w:rsidR="00D70FBE" w:rsidRPr="006C44E1" w:rsidRDefault="006C44E1" w:rsidP="00F46D14">
            <w:pPr>
              <w:pStyle w:val="aff"/>
              <w:spacing w:before="0"/>
              <w:jc w:val="center"/>
              <w:rPr>
                <w:rFonts w:ascii="Arial" w:hAnsi="Arial" w:cs="Arial"/>
                <w:lang w:val="en-US"/>
              </w:rPr>
            </w:pPr>
            <w:r>
              <w:rPr>
                <w:rFonts w:ascii="Arial" w:hAnsi="Arial" w:cs="Arial"/>
                <w:lang w:val="en-US"/>
              </w:rPr>
              <w:t>2</w:t>
            </w:r>
          </w:p>
        </w:tc>
        <w:tc>
          <w:tcPr>
            <w:tcW w:w="499" w:type="pct"/>
            <w:shd w:val="clear" w:color="auto" w:fill="auto"/>
            <w:vAlign w:val="center"/>
          </w:tcPr>
          <w:p w:rsidR="00D70FBE" w:rsidRPr="006C44E1" w:rsidRDefault="006C44E1" w:rsidP="00F46D14">
            <w:pPr>
              <w:pStyle w:val="aff"/>
              <w:spacing w:before="0"/>
              <w:jc w:val="center"/>
              <w:rPr>
                <w:rFonts w:ascii="Arial" w:hAnsi="Arial" w:cs="Arial"/>
                <w:lang w:val="en-US"/>
              </w:rPr>
            </w:pPr>
            <w:r>
              <w:rPr>
                <w:rFonts w:ascii="Arial" w:hAnsi="Arial" w:cs="Arial"/>
                <w:lang w:val="en-US"/>
              </w:rPr>
              <w:t>2</w:t>
            </w:r>
          </w:p>
        </w:tc>
        <w:tc>
          <w:tcPr>
            <w:tcW w:w="499" w:type="pct"/>
            <w:shd w:val="clear" w:color="auto" w:fill="auto"/>
            <w:vAlign w:val="center"/>
          </w:tcPr>
          <w:p w:rsidR="00D70FBE" w:rsidRPr="006C44E1" w:rsidRDefault="006C44E1" w:rsidP="00F46D14">
            <w:pPr>
              <w:pStyle w:val="aff"/>
              <w:spacing w:before="0"/>
              <w:jc w:val="center"/>
              <w:rPr>
                <w:rFonts w:ascii="Arial" w:hAnsi="Arial" w:cs="Arial"/>
                <w:lang w:val="en-US"/>
              </w:rPr>
            </w:pPr>
            <w:r>
              <w:rPr>
                <w:rFonts w:ascii="Arial" w:hAnsi="Arial" w:cs="Arial"/>
                <w:lang w:val="en-US"/>
              </w:rPr>
              <w:t>3</w:t>
            </w:r>
          </w:p>
        </w:tc>
        <w:tc>
          <w:tcPr>
            <w:tcW w:w="498" w:type="pct"/>
            <w:shd w:val="clear" w:color="auto" w:fill="auto"/>
            <w:vAlign w:val="center"/>
          </w:tcPr>
          <w:p w:rsidR="00D70FBE" w:rsidRPr="006C44E1" w:rsidRDefault="006C44E1" w:rsidP="00F46D14">
            <w:pPr>
              <w:pStyle w:val="aff"/>
              <w:spacing w:before="0"/>
              <w:jc w:val="center"/>
              <w:rPr>
                <w:rFonts w:ascii="Arial" w:hAnsi="Arial" w:cs="Arial"/>
                <w:lang w:val="en-US"/>
              </w:rPr>
            </w:pPr>
            <w:r>
              <w:rPr>
                <w:rFonts w:ascii="Arial" w:hAnsi="Arial" w:cs="Arial"/>
                <w:lang w:val="en-US"/>
              </w:rPr>
              <w:t>3</w:t>
            </w:r>
          </w:p>
        </w:tc>
      </w:tr>
      <w:tr w:rsidR="006C44E1" w:rsidRPr="00D70FBE" w:rsidTr="006C44E1">
        <w:tc>
          <w:tcPr>
            <w:tcW w:w="2506" w:type="pct"/>
            <w:shd w:val="clear" w:color="auto" w:fill="auto"/>
          </w:tcPr>
          <w:p w:rsidR="006C44E1" w:rsidRPr="00AB794C" w:rsidRDefault="006C44E1" w:rsidP="00F46D14">
            <w:pPr>
              <w:pStyle w:val="aff"/>
              <w:spacing w:before="0"/>
              <w:jc w:val="both"/>
              <w:rPr>
                <w:rFonts w:ascii="Arial" w:hAnsi="Arial" w:cs="Arial"/>
              </w:rPr>
            </w:pPr>
            <w:r w:rsidRPr="00AB794C">
              <w:rPr>
                <w:rStyle w:val="CharacterStyle1"/>
                <w:szCs w:val="22"/>
              </w:rPr>
              <w:t>Общий анализ крови и общий анализ мочи</w:t>
            </w:r>
          </w:p>
        </w:tc>
        <w:tc>
          <w:tcPr>
            <w:tcW w:w="2494" w:type="pct"/>
            <w:gridSpan w:val="5"/>
            <w:shd w:val="clear" w:color="auto" w:fill="auto"/>
            <w:vAlign w:val="center"/>
          </w:tcPr>
          <w:p w:rsidR="006C44E1" w:rsidRPr="00D70FBE" w:rsidRDefault="006C44E1" w:rsidP="00F46D14">
            <w:pPr>
              <w:pStyle w:val="aff"/>
              <w:spacing w:before="0"/>
              <w:jc w:val="center"/>
              <w:rPr>
                <w:rFonts w:ascii="Arial" w:hAnsi="Arial" w:cs="Arial"/>
              </w:rPr>
            </w:pPr>
            <w:r w:rsidRPr="00D70FBE">
              <w:rPr>
                <w:rFonts w:ascii="Arial" w:hAnsi="Arial" w:cs="Arial"/>
              </w:rPr>
              <w:t>По показаниям</w:t>
            </w:r>
          </w:p>
        </w:tc>
      </w:tr>
      <w:tr w:rsidR="006C44E1" w:rsidRPr="00D70FBE" w:rsidTr="00F46D14">
        <w:tc>
          <w:tcPr>
            <w:tcW w:w="2506" w:type="pct"/>
            <w:shd w:val="clear" w:color="auto" w:fill="auto"/>
            <w:vAlign w:val="center"/>
          </w:tcPr>
          <w:p w:rsidR="006C44E1" w:rsidRPr="00AB794C" w:rsidRDefault="002871DA" w:rsidP="006C44E1">
            <w:pPr>
              <w:pStyle w:val="aff"/>
              <w:spacing w:before="0"/>
              <w:jc w:val="center"/>
              <w:rPr>
                <w:rFonts w:ascii="Arial" w:hAnsi="Arial" w:cs="Arial"/>
              </w:rPr>
            </w:pPr>
            <w:r w:rsidRPr="00AB794C">
              <w:rPr>
                <w:rFonts w:ascii="Arial" w:hAnsi="Arial" w:cs="Arial"/>
              </w:rPr>
              <w:t>Один из видов лечебных ванн или сухие углекислые ванны по назначению врача</w:t>
            </w:r>
          </w:p>
        </w:tc>
        <w:tc>
          <w:tcPr>
            <w:tcW w:w="499" w:type="pct"/>
            <w:shd w:val="clear" w:color="auto" w:fill="auto"/>
            <w:vAlign w:val="center"/>
          </w:tcPr>
          <w:p w:rsidR="006C44E1" w:rsidRPr="002871DA" w:rsidRDefault="002871DA" w:rsidP="006C44E1">
            <w:pPr>
              <w:pStyle w:val="aff"/>
              <w:spacing w:before="0"/>
              <w:jc w:val="center"/>
              <w:rPr>
                <w:rFonts w:ascii="Arial" w:hAnsi="Arial" w:cs="Arial"/>
              </w:rPr>
            </w:pPr>
            <w:r>
              <w:rPr>
                <w:rFonts w:ascii="Arial" w:hAnsi="Arial" w:cs="Arial"/>
              </w:rPr>
              <w:t>3</w:t>
            </w:r>
          </w:p>
        </w:tc>
        <w:tc>
          <w:tcPr>
            <w:tcW w:w="499" w:type="pct"/>
            <w:shd w:val="clear" w:color="auto" w:fill="auto"/>
            <w:vAlign w:val="center"/>
          </w:tcPr>
          <w:p w:rsidR="006C44E1" w:rsidRPr="002871DA" w:rsidRDefault="002871DA" w:rsidP="006C44E1">
            <w:pPr>
              <w:pStyle w:val="aff"/>
              <w:spacing w:before="0"/>
              <w:jc w:val="center"/>
              <w:rPr>
                <w:rFonts w:ascii="Arial" w:hAnsi="Arial" w:cs="Arial"/>
              </w:rPr>
            </w:pPr>
            <w:r>
              <w:rPr>
                <w:rFonts w:ascii="Arial" w:hAnsi="Arial" w:cs="Arial"/>
              </w:rPr>
              <w:t>4</w:t>
            </w:r>
          </w:p>
        </w:tc>
        <w:tc>
          <w:tcPr>
            <w:tcW w:w="499" w:type="pct"/>
            <w:shd w:val="clear" w:color="auto" w:fill="auto"/>
            <w:vAlign w:val="center"/>
          </w:tcPr>
          <w:p w:rsidR="006C44E1" w:rsidRPr="002871DA" w:rsidRDefault="002871DA" w:rsidP="006C44E1">
            <w:pPr>
              <w:pStyle w:val="aff"/>
              <w:spacing w:before="0"/>
              <w:jc w:val="center"/>
              <w:rPr>
                <w:rFonts w:ascii="Arial" w:hAnsi="Arial" w:cs="Arial"/>
              </w:rPr>
            </w:pPr>
            <w:r>
              <w:rPr>
                <w:rFonts w:ascii="Arial" w:hAnsi="Arial" w:cs="Arial"/>
              </w:rPr>
              <w:t>5</w:t>
            </w:r>
          </w:p>
        </w:tc>
        <w:tc>
          <w:tcPr>
            <w:tcW w:w="499" w:type="pct"/>
            <w:shd w:val="clear" w:color="auto" w:fill="auto"/>
            <w:vAlign w:val="center"/>
          </w:tcPr>
          <w:p w:rsidR="006C44E1" w:rsidRPr="002871DA" w:rsidRDefault="002871DA" w:rsidP="006C44E1">
            <w:pPr>
              <w:pStyle w:val="aff"/>
              <w:spacing w:before="0"/>
              <w:jc w:val="center"/>
              <w:rPr>
                <w:rFonts w:ascii="Arial" w:hAnsi="Arial" w:cs="Arial"/>
              </w:rPr>
            </w:pPr>
            <w:r>
              <w:rPr>
                <w:rFonts w:ascii="Arial" w:hAnsi="Arial" w:cs="Arial"/>
              </w:rPr>
              <w:t>6</w:t>
            </w:r>
          </w:p>
        </w:tc>
        <w:tc>
          <w:tcPr>
            <w:tcW w:w="498" w:type="pct"/>
            <w:shd w:val="clear" w:color="auto" w:fill="auto"/>
            <w:vAlign w:val="center"/>
          </w:tcPr>
          <w:p w:rsidR="006C44E1" w:rsidRPr="00D70FBE" w:rsidRDefault="002871DA" w:rsidP="006C44E1">
            <w:pPr>
              <w:pStyle w:val="aff"/>
              <w:spacing w:before="0"/>
              <w:jc w:val="center"/>
              <w:rPr>
                <w:rFonts w:ascii="Arial" w:hAnsi="Arial" w:cs="Arial"/>
              </w:rPr>
            </w:pPr>
            <w:r>
              <w:rPr>
                <w:rFonts w:ascii="Arial" w:hAnsi="Arial" w:cs="Arial"/>
              </w:rPr>
              <w:t>6</w:t>
            </w:r>
          </w:p>
        </w:tc>
      </w:tr>
      <w:tr w:rsidR="002871DA" w:rsidRPr="00D70FBE" w:rsidTr="006C44E1">
        <w:tc>
          <w:tcPr>
            <w:tcW w:w="2506" w:type="pct"/>
            <w:shd w:val="clear" w:color="auto" w:fill="auto"/>
          </w:tcPr>
          <w:p w:rsidR="002871DA" w:rsidRPr="00AB794C" w:rsidRDefault="002871DA" w:rsidP="002871DA">
            <w:pPr>
              <w:pStyle w:val="aff"/>
              <w:spacing w:before="0"/>
              <w:jc w:val="both"/>
              <w:rPr>
                <w:rFonts w:ascii="Arial" w:hAnsi="Arial" w:cs="Arial"/>
              </w:rPr>
            </w:pPr>
            <w:r w:rsidRPr="00AB794C">
              <w:rPr>
                <w:rFonts w:ascii="Arial" w:hAnsi="Arial" w:cs="Arial"/>
              </w:rPr>
              <w:t>Аппаратная физиотерапия (– 2 вида)</w:t>
            </w:r>
          </w:p>
        </w:tc>
        <w:tc>
          <w:tcPr>
            <w:tcW w:w="499" w:type="pct"/>
            <w:shd w:val="clear" w:color="auto" w:fill="auto"/>
            <w:vAlign w:val="center"/>
          </w:tcPr>
          <w:p w:rsidR="002871DA" w:rsidRPr="00D70FBE" w:rsidRDefault="002871DA" w:rsidP="002871DA">
            <w:pPr>
              <w:pStyle w:val="aff"/>
              <w:spacing w:before="0"/>
              <w:jc w:val="center"/>
              <w:rPr>
                <w:rFonts w:ascii="Arial" w:hAnsi="Arial" w:cs="Arial"/>
              </w:rPr>
            </w:pPr>
            <w:r>
              <w:rPr>
                <w:rFonts w:ascii="Arial" w:hAnsi="Arial" w:cs="Arial"/>
              </w:rPr>
              <w:t>3</w:t>
            </w:r>
          </w:p>
        </w:tc>
        <w:tc>
          <w:tcPr>
            <w:tcW w:w="499" w:type="pct"/>
            <w:shd w:val="clear" w:color="auto" w:fill="auto"/>
            <w:vAlign w:val="center"/>
          </w:tcPr>
          <w:p w:rsidR="002871DA" w:rsidRPr="002871DA" w:rsidRDefault="002871DA" w:rsidP="002871DA">
            <w:pPr>
              <w:pStyle w:val="aff"/>
              <w:spacing w:before="0"/>
              <w:jc w:val="center"/>
              <w:rPr>
                <w:rFonts w:ascii="Arial" w:hAnsi="Arial" w:cs="Arial"/>
              </w:rPr>
            </w:pPr>
            <w:r>
              <w:rPr>
                <w:rFonts w:ascii="Arial" w:hAnsi="Arial" w:cs="Arial"/>
              </w:rPr>
              <w:t>4</w:t>
            </w:r>
          </w:p>
        </w:tc>
        <w:tc>
          <w:tcPr>
            <w:tcW w:w="499" w:type="pct"/>
            <w:shd w:val="clear" w:color="auto" w:fill="auto"/>
            <w:vAlign w:val="center"/>
          </w:tcPr>
          <w:p w:rsidR="002871DA" w:rsidRPr="002871DA" w:rsidRDefault="002871DA" w:rsidP="002871DA">
            <w:pPr>
              <w:pStyle w:val="aff"/>
              <w:spacing w:before="0"/>
              <w:jc w:val="center"/>
              <w:rPr>
                <w:rFonts w:ascii="Arial" w:hAnsi="Arial" w:cs="Arial"/>
              </w:rPr>
            </w:pPr>
            <w:r>
              <w:rPr>
                <w:rFonts w:ascii="Arial" w:hAnsi="Arial" w:cs="Arial"/>
              </w:rPr>
              <w:t>5</w:t>
            </w:r>
          </w:p>
        </w:tc>
        <w:tc>
          <w:tcPr>
            <w:tcW w:w="499" w:type="pct"/>
            <w:shd w:val="clear" w:color="auto" w:fill="auto"/>
            <w:vAlign w:val="center"/>
          </w:tcPr>
          <w:p w:rsidR="002871DA" w:rsidRPr="002871DA" w:rsidRDefault="002871DA" w:rsidP="002871DA">
            <w:pPr>
              <w:pStyle w:val="aff"/>
              <w:spacing w:before="0"/>
              <w:jc w:val="center"/>
              <w:rPr>
                <w:rFonts w:ascii="Arial" w:hAnsi="Arial" w:cs="Arial"/>
              </w:rPr>
            </w:pPr>
            <w:r>
              <w:rPr>
                <w:rFonts w:ascii="Arial" w:hAnsi="Arial" w:cs="Arial"/>
              </w:rPr>
              <w:t>6</w:t>
            </w:r>
          </w:p>
        </w:tc>
        <w:tc>
          <w:tcPr>
            <w:tcW w:w="498" w:type="pct"/>
            <w:shd w:val="clear" w:color="auto" w:fill="auto"/>
            <w:vAlign w:val="center"/>
          </w:tcPr>
          <w:p w:rsidR="002871DA" w:rsidRPr="00D70FBE" w:rsidRDefault="002871DA" w:rsidP="002871DA">
            <w:pPr>
              <w:pStyle w:val="aff"/>
              <w:spacing w:before="0"/>
              <w:jc w:val="center"/>
              <w:rPr>
                <w:rFonts w:ascii="Arial" w:hAnsi="Arial" w:cs="Arial"/>
              </w:rPr>
            </w:pPr>
            <w:r>
              <w:rPr>
                <w:rFonts w:ascii="Arial" w:hAnsi="Arial" w:cs="Arial"/>
              </w:rPr>
              <w:t>6</w:t>
            </w:r>
          </w:p>
        </w:tc>
      </w:tr>
      <w:tr w:rsidR="002871DA" w:rsidRPr="00D70FBE" w:rsidTr="006C44E1">
        <w:tc>
          <w:tcPr>
            <w:tcW w:w="2506" w:type="pct"/>
            <w:shd w:val="clear" w:color="auto" w:fill="auto"/>
          </w:tcPr>
          <w:p w:rsidR="002871DA" w:rsidRPr="00AB794C" w:rsidRDefault="002871DA" w:rsidP="002871DA">
            <w:pPr>
              <w:pStyle w:val="aff"/>
              <w:spacing w:before="0"/>
              <w:jc w:val="both"/>
              <w:rPr>
                <w:rFonts w:ascii="Arial" w:hAnsi="Arial" w:cs="Arial"/>
              </w:rPr>
            </w:pPr>
            <w:r w:rsidRPr="00AB794C">
              <w:rPr>
                <w:rFonts w:ascii="Arial" w:hAnsi="Arial" w:cs="Arial"/>
              </w:rPr>
              <w:t>Ингаляции</w:t>
            </w:r>
          </w:p>
        </w:tc>
        <w:tc>
          <w:tcPr>
            <w:tcW w:w="499" w:type="pct"/>
            <w:shd w:val="clear" w:color="auto" w:fill="auto"/>
            <w:vAlign w:val="center"/>
          </w:tcPr>
          <w:p w:rsidR="002871DA" w:rsidRPr="00D70FBE" w:rsidRDefault="002871DA" w:rsidP="002871DA">
            <w:pPr>
              <w:pStyle w:val="aff"/>
              <w:spacing w:before="0"/>
              <w:jc w:val="center"/>
              <w:rPr>
                <w:rFonts w:ascii="Arial" w:hAnsi="Arial" w:cs="Arial"/>
              </w:rPr>
            </w:pPr>
            <w:r>
              <w:rPr>
                <w:rFonts w:ascii="Arial" w:hAnsi="Arial" w:cs="Arial"/>
              </w:rPr>
              <w:t>3</w:t>
            </w:r>
          </w:p>
        </w:tc>
        <w:tc>
          <w:tcPr>
            <w:tcW w:w="499" w:type="pct"/>
            <w:shd w:val="clear" w:color="auto" w:fill="auto"/>
            <w:vAlign w:val="center"/>
          </w:tcPr>
          <w:p w:rsidR="002871DA" w:rsidRPr="00D70FBE" w:rsidRDefault="002871DA" w:rsidP="002871DA">
            <w:pPr>
              <w:pStyle w:val="aff"/>
              <w:spacing w:before="0"/>
              <w:jc w:val="center"/>
              <w:rPr>
                <w:rFonts w:ascii="Arial" w:hAnsi="Arial" w:cs="Arial"/>
              </w:rPr>
            </w:pPr>
            <w:r>
              <w:rPr>
                <w:rFonts w:ascii="Arial" w:hAnsi="Arial" w:cs="Arial"/>
              </w:rPr>
              <w:t>4</w:t>
            </w:r>
          </w:p>
        </w:tc>
        <w:tc>
          <w:tcPr>
            <w:tcW w:w="499" w:type="pct"/>
            <w:shd w:val="clear" w:color="auto" w:fill="auto"/>
            <w:vAlign w:val="center"/>
          </w:tcPr>
          <w:p w:rsidR="002871DA" w:rsidRPr="00D70FBE" w:rsidRDefault="002871DA" w:rsidP="002871DA">
            <w:pPr>
              <w:pStyle w:val="aff"/>
              <w:spacing w:before="0"/>
              <w:jc w:val="center"/>
              <w:rPr>
                <w:rFonts w:ascii="Arial" w:hAnsi="Arial" w:cs="Arial"/>
              </w:rPr>
            </w:pPr>
            <w:r>
              <w:rPr>
                <w:rFonts w:ascii="Arial" w:hAnsi="Arial" w:cs="Arial"/>
              </w:rPr>
              <w:t>5</w:t>
            </w:r>
          </w:p>
        </w:tc>
        <w:tc>
          <w:tcPr>
            <w:tcW w:w="499" w:type="pct"/>
            <w:shd w:val="clear" w:color="auto" w:fill="auto"/>
            <w:vAlign w:val="center"/>
          </w:tcPr>
          <w:p w:rsidR="002871DA" w:rsidRPr="00D70FBE" w:rsidRDefault="002871DA" w:rsidP="002871DA">
            <w:pPr>
              <w:pStyle w:val="aff"/>
              <w:spacing w:before="0"/>
              <w:jc w:val="center"/>
              <w:rPr>
                <w:rFonts w:ascii="Arial" w:hAnsi="Arial" w:cs="Arial"/>
              </w:rPr>
            </w:pPr>
            <w:r>
              <w:rPr>
                <w:rFonts w:ascii="Arial" w:hAnsi="Arial" w:cs="Arial"/>
              </w:rPr>
              <w:t>6</w:t>
            </w:r>
          </w:p>
        </w:tc>
        <w:tc>
          <w:tcPr>
            <w:tcW w:w="498" w:type="pct"/>
            <w:shd w:val="clear" w:color="auto" w:fill="auto"/>
            <w:vAlign w:val="center"/>
          </w:tcPr>
          <w:p w:rsidR="002871DA" w:rsidRPr="00D70FBE" w:rsidRDefault="002871DA" w:rsidP="002871DA">
            <w:pPr>
              <w:pStyle w:val="aff"/>
              <w:spacing w:before="0"/>
              <w:jc w:val="center"/>
              <w:rPr>
                <w:rFonts w:ascii="Arial" w:hAnsi="Arial" w:cs="Arial"/>
              </w:rPr>
            </w:pPr>
            <w:r>
              <w:rPr>
                <w:rFonts w:ascii="Arial" w:hAnsi="Arial" w:cs="Arial"/>
              </w:rPr>
              <w:t>6</w:t>
            </w:r>
          </w:p>
        </w:tc>
      </w:tr>
      <w:tr w:rsidR="006C44E1" w:rsidRPr="00D70FBE" w:rsidTr="006C44E1">
        <w:tc>
          <w:tcPr>
            <w:tcW w:w="2506" w:type="pct"/>
            <w:shd w:val="clear" w:color="auto" w:fill="auto"/>
          </w:tcPr>
          <w:p w:rsidR="006C44E1" w:rsidRPr="00AB794C" w:rsidRDefault="002871DA" w:rsidP="006C44E1">
            <w:pPr>
              <w:pStyle w:val="aff"/>
              <w:spacing w:before="0"/>
              <w:jc w:val="both"/>
              <w:rPr>
                <w:rFonts w:ascii="Arial" w:hAnsi="Arial" w:cs="Arial"/>
              </w:rPr>
            </w:pPr>
            <w:r w:rsidRPr="00AB794C">
              <w:rPr>
                <w:rFonts w:ascii="Arial" w:hAnsi="Arial" w:cs="Arial"/>
              </w:rPr>
              <w:t>Галокамера(соляная пещера)</w:t>
            </w:r>
          </w:p>
        </w:tc>
        <w:tc>
          <w:tcPr>
            <w:tcW w:w="499" w:type="pct"/>
            <w:shd w:val="clear" w:color="auto" w:fill="auto"/>
            <w:vAlign w:val="center"/>
          </w:tcPr>
          <w:p w:rsidR="006C44E1" w:rsidRPr="00D70FBE" w:rsidRDefault="002871DA" w:rsidP="006C44E1">
            <w:pPr>
              <w:pStyle w:val="aff"/>
              <w:spacing w:before="0"/>
              <w:jc w:val="center"/>
              <w:rPr>
                <w:rFonts w:ascii="Arial" w:hAnsi="Arial" w:cs="Arial"/>
              </w:rPr>
            </w:pPr>
            <w:r>
              <w:rPr>
                <w:rFonts w:ascii="Arial" w:hAnsi="Arial" w:cs="Arial"/>
              </w:rPr>
              <w:t>3</w:t>
            </w:r>
          </w:p>
        </w:tc>
        <w:tc>
          <w:tcPr>
            <w:tcW w:w="499" w:type="pct"/>
            <w:shd w:val="clear" w:color="auto" w:fill="auto"/>
            <w:vAlign w:val="center"/>
          </w:tcPr>
          <w:p w:rsidR="006C44E1" w:rsidRPr="00D70FBE" w:rsidRDefault="002871DA" w:rsidP="006C44E1">
            <w:pPr>
              <w:pStyle w:val="aff"/>
              <w:spacing w:before="0"/>
              <w:jc w:val="center"/>
              <w:rPr>
                <w:rFonts w:ascii="Arial" w:hAnsi="Arial" w:cs="Arial"/>
              </w:rPr>
            </w:pPr>
            <w:r>
              <w:rPr>
                <w:rFonts w:ascii="Arial" w:hAnsi="Arial" w:cs="Arial"/>
              </w:rPr>
              <w:t>4</w:t>
            </w:r>
          </w:p>
        </w:tc>
        <w:tc>
          <w:tcPr>
            <w:tcW w:w="499" w:type="pct"/>
            <w:shd w:val="clear" w:color="auto" w:fill="auto"/>
            <w:vAlign w:val="center"/>
          </w:tcPr>
          <w:p w:rsidR="006C44E1" w:rsidRPr="00D70FBE" w:rsidRDefault="002871DA" w:rsidP="006C44E1">
            <w:pPr>
              <w:pStyle w:val="aff"/>
              <w:spacing w:before="0"/>
              <w:jc w:val="center"/>
              <w:rPr>
                <w:rFonts w:ascii="Arial" w:hAnsi="Arial" w:cs="Arial"/>
              </w:rPr>
            </w:pPr>
            <w:r>
              <w:rPr>
                <w:rFonts w:ascii="Arial" w:hAnsi="Arial" w:cs="Arial"/>
              </w:rPr>
              <w:t>5</w:t>
            </w:r>
          </w:p>
        </w:tc>
        <w:tc>
          <w:tcPr>
            <w:tcW w:w="499" w:type="pct"/>
            <w:shd w:val="clear" w:color="auto" w:fill="auto"/>
            <w:vAlign w:val="center"/>
          </w:tcPr>
          <w:p w:rsidR="006C44E1" w:rsidRPr="00D70FBE" w:rsidRDefault="002871DA" w:rsidP="006C44E1">
            <w:pPr>
              <w:pStyle w:val="aff"/>
              <w:spacing w:before="0"/>
              <w:jc w:val="center"/>
              <w:rPr>
                <w:rFonts w:ascii="Arial" w:hAnsi="Arial" w:cs="Arial"/>
              </w:rPr>
            </w:pPr>
            <w:r>
              <w:rPr>
                <w:rFonts w:ascii="Arial" w:hAnsi="Arial" w:cs="Arial"/>
              </w:rPr>
              <w:t>6</w:t>
            </w:r>
          </w:p>
        </w:tc>
        <w:tc>
          <w:tcPr>
            <w:tcW w:w="498" w:type="pct"/>
            <w:shd w:val="clear" w:color="auto" w:fill="auto"/>
            <w:vAlign w:val="center"/>
          </w:tcPr>
          <w:p w:rsidR="006C44E1" w:rsidRPr="00D70FBE" w:rsidRDefault="002871DA" w:rsidP="006C44E1">
            <w:pPr>
              <w:pStyle w:val="aff"/>
              <w:spacing w:before="0"/>
              <w:jc w:val="center"/>
              <w:rPr>
                <w:rFonts w:ascii="Arial" w:hAnsi="Arial" w:cs="Arial"/>
              </w:rPr>
            </w:pPr>
            <w:r>
              <w:rPr>
                <w:rFonts w:ascii="Arial" w:hAnsi="Arial" w:cs="Arial"/>
              </w:rPr>
              <w:t>6</w:t>
            </w:r>
          </w:p>
        </w:tc>
      </w:tr>
      <w:tr w:rsidR="00FE0632" w:rsidRPr="00D70FBE" w:rsidTr="00F46D14">
        <w:tc>
          <w:tcPr>
            <w:tcW w:w="2506" w:type="pct"/>
            <w:shd w:val="clear" w:color="auto" w:fill="auto"/>
          </w:tcPr>
          <w:p w:rsidR="00FE0632" w:rsidRPr="00AB794C" w:rsidRDefault="00FE0632" w:rsidP="00FE0632">
            <w:pPr>
              <w:pStyle w:val="aff"/>
              <w:spacing w:before="0"/>
              <w:jc w:val="both"/>
              <w:rPr>
                <w:rFonts w:ascii="Arial" w:hAnsi="Arial" w:cs="Arial"/>
              </w:rPr>
            </w:pPr>
            <w:r w:rsidRPr="00AB794C">
              <w:rPr>
                <w:rFonts w:ascii="Arial" w:hAnsi="Arial" w:cs="Arial"/>
              </w:rPr>
              <w:t>Лечебный душ (1 вид)</w:t>
            </w:r>
          </w:p>
        </w:tc>
        <w:tc>
          <w:tcPr>
            <w:tcW w:w="499" w:type="pct"/>
            <w:shd w:val="clear" w:color="auto" w:fill="auto"/>
            <w:vAlign w:val="center"/>
          </w:tcPr>
          <w:p w:rsidR="00FE0632" w:rsidRPr="00D70FBE" w:rsidRDefault="00FE0632" w:rsidP="00FE0632">
            <w:pPr>
              <w:pStyle w:val="aff"/>
              <w:spacing w:before="0"/>
              <w:jc w:val="center"/>
              <w:rPr>
                <w:rFonts w:ascii="Arial" w:hAnsi="Arial" w:cs="Arial"/>
              </w:rPr>
            </w:pPr>
            <w:r>
              <w:rPr>
                <w:rFonts w:ascii="Arial" w:hAnsi="Arial" w:cs="Arial"/>
              </w:rPr>
              <w:t>3</w:t>
            </w:r>
          </w:p>
        </w:tc>
        <w:tc>
          <w:tcPr>
            <w:tcW w:w="499" w:type="pct"/>
            <w:shd w:val="clear" w:color="auto" w:fill="auto"/>
            <w:vAlign w:val="center"/>
          </w:tcPr>
          <w:p w:rsidR="00FE0632" w:rsidRPr="00D70FBE" w:rsidRDefault="00FE0632" w:rsidP="00FE0632">
            <w:pPr>
              <w:pStyle w:val="aff"/>
              <w:spacing w:before="0"/>
              <w:jc w:val="center"/>
              <w:rPr>
                <w:rFonts w:ascii="Arial" w:hAnsi="Arial" w:cs="Arial"/>
              </w:rPr>
            </w:pPr>
            <w:r>
              <w:rPr>
                <w:rFonts w:ascii="Arial" w:hAnsi="Arial" w:cs="Arial"/>
              </w:rPr>
              <w:t>4</w:t>
            </w:r>
          </w:p>
        </w:tc>
        <w:tc>
          <w:tcPr>
            <w:tcW w:w="499" w:type="pct"/>
            <w:shd w:val="clear" w:color="auto" w:fill="auto"/>
            <w:vAlign w:val="center"/>
          </w:tcPr>
          <w:p w:rsidR="00FE0632" w:rsidRPr="00D70FBE" w:rsidRDefault="00FE0632" w:rsidP="00FE0632">
            <w:pPr>
              <w:pStyle w:val="aff"/>
              <w:spacing w:before="0"/>
              <w:jc w:val="center"/>
              <w:rPr>
                <w:rFonts w:ascii="Arial" w:hAnsi="Arial" w:cs="Arial"/>
              </w:rPr>
            </w:pPr>
            <w:r>
              <w:rPr>
                <w:rFonts w:ascii="Arial" w:hAnsi="Arial" w:cs="Arial"/>
              </w:rPr>
              <w:t>5</w:t>
            </w:r>
          </w:p>
        </w:tc>
        <w:tc>
          <w:tcPr>
            <w:tcW w:w="499" w:type="pct"/>
            <w:shd w:val="clear" w:color="auto" w:fill="auto"/>
            <w:vAlign w:val="center"/>
          </w:tcPr>
          <w:p w:rsidR="00FE0632" w:rsidRPr="00D70FBE" w:rsidRDefault="00FE0632" w:rsidP="00FE0632">
            <w:pPr>
              <w:pStyle w:val="aff"/>
              <w:spacing w:before="0"/>
              <w:jc w:val="center"/>
              <w:rPr>
                <w:rFonts w:ascii="Arial" w:hAnsi="Arial" w:cs="Arial"/>
              </w:rPr>
            </w:pPr>
            <w:r>
              <w:rPr>
                <w:rFonts w:ascii="Arial" w:hAnsi="Arial" w:cs="Arial"/>
              </w:rPr>
              <w:t>6</w:t>
            </w:r>
          </w:p>
        </w:tc>
        <w:tc>
          <w:tcPr>
            <w:tcW w:w="498" w:type="pct"/>
            <w:shd w:val="clear" w:color="auto" w:fill="auto"/>
            <w:vAlign w:val="center"/>
          </w:tcPr>
          <w:p w:rsidR="00FE0632" w:rsidRPr="00D70FBE" w:rsidRDefault="00FE0632" w:rsidP="00FE0632">
            <w:pPr>
              <w:pStyle w:val="aff"/>
              <w:spacing w:before="0"/>
              <w:jc w:val="center"/>
              <w:rPr>
                <w:rFonts w:ascii="Arial" w:hAnsi="Arial" w:cs="Arial"/>
              </w:rPr>
            </w:pPr>
            <w:r>
              <w:rPr>
                <w:rFonts w:ascii="Arial" w:hAnsi="Arial" w:cs="Arial"/>
              </w:rPr>
              <w:t>6</w:t>
            </w:r>
          </w:p>
        </w:tc>
      </w:tr>
      <w:tr w:rsidR="00FE0632" w:rsidRPr="00D70FBE" w:rsidTr="00F46D14">
        <w:tc>
          <w:tcPr>
            <w:tcW w:w="2506" w:type="pct"/>
            <w:shd w:val="clear" w:color="auto" w:fill="auto"/>
          </w:tcPr>
          <w:p w:rsidR="00FE0632" w:rsidRPr="00AB794C" w:rsidRDefault="00FE0632" w:rsidP="00FE0632">
            <w:pPr>
              <w:pStyle w:val="aff"/>
              <w:spacing w:before="0"/>
              <w:jc w:val="both"/>
              <w:rPr>
                <w:rFonts w:ascii="Arial" w:hAnsi="Arial" w:cs="Arial"/>
              </w:rPr>
            </w:pPr>
            <w:r w:rsidRPr="00AB794C">
              <w:rPr>
                <w:rFonts w:ascii="Arial" w:hAnsi="Arial" w:cs="Arial"/>
              </w:rPr>
              <w:t>Массаж (1 вид)</w:t>
            </w:r>
          </w:p>
        </w:tc>
        <w:tc>
          <w:tcPr>
            <w:tcW w:w="499" w:type="pct"/>
            <w:shd w:val="clear" w:color="auto" w:fill="auto"/>
            <w:vAlign w:val="center"/>
          </w:tcPr>
          <w:p w:rsidR="00FE0632" w:rsidRPr="00D70FBE" w:rsidRDefault="00FE0632" w:rsidP="00FE0632">
            <w:pPr>
              <w:pStyle w:val="aff"/>
              <w:spacing w:before="0"/>
              <w:jc w:val="center"/>
              <w:rPr>
                <w:rFonts w:ascii="Arial" w:hAnsi="Arial" w:cs="Arial"/>
              </w:rPr>
            </w:pPr>
            <w:r>
              <w:rPr>
                <w:rFonts w:ascii="Arial" w:hAnsi="Arial" w:cs="Arial"/>
              </w:rPr>
              <w:t>3</w:t>
            </w:r>
          </w:p>
        </w:tc>
        <w:tc>
          <w:tcPr>
            <w:tcW w:w="499" w:type="pct"/>
            <w:shd w:val="clear" w:color="auto" w:fill="auto"/>
            <w:vAlign w:val="center"/>
          </w:tcPr>
          <w:p w:rsidR="00FE0632" w:rsidRPr="00D70FBE" w:rsidRDefault="00FE0632" w:rsidP="00FE0632">
            <w:pPr>
              <w:pStyle w:val="aff"/>
              <w:spacing w:before="0"/>
              <w:jc w:val="center"/>
              <w:rPr>
                <w:rFonts w:ascii="Arial" w:hAnsi="Arial" w:cs="Arial"/>
              </w:rPr>
            </w:pPr>
            <w:r>
              <w:rPr>
                <w:rFonts w:ascii="Arial" w:hAnsi="Arial" w:cs="Arial"/>
              </w:rPr>
              <w:t>4</w:t>
            </w:r>
          </w:p>
        </w:tc>
        <w:tc>
          <w:tcPr>
            <w:tcW w:w="499" w:type="pct"/>
            <w:shd w:val="clear" w:color="auto" w:fill="auto"/>
            <w:vAlign w:val="center"/>
          </w:tcPr>
          <w:p w:rsidR="00FE0632" w:rsidRPr="00D70FBE" w:rsidRDefault="00FE0632" w:rsidP="00FE0632">
            <w:pPr>
              <w:pStyle w:val="aff"/>
              <w:spacing w:before="0"/>
              <w:jc w:val="center"/>
              <w:rPr>
                <w:rFonts w:ascii="Arial" w:hAnsi="Arial" w:cs="Arial"/>
              </w:rPr>
            </w:pPr>
            <w:r>
              <w:rPr>
                <w:rFonts w:ascii="Arial" w:hAnsi="Arial" w:cs="Arial"/>
              </w:rPr>
              <w:t>5</w:t>
            </w:r>
          </w:p>
        </w:tc>
        <w:tc>
          <w:tcPr>
            <w:tcW w:w="499" w:type="pct"/>
            <w:shd w:val="clear" w:color="auto" w:fill="auto"/>
            <w:vAlign w:val="center"/>
          </w:tcPr>
          <w:p w:rsidR="00FE0632" w:rsidRPr="00D70FBE" w:rsidRDefault="00FE0632" w:rsidP="00FE0632">
            <w:pPr>
              <w:pStyle w:val="aff"/>
              <w:spacing w:before="0"/>
              <w:jc w:val="center"/>
              <w:rPr>
                <w:rFonts w:ascii="Arial" w:hAnsi="Arial" w:cs="Arial"/>
              </w:rPr>
            </w:pPr>
            <w:r>
              <w:rPr>
                <w:rFonts w:ascii="Arial" w:hAnsi="Arial" w:cs="Arial"/>
              </w:rPr>
              <w:t>6</w:t>
            </w:r>
          </w:p>
        </w:tc>
        <w:tc>
          <w:tcPr>
            <w:tcW w:w="498" w:type="pct"/>
            <w:shd w:val="clear" w:color="auto" w:fill="auto"/>
            <w:vAlign w:val="center"/>
          </w:tcPr>
          <w:p w:rsidR="00FE0632" w:rsidRPr="00D70FBE" w:rsidRDefault="00FE0632" w:rsidP="00FE0632">
            <w:pPr>
              <w:pStyle w:val="aff"/>
              <w:spacing w:before="0"/>
              <w:jc w:val="center"/>
              <w:rPr>
                <w:rFonts w:ascii="Arial" w:hAnsi="Arial" w:cs="Arial"/>
              </w:rPr>
            </w:pPr>
            <w:r>
              <w:rPr>
                <w:rFonts w:ascii="Arial" w:hAnsi="Arial" w:cs="Arial"/>
              </w:rPr>
              <w:t>6</w:t>
            </w:r>
          </w:p>
        </w:tc>
      </w:tr>
      <w:tr w:rsidR="006C44E1" w:rsidRPr="00D70FBE" w:rsidTr="006C44E1">
        <w:tc>
          <w:tcPr>
            <w:tcW w:w="2506" w:type="pct"/>
            <w:shd w:val="clear" w:color="auto" w:fill="auto"/>
          </w:tcPr>
          <w:p w:rsidR="006C44E1" w:rsidRPr="00AB794C" w:rsidRDefault="006C44E1" w:rsidP="002871DA">
            <w:pPr>
              <w:pStyle w:val="aff"/>
              <w:spacing w:before="0"/>
              <w:jc w:val="both"/>
              <w:rPr>
                <w:rFonts w:ascii="Arial" w:hAnsi="Arial" w:cs="Arial"/>
              </w:rPr>
            </w:pPr>
            <w:r w:rsidRPr="00AB794C">
              <w:rPr>
                <w:rFonts w:ascii="Arial" w:hAnsi="Arial" w:cs="Arial"/>
              </w:rPr>
              <w:t>Фито-чай</w:t>
            </w:r>
          </w:p>
        </w:tc>
        <w:tc>
          <w:tcPr>
            <w:tcW w:w="499" w:type="pct"/>
            <w:shd w:val="clear" w:color="auto" w:fill="auto"/>
            <w:vAlign w:val="center"/>
          </w:tcPr>
          <w:p w:rsidR="006C44E1" w:rsidRPr="00D70FBE" w:rsidRDefault="002871DA" w:rsidP="006C44E1">
            <w:pPr>
              <w:pStyle w:val="aff"/>
              <w:spacing w:before="0"/>
              <w:jc w:val="center"/>
              <w:rPr>
                <w:rFonts w:ascii="Arial" w:hAnsi="Arial" w:cs="Arial"/>
              </w:rPr>
            </w:pPr>
            <w:r>
              <w:rPr>
                <w:rFonts w:ascii="Arial" w:hAnsi="Arial" w:cs="Arial"/>
              </w:rPr>
              <w:t>5</w:t>
            </w:r>
          </w:p>
        </w:tc>
        <w:tc>
          <w:tcPr>
            <w:tcW w:w="499" w:type="pct"/>
            <w:shd w:val="clear" w:color="auto" w:fill="auto"/>
            <w:vAlign w:val="center"/>
          </w:tcPr>
          <w:p w:rsidR="006C44E1" w:rsidRPr="00D70FBE" w:rsidRDefault="002871DA" w:rsidP="006C44E1">
            <w:pPr>
              <w:pStyle w:val="aff"/>
              <w:spacing w:before="0"/>
              <w:jc w:val="center"/>
              <w:rPr>
                <w:rFonts w:ascii="Arial" w:hAnsi="Arial" w:cs="Arial"/>
              </w:rPr>
            </w:pPr>
            <w:r>
              <w:rPr>
                <w:rFonts w:ascii="Arial" w:hAnsi="Arial" w:cs="Arial"/>
              </w:rPr>
              <w:t>7</w:t>
            </w:r>
          </w:p>
        </w:tc>
        <w:tc>
          <w:tcPr>
            <w:tcW w:w="499" w:type="pct"/>
            <w:shd w:val="clear" w:color="auto" w:fill="auto"/>
          </w:tcPr>
          <w:p w:rsidR="006C44E1" w:rsidRPr="00D70FBE" w:rsidRDefault="002871DA" w:rsidP="006C44E1">
            <w:pPr>
              <w:pStyle w:val="aff"/>
              <w:spacing w:before="0"/>
              <w:jc w:val="center"/>
              <w:rPr>
                <w:rFonts w:ascii="Arial" w:hAnsi="Arial" w:cs="Arial"/>
              </w:rPr>
            </w:pPr>
            <w:r>
              <w:rPr>
                <w:rFonts w:ascii="Arial" w:hAnsi="Arial" w:cs="Arial"/>
              </w:rPr>
              <w:t>7</w:t>
            </w:r>
          </w:p>
        </w:tc>
        <w:tc>
          <w:tcPr>
            <w:tcW w:w="499" w:type="pct"/>
            <w:shd w:val="clear" w:color="auto" w:fill="auto"/>
            <w:vAlign w:val="center"/>
          </w:tcPr>
          <w:p w:rsidR="006C44E1" w:rsidRPr="00D70FBE" w:rsidRDefault="002871DA" w:rsidP="006C44E1">
            <w:pPr>
              <w:pStyle w:val="aff"/>
              <w:spacing w:before="0"/>
              <w:jc w:val="center"/>
              <w:rPr>
                <w:rFonts w:ascii="Arial" w:hAnsi="Arial" w:cs="Arial"/>
              </w:rPr>
            </w:pPr>
            <w:r>
              <w:rPr>
                <w:rFonts w:ascii="Arial" w:hAnsi="Arial" w:cs="Arial"/>
              </w:rPr>
              <w:t>8</w:t>
            </w:r>
          </w:p>
        </w:tc>
        <w:tc>
          <w:tcPr>
            <w:tcW w:w="498" w:type="pct"/>
            <w:shd w:val="clear" w:color="auto" w:fill="auto"/>
            <w:vAlign w:val="center"/>
          </w:tcPr>
          <w:p w:rsidR="006C44E1" w:rsidRPr="00D70FBE" w:rsidRDefault="006C44E1" w:rsidP="006C44E1">
            <w:pPr>
              <w:pStyle w:val="aff"/>
              <w:spacing w:before="0"/>
              <w:jc w:val="center"/>
              <w:rPr>
                <w:rFonts w:ascii="Arial" w:hAnsi="Arial" w:cs="Arial"/>
              </w:rPr>
            </w:pPr>
            <w:r w:rsidRPr="00D70FBE">
              <w:rPr>
                <w:rFonts w:ascii="Arial" w:hAnsi="Arial" w:cs="Arial"/>
              </w:rPr>
              <w:t>10</w:t>
            </w:r>
          </w:p>
        </w:tc>
      </w:tr>
      <w:tr w:rsidR="006C44E1" w:rsidRPr="00D70FBE" w:rsidTr="00F46D14">
        <w:tc>
          <w:tcPr>
            <w:tcW w:w="2506" w:type="pct"/>
            <w:shd w:val="clear" w:color="auto" w:fill="auto"/>
          </w:tcPr>
          <w:p w:rsidR="006C44E1" w:rsidRPr="00AB794C" w:rsidRDefault="006C44E1" w:rsidP="00FE0632">
            <w:pPr>
              <w:pStyle w:val="aff"/>
              <w:spacing w:before="0"/>
              <w:jc w:val="both"/>
              <w:rPr>
                <w:rFonts w:ascii="Arial" w:hAnsi="Arial" w:cs="Arial"/>
              </w:rPr>
            </w:pPr>
            <w:r w:rsidRPr="00AB794C">
              <w:rPr>
                <w:rFonts w:ascii="Arial" w:hAnsi="Arial" w:cs="Arial"/>
              </w:rPr>
              <w:t>Терренкур</w:t>
            </w:r>
            <w:r w:rsidR="00FB20F6" w:rsidRPr="00AB794C">
              <w:rPr>
                <w:rFonts w:ascii="Arial" w:hAnsi="Arial" w:cs="Arial"/>
              </w:rPr>
              <w:t xml:space="preserve">, </w:t>
            </w:r>
          </w:p>
        </w:tc>
        <w:tc>
          <w:tcPr>
            <w:tcW w:w="2494" w:type="pct"/>
            <w:gridSpan w:val="5"/>
            <w:shd w:val="clear" w:color="auto" w:fill="auto"/>
            <w:vAlign w:val="center"/>
          </w:tcPr>
          <w:p w:rsidR="006C44E1" w:rsidRPr="00D70FBE" w:rsidRDefault="006C44E1" w:rsidP="006C44E1">
            <w:pPr>
              <w:pStyle w:val="aff"/>
              <w:spacing w:before="0"/>
              <w:jc w:val="center"/>
              <w:rPr>
                <w:rFonts w:ascii="Arial" w:hAnsi="Arial" w:cs="Arial"/>
              </w:rPr>
            </w:pPr>
            <w:r w:rsidRPr="00D70FBE">
              <w:rPr>
                <w:rFonts w:ascii="Arial" w:hAnsi="Arial" w:cs="Arial"/>
              </w:rPr>
              <w:t>Ежедневно</w:t>
            </w:r>
          </w:p>
        </w:tc>
      </w:tr>
      <w:tr w:rsidR="006C44E1" w:rsidRPr="00D70FBE" w:rsidTr="00F46D14">
        <w:tc>
          <w:tcPr>
            <w:tcW w:w="2506" w:type="pct"/>
            <w:shd w:val="clear" w:color="auto" w:fill="auto"/>
          </w:tcPr>
          <w:p w:rsidR="006C44E1" w:rsidRPr="00AB794C" w:rsidRDefault="00FB20F6" w:rsidP="006C44E1">
            <w:pPr>
              <w:pStyle w:val="aff"/>
              <w:spacing w:before="0"/>
              <w:jc w:val="both"/>
              <w:rPr>
                <w:rFonts w:ascii="Arial" w:hAnsi="Arial" w:cs="Arial"/>
              </w:rPr>
            </w:pPr>
            <w:r w:rsidRPr="00AB794C">
              <w:rPr>
                <w:rFonts w:ascii="Arial" w:hAnsi="Arial" w:cs="Arial"/>
              </w:rPr>
              <w:t>Бювет(городской, на территории)</w:t>
            </w:r>
          </w:p>
        </w:tc>
        <w:tc>
          <w:tcPr>
            <w:tcW w:w="2494" w:type="pct"/>
            <w:gridSpan w:val="5"/>
            <w:shd w:val="clear" w:color="auto" w:fill="auto"/>
            <w:vAlign w:val="center"/>
          </w:tcPr>
          <w:p w:rsidR="006C44E1" w:rsidRPr="00D70FBE" w:rsidRDefault="006C44E1" w:rsidP="006C44E1">
            <w:pPr>
              <w:pStyle w:val="aff"/>
              <w:spacing w:before="0"/>
              <w:jc w:val="center"/>
              <w:rPr>
                <w:rFonts w:ascii="Arial" w:hAnsi="Arial" w:cs="Arial"/>
              </w:rPr>
            </w:pPr>
            <w:r w:rsidRPr="00D70FBE">
              <w:rPr>
                <w:rFonts w:ascii="Arial" w:hAnsi="Arial" w:cs="Arial"/>
              </w:rPr>
              <w:t>Ежедневно</w:t>
            </w:r>
          </w:p>
        </w:tc>
      </w:tr>
      <w:tr w:rsidR="006C44E1" w:rsidRPr="00D70FBE" w:rsidTr="00F46D14">
        <w:tc>
          <w:tcPr>
            <w:tcW w:w="2506" w:type="pct"/>
            <w:shd w:val="clear" w:color="auto" w:fill="auto"/>
          </w:tcPr>
          <w:p w:rsidR="006C44E1" w:rsidRPr="00AB794C" w:rsidRDefault="00FE0632" w:rsidP="006C44E1">
            <w:pPr>
              <w:pStyle w:val="aff"/>
              <w:spacing w:before="0"/>
              <w:jc w:val="both"/>
              <w:rPr>
                <w:rFonts w:ascii="Arial" w:hAnsi="Arial" w:cs="Arial"/>
              </w:rPr>
            </w:pPr>
            <w:r w:rsidRPr="00AB794C">
              <w:rPr>
                <w:rFonts w:ascii="Arial" w:hAnsi="Arial" w:cs="Arial"/>
              </w:rPr>
              <w:t>Климатолечение (воздушные, морские и солнечные ванны)</w:t>
            </w:r>
          </w:p>
        </w:tc>
        <w:tc>
          <w:tcPr>
            <w:tcW w:w="2494" w:type="pct"/>
            <w:gridSpan w:val="5"/>
            <w:shd w:val="clear" w:color="auto" w:fill="auto"/>
            <w:vAlign w:val="center"/>
          </w:tcPr>
          <w:p w:rsidR="006C44E1" w:rsidRPr="00D70FBE" w:rsidRDefault="006C44E1" w:rsidP="006C44E1">
            <w:pPr>
              <w:pStyle w:val="aff"/>
              <w:spacing w:before="0"/>
              <w:jc w:val="center"/>
              <w:rPr>
                <w:rFonts w:ascii="Arial" w:hAnsi="Arial" w:cs="Arial"/>
              </w:rPr>
            </w:pPr>
            <w:r w:rsidRPr="00D70FBE">
              <w:rPr>
                <w:rFonts w:ascii="Arial" w:hAnsi="Arial" w:cs="Arial"/>
              </w:rPr>
              <w:t>Ежедневно</w:t>
            </w:r>
          </w:p>
        </w:tc>
      </w:tr>
      <w:tr w:rsidR="006C44E1" w:rsidRPr="00D70FBE" w:rsidTr="006C44E1">
        <w:tc>
          <w:tcPr>
            <w:tcW w:w="2506" w:type="pct"/>
            <w:shd w:val="clear" w:color="auto" w:fill="auto"/>
          </w:tcPr>
          <w:p w:rsidR="006C44E1" w:rsidRPr="00AB794C" w:rsidRDefault="00FB20F6" w:rsidP="006C44E1">
            <w:pPr>
              <w:pStyle w:val="aff"/>
              <w:spacing w:before="0"/>
              <w:jc w:val="both"/>
              <w:rPr>
                <w:rFonts w:ascii="Arial" w:hAnsi="Arial" w:cs="Arial"/>
              </w:rPr>
            </w:pPr>
            <w:r w:rsidRPr="00AB794C">
              <w:rPr>
                <w:rFonts w:ascii="Arial" w:hAnsi="Arial" w:cs="Arial"/>
              </w:rPr>
              <w:t>Грязелечение</w:t>
            </w:r>
            <w:r w:rsidR="00FE0632" w:rsidRPr="00AB794C">
              <w:rPr>
                <w:rFonts w:ascii="Arial" w:hAnsi="Arial" w:cs="Arial"/>
              </w:rPr>
              <w:t xml:space="preserve"> (2 ед.)</w:t>
            </w:r>
          </w:p>
        </w:tc>
        <w:tc>
          <w:tcPr>
            <w:tcW w:w="499" w:type="pct"/>
            <w:shd w:val="clear" w:color="auto" w:fill="auto"/>
            <w:vAlign w:val="center"/>
          </w:tcPr>
          <w:p w:rsidR="006C44E1" w:rsidRPr="00D70FBE" w:rsidRDefault="00FE0632" w:rsidP="006C44E1">
            <w:pPr>
              <w:pStyle w:val="aff"/>
              <w:spacing w:before="0"/>
              <w:jc w:val="center"/>
              <w:rPr>
                <w:rFonts w:ascii="Arial" w:hAnsi="Arial" w:cs="Arial"/>
              </w:rPr>
            </w:pPr>
            <w:r>
              <w:rPr>
                <w:rFonts w:ascii="Arial" w:hAnsi="Arial" w:cs="Arial"/>
              </w:rPr>
              <w:t>2</w:t>
            </w:r>
          </w:p>
        </w:tc>
        <w:tc>
          <w:tcPr>
            <w:tcW w:w="499" w:type="pct"/>
            <w:shd w:val="clear" w:color="auto" w:fill="auto"/>
            <w:vAlign w:val="center"/>
          </w:tcPr>
          <w:p w:rsidR="006C44E1" w:rsidRPr="00D70FBE" w:rsidRDefault="00FE0632" w:rsidP="006C44E1">
            <w:pPr>
              <w:pStyle w:val="aff"/>
              <w:spacing w:before="0"/>
              <w:jc w:val="center"/>
              <w:rPr>
                <w:rFonts w:ascii="Arial" w:hAnsi="Arial" w:cs="Arial"/>
              </w:rPr>
            </w:pPr>
            <w:r>
              <w:rPr>
                <w:rFonts w:ascii="Arial" w:hAnsi="Arial" w:cs="Arial"/>
              </w:rPr>
              <w:t>3</w:t>
            </w:r>
          </w:p>
        </w:tc>
        <w:tc>
          <w:tcPr>
            <w:tcW w:w="499" w:type="pct"/>
            <w:shd w:val="clear" w:color="auto" w:fill="auto"/>
            <w:vAlign w:val="center"/>
          </w:tcPr>
          <w:p w:rsidR="006C44E1" w:rsidRPr="00D70FBE" w:rsidRDefault="00FE0632" w:rsidP="006C44E1">
            <w:pPr>
              <w:pStyle w:val="aff"/>
              <w:spacing w:before="0"/>
              <w:jc w:val="center"/>
              <w:rPr>
                <w:rFonts w:ascii="Arial" w:hAnsi="Arial" w:cs="Arial"/>
              </w:rPr>
            </w:pPr>
            <w:r>
              <w:rPr>
                <w:rFonts w:ascii="Arial" w:hAnsi="Arial" w:cs="Arial"/>
              </w:rPr>
              <w:t>4</w:t>
            </w:r>
          </w:p>
        </w:tc>
        <w:tc>
          <w:tcPr>
            <w:tcW w:w="499" w:type="pct"/>
            <w:shd w:val="clear" w:color="auto" w:fill="auto"/>
            <w:vAlign w:val="center"/>
          </w:tcPr>
          <w:p w:rsidR="006C44E1" w:rsidRPr="00D70FBE" w:rsidRDefault="00FE0632" w:rsidP="006C44E1">
            <w:pPr>
              <w:pStyle w:val="aff"/>
              <w:spacing w:before="0"/>
              <w:jc w:val="center"/>
              <w:rPr>
                <w:rFonts w:ascii="Arial" w:hAnsi="Arial" w:cs="Arial"/>
              </w:rPr>
            </w:pPr>
            <w:r>
              <w:rPr>
                <w:rFonts w:ascii="Arial" w:hAnsi="Arial" w:cs="Arial"/>
              </w:rPr>
              <w:t>4</w:t>
            </w:r>
          </w:p>
        </w:tc>
        <w:tc>
          <w:tcPr>
            <w:tcW w:w="498" w:type="pct"/>
            <w:shd w:val="clear" w:color="auto" w:fill="auto"/>
            <w:vAlign w:val="center"/>
          </w:tcPr>
          <w:p w:rsidR="006C44E1" w:rsidRPr="00D70FBE" w:rsidRDefault="00FE0632" w:rsidP="006C44E1">
            <w:pPr>
              <w:pStyle w:val="aff"/>
              <w:spacing w:before="0"/>
              <w:jc w:val="center"/>
              <w:rPr>
                <w:rFonts w:ascii="Arial" w:hAnsi="Arial" w:cs="Arial"/>
              </w:rPr>
            </w:pPr>
            <w:r>
              <w:rPr>
                <w:rFonts w:ascii="Arial" w:hAnsi="Arial" w:cs="Arial"/>
              </w:rPr>
              <w:t>5</w:t>
            </w:r>
          </w:p>
        </w:tc>
      </w:tr>
    </w:tbl>
    <w:p w:rsidR="00F3732A" w:rsidRPr="00D70FBE" w:rsidRDefault="00F3732A" w:rsidP="00F3732A">
      <w:pPr>
        <w:rPr>
          <w:rFonts w:ascii="Arial" w:eastAsia="Times New Roman" w:hAnsi="Arial" w:cs="Arial"/>
          <w:b/>
          <w:u w:val="single"/>
        </w:rPr>
      </w:pPr>
      <w:r w:rsidRPr="00D70FBE">
        <w:rPr>
          <w:rFonts w:ascii="Arial" w:eastAsia="Times New Roman" w:hAnsi="Arial" w:cs="Arial"/>
        </w:rPr>
        <w:t>Примечание:</w:t>
      </w:r>
    </w:p>
    <w:p w:rsidR="00F3732A" w:rsidRPr="00D70FBE" w:rsidRDefault="00F3732A" w:rsidP="00F3732A">
      <w:pPr>
        <w:numPr>
          <w:ilvl w:val="0"/>
          <w:numId w:val="43"/>
        </w:numPr>
        <w:suppressAutoHyphens/>
        <w:spacing w:before="0" w:after="0" w:line="240" w:lineRule="auto"/>
        <w:jc w:val="both"/>
        <w:rPr>
          <w:rFonts w:ascii="Arial" w:eastAsia="Times New Roman" w:hAnsi="Arial" w:cs="Arial"/>
        </w:rPr>
      </w:pPr>
      <w:r w:rsidRPr="00D70FBE">
        <w:rPr>
          <w:rFonts w:ascii="Arial" w:eastAsia="Times New Roman" w:hAnsi="Arial" w:cs="Arial"/>
          <w:b/>
          <w:u w:val="single"/>
        </w:rPr>
        <w:t>Лабораторные услуги и медикаментозное лечение не входит в стоимость путевки.</w:t>
      </w:r>
    </w:p>
    <w:p w:rsidR="00F3732A" w:rsidRPr="00D70FBE" w:rsidRDefault="00F3732A" w:rsidP="00F3732A">
      <w:pPr>
        <w:numPr>
          <w:ilvl w:val="0"/>
          <w:numId w:val="43"/>
        </w:numPr>
        <w:suppressAutoHyphens/>
        <w:spacing w:before="0" w:after="0" w:line="240" w:lineRule="auto"/>
        <w:jc w:val="both"/>
        <w:rPr>
          <w:rFonts w:ascii="Arial" w:eastAsia="Times New Roman" w:hAnsi="Arial" w:cs="Arial"/>
        </w:rPr>
      </w:pPr>
      <w:r w:rsidRPr="00D70FBE">
        <w:rPr>
          <w:rFonts w:ascii="Arial" w:eastAsia="Times New Roman" w:hAnsi="Arial" w:cs="Arial"/>
        </w:rPr>
        <w:t>Вышеперечисленные медицинские процедуры отпускаются по</w:t>
      </w:r>
      <w:r>
        <w:rPr>
          <w:rFonts w:ascii="Arial" w:eastAsia="Times New Roman" w:hAnsi="Arial" w:cs="Arial"/>
        </w:rPr>
        <w:t xml:space="preserve"> показаниям и </w:t>
      </w:r>
      <w:r w:rsidRPr="00D70FBE">
        <w:rPr>
          <w:rFonts w:ascii="Arial" w:eastAsia="Times New Roman" w:hAnsi="Arial" w:cs="Arial"/>
        </w:rPr>
        <w:t>назначению врача.</w:t>
      </w:r>
    </w:p>
    <w:p w:rsidR="00F3732A" w:rsidRPr="00D70FBE" w:rsidRDefault="00F3732A" w:rsidP="00F3732A">
      <w:pPr>
        <w:numPr>
          <w:ilvl w:val="0"/>
          <w:numId w:val="43"/>
        </w:numPr>
        <w:suppressAutoHyphens/>
        <w:spacing w:before="0" w:after="0" w:line="240" w:lineRule="auto"/>
        <w:jc w:val="both"/>
        <w:rPr>
          <w:rFonts w:ascii="Arial" w:eastAsia="Times New Roman" w:hAnsi="Arial" w:cs="Arial"/>
        </w:rPr>
      </w:pPr>
      <w:r w:rsidRPr="00D70FBE">
        <w:rPr>
          <w:rFonts w:ascii="Arial" w:eastAsia="Times New Roman" w:hAnsi="Arial" w:cs="Arial"/>
        </w:rPr>
        <w:lastRenderedPageBreak/>
        <w:t>Санаторно-курортные процедуры, назначенные врачом, входят в стоимость путевки. На платной основе осуществляются дополнительные диагностические исследования.</w:t>
      </w:r>
    </w:p>
    <w:p w:rsidR="00F3732A" w:rsidRPr="00D70FBE" w:rsidRDefault="00F3732A" w:rsidP="00F3732A">
      <w:pPr>
        <w:numPr>
          <w:ilvl w:val="0"/>
          <w:numId w:val="43"/>
        </w:numPr>
        <w:suppressAutoHyphens/>
        <w:spacing w:before="0" w:after="0" w:line="240" w:lineRule="auto"/>
        <w:jc w:val="both"/>
        <w:rPr>
          <w:rFonts w:ascii="Arial" w:hAnsi="Arial" w:cs="Arial"/>
          <w:bCs/>
        </w:rPr>
      </w:pPr>
      <w:r w:rsidRPr="00D70FBE">
        <w:rPr>
          <w:rFonts w:ascii="Arial" w:eastAsia="Times New Roman" w:hAnsi="Arial" w:cs="Arial"/>
        </w:rPr>
        <w:t>Процедуры, пропущенные по личной инициативе, а также по причине опоздания не компенсируются.</w:t>
      </w:r>
    </w:p>
    <w:p w:rsidR="00F3732A" w:rsidRPr="00D70FBE" w:rsidRDefault="00F3732A" w:rsidP="00F3732A">
      <w:pPr>
        <w:numPr>
          <w:ilvl w:val="0"/>
          <w:numId w:val="43"/>
        </w:numPr>
        <w:suppressAutoHyphens/>
        <w:spacing w:before="0" w:after="0" w:line="240" w:lineRule="auto"/>
        <w:jc w:val="both"/>
        <w:rPr>
          <w:rFonts w:ascii="Arial" w:eastAsia="Calibri" w:hAnsi="Arial" w:cs="Arial"/>
          <w:bCs/>
        </w:rPr>
      </w:pPr>
      <w:r w:rsidRPr="00D70FBE">
        <w:rPr>
          <w:rFonts w:ascii="Arial" w:hAnsi="Arial" w:cs="Arial"/>
          <w:bCs/>
        </w:rPr>
        <w:t>О</w:t>
      </w:r>
      <w:r w:rsidRPr="00D70FBE">
        <w:rPr>
          <w:rFonts w:ascii="Arial" w:eastAsia="Calibri" w:hAnsi="Arial" w:cs="Arial"/>
          <w:bCs/>
        </w:rPr>
        <w:t>тдыхающие должны иметь медицинскую справку об отсутствии противопоказаний для пребывания в санаторно-курортном учреждении города Сочи и медицинский страховой полис</w:t>
      </w:r>
      <w:r w:rsidRPr="00D70FBE">
        <w:rPr>
          <w:rFonts w:ascii="Arial" w:hAnsi="Arial" w:cs="Arial"/>
          <w:bCs/>
        </w:rPr>
        <w:t>.</w:t>
      </w:r>
    </w:p>
    <w:p w:rsidR="00F3732A" w:rsidRPr="00D70FBE" w:rsidRDefault="00F3732A" w:rsidP="00F3732A">
      <w:pPr>
        <w:numPr>
          <w:ilvl w:val="0"/>
          <w:numId w:val="43"/>
        </w:numPr>
        <w:suppressAutoHyphens/>
        <w:spacing w:before="0" w:after="0" w:line="240" w:lineRule="auto"/>
        <w:jc w:val="both"/>
        <w:rPr>
          <w:rFonts w:ascii="Arial" w:eastAsia="Times New Roman" w:hAnsi="Arial" w:cs="Arial"/>
          <w:b/>
          <w:bCs/>
        </w:rPr>
      </w:pPr>
      <w:r w:rsidRPr="00D70FBE">
        <w:rPr>
          <w:rFonts w:ascii="Arial" w:eastAsia="Calibri" w:hAnsi="Arial" w:cs="Arial"/>
          <w:bCs/>
        </w:rPr>
        <w:t>Противопоказания для пребывания: заболевания крови, психические заболевания, эпилепсия, бронхиальная астма, злокачественные новообразования, туберкулез, инфекционные заболевания.</w:t>
      </w:r>
    </w:p>
    <w:p w:rsidR="00F3732A" w:rsidRPr="00D70FBE" w:rsidRDefault="00F3732A" w:rsidP="00F3732A">
      <w:pPr>
        <w:pStyle w:val="aff"/>
        <w:spacing w:before="0"/>
        <w:jc w:val="both"/>
        <w:rPr>
          <w:rFonts w:ascii="Arial" w:eastAsia="Times New Roman" w:hAnsi="Arial" w:cs="Arial"/>
        </w:rPr>
      </w:pPr>
    </w:p>
    <w:p w:rsidR="00AB794C" w:rsidRDefault="00AB794C" w:rsidP="00B931D4">
      <w:pPr>
        <w:jc w:val="center"/>
        <w:rPr>
          <w:rFonts w:ascii="Arial" w:hAnsi="Arial" w:cs="Arial"/>
          <w:b/>
          <w:bCs/>
        </w:rPr>
      </w:pPr>
    </w:p>
    <w:p w:rsidR="00AB794C" w:rsidRDefault="00AB794C" w:rsidP="00B931D4">
      <w:pPr>
        <w:jc w:val="center"/>
        <w:rPr>
          <w:rFonts w:ascii="Arial" w:hAnsi="Arial" w:cs="Arial"/>
          <w:b/>
          <w:bCs/>
        </w:rPr>
      </w:pPr>
    </w:p>
    <w:sectPr w:rsidR="00AB794C" w:rsidSect="002A3189">
      <w:type w:val="continuous"/>
      <w:pgSz w:w="12240" w:h="15840"/>
      <w:pgMar w:top="567" w:right="720" w:bottom="426" w:left="720" w:header="284"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557" w:rsidRDefault="00415557">
      <w:pPr>
        <w:spacing w:after="0" w:line="240" w:lineRule="auto"/>
      </w:pPr>
      <w:r>
        <w:separator/>
      </w:r>
    </w:p>
  </w:endnote>
  <w:endnote w:type="continuationSeparator" w:id="0">
    <w:p w:rsidR="00415557" w:rsidRDefault="00415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altName w:val="Century"/>
    <w:charset w:val="CC"/>
    <w:family w:val="roman"/>
    <w:pitch w:val="variable"/>
    <w:sig w:usb0="00000001" w:usb1="00000000" w:usb2="00000000" w:usb3="00000000" w:csb0="0000009F" w:csb1="00000000"/>
  </w:font>
  <w:font w:name="MS PMincho">
    <w:altName w:val="MS Gothic"/>
    <w:charset w:val="80"/>
    <w:family w:val="roman"/>
    <w:pitch w:val="variable"/>
    <w:sig w:usb0="00000000"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0E0" w:rsidRDefault="008A00E0" w:rsidP="000846BF">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557" w:rsidRDefault="00415557">
      <w:pPr>
        <w:spacing w:after="0" w:line="240" w:lineRule="auto"/>
      </w:pPr>
      <w:r>
        <w:separator/>
      </w:r>
    </w:p>
  </w:footnote>
  <w:footnote w:type="continuationSeparator" w:id="0">
    <w:p w:rsidR="00415557" w:rsidRDefault="00415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0E0" w:rsidRDefault="00B636C8">
    <w:pPr>
      <w:pStyle w:val="ae"/>
    </w:pPr>
    <w:r>
      <w:rPr>
        <w:noProof/>
      </w:rPr>
      <mc:AlternateContent>
        <mc:Choice Requires="wps">
          <w:drawing>
            <wp:anchor distT="0" distB="0" distL="114299" distR="114299" simplePos="0" relativeHeight="251657728" behindDoc="0" locked="0" layoutInCell="1" allowOverlap="1">
              <wp:simplePos x="0" y="0"/>
              <wp:positionH relativeFrom="page">
                <wp:posOffset>7539354</wp:posOffset>
              </wp:positionH>
              <wp:positionV relativeFrom="page">
                <wp:posOffset>-100965</wp:posOffset>
              </wp:positionV>
              <wp:extent cx="0" cy="10259695"/>
              <wp:effectExtent l="0" t="0" r="19050" b="27305"/>
              <wp:wrapNone/>
              <wp:docPr id="75" name="Автофигура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59695"/>
                      </a:xfrm>
                      <a:prstGeom prst="straightConnector1">
                        <a:avLst/>
                      </a:prstGeom>
                      <a:noFill/>
                      <a:ln w="12700">
                        <a:solidFill>
                          <a:srgbClr val="FE8637">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Автофигура 9" o:spid="_x0000_s1026" type="#_x0000_t32" style="position:absolute;margin-left:593.65pt;margin-top:-7.95pt;width:0;height:807.85pt;z-index:2516577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" strokecolor="#fe8637" strokeweight="1p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olor w:val="000000"/>
        <w:sz w:val="24"/>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color w:val="000000"/>
        <w:sz w:val="24"/>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Times New Roman"/>
        <w:bCs/>
        <w:sz w:val="24"/>
      </w:rPr>
    </w:lvl>
  </w:abstractNum>
  <w:abstractNum w:abstractNumId="4">
    <w:nsid w:val="00000006"/>
    <w:multiLevelType w:val="singleLevel"/>
    <w:tmpl w:val="00000006"/>
    <w:name w:val="WW8Num20"/>
    <w:lvl w:ilvl="0">
      <w:start w:val="1"/>
      <w:numFmt w:val="bullet"/>
      <w:lvlText w:val=""/>
      <w:lvlJc w:val="left"/>
      <w:pPr>
        <w:tabs>
          <w:tab w:val="num" w:pos="0"/>
        </w:tabs>
        <w:ind w:left="720" w:hanging="360"/>
      </w:pPr>
      <w:rPr>
        <w:rFonts w:ascii="Symbol" w:hAnsi="Symbol" w:cs="Symbol"/>
        <w:color w:val="000000"/>
        <w:sz w:val="24"/>
        <w:szCs w:val="6"/>
      </w:rPr>
    </w:lvl>
  </w:abstractNum>
  <w:abstractNum w:abstractNumId="5">
    <w:nsid w:val="00000009"/>
    <w:multiLevelType w:val="singleLevel"/>
    <w:tmpl w:val="00000009"/>
    <w:name w:val="WW8Num25"/>
    <w:lvl w:ilvl="0">
      <w:start w:val="1"/>
      <w:numFmt w:val="bullet"/>
      <w:lvlText w:val=""/>
      <w:lvlJc w:val="left"/>
      <w:pPr>
        <w:tabs>
          <w:tab w:val="num" w:pos="0"/>
        </w:tabs>
        <w:ind w:left="720" w:hanging="360"/>
      </w:pPr>
      <w:rPr>
        <w:rFonts w:ascii="Symbol" w:hAnsi="Symbol" w:cs="Symbol"/>
        <w:color w:val="000000"/>
        <w:sz w:val="24"/>
      </w:rPr>
    </w:lvl>
  </w:abstractNum>
  <w:abstractNum w:abstractNumId="6">
    <w:nsid w:val="0000000B"/>
    <w:multiLevelType w:val="singleLevel"/>
    <w:tmpl w:val="0000000B"/>
    <w:name w:val="WW8Num30"/>
    <w:lvl w:ilvl="0">
      <w:start w:val="1"/>
      <w:numFmt w:val="bullet"/>
      <w:lvlText w:val=""/>
      <w:lvlJc w:val="left"/>
      <w:pPr>
        <w:tabs>
          <w:tab w:val="num" w:pos="0"/>
        </w:tabs>
        <w:ind w:left="720" w:hanging="360"/>
      </w:pPr>
      <w:rPr>
        <w:rFonts w:ascii="Symbol" w:hAnsi="Symbol" w:cs="Symbol"/>
        <w:sz w:val="24"/>
      </w:rPr>
    </w:lvl>
  </w:abstractNum>
  <w:abstractNum w:abstractNumId="7">
    <w:nsid w:val="0000000C"/>
    <w:multiLevelType w:val="singleLevel"/>
    <w:tmpl w:val="0000000C"/>
    <w:name w:val="WW8Num33"/>
    <w:lvl w:ilvl="0">
      <w:start w:val="1"/>
      <w:numFmt w:val="bullet"/>
      <w:lvlText w:val=""/>
      <w:lvlJc w:val="left"/>
      <w:pPr>
        <w:tabs>
          <w:tab w:val="num" w:pos="0"/>
        </w:tabs>
        <w:ind w:left="720" w:hanging="360"/>
      </w:pPr>
      <w:rPr>
        <w:rFonts w:ascii="Symbol" w:hAnsi="Symbol" w:cs="Symbol"/>
        <w:color w:val="000000"/>
        <w:sz w:val="24"/>
      </w:rPr>
    </w:lvl>
  </w:abstractNum>
  <w:abstractNum w:abstractNumId="8">
    <w:nsid w:val="0000000D"/>
    <w:multiLevelType w:val="singleLevel"/>
    <w:tmpl w:val="0000000D"/>
    <w:name w:val="WW8Num34"/>
    <w:lvl w:ilvl="0">
      <w:start w:val="1"/>
      <w:numFmt w:val="bullet"/>
      <w:lvlText w:val=""/>
      <w:lvlJc w:val="left"/>
      <w:pPr>
        <w:tabs>
          <w:tab w:val="num" w:pos="0"/>
        </w:tabs>
        <w:ind w:left="720" w:hanging="360"/>
      </w:pPr>
      <w:rPr>
        <w:rFonts w:ascii="Symbol" w:hAnsi="Symbol" w:cs="Symbol"/>
        <w:color w:val="000000"/>
        <w:sz w:val="24"/>
        <w:szCs w:val="10"/>
      </w:rPr>
    </w:lvl>
  </w:abstractNum>
  <w:abstractNum w:abstractNumId="9">
    <w:nsid w:val="0000000E"/>
    <w:multiLevelType w:val="singleLevel"/>
    <w:tmpl w:val="0000000E"/>
    <w:name w:val="WW8Num35"/>
    <w:lvl w:ilvl="0">
      <w:start w:val="1"/>
      <w:numFmt w:val="bullet"/>
      <w:lvlText w:val=""/>
      <w:lvlJc w:val="left"/>
      <w:pPr>
        <w:tabs>
          <w:tab w:val="num" w:pos="0"/>
        </w:tabs>
        <w:ind w:left="720" w:hanging="360"/>
      </w:pPr>
      <w:rPr>
        <w:rFonts w:ascii="Symbol" w:hAnsi="Symbol" w:cs="Times New Roman"/>
        <w:color w:val="000000"/>
        <w:sz w:val="24"/>
      </w:rPr>
    </w:lvl>
  </w:abstractNum>
  <w:abstractNum w:abstractNumId="10">
    <w:nsid w:val="0000000F"/>
    <w:multiLevelType w:val="singleLevel"/>
    <w:tmpl w:val="0000000F"/>
    <w:name w:val="WW8Num38"/>
    <w:lvl w:ilvl="0">
      <w:start w:val="1"/>
      <w:numFmt w:val="bullet"/>
      <w:lvlText w:val=""/>
      <w:lvlJc w:val="left"/>
      <w:pPr>
        <w:tabs>
          <w:tab w:val="num" w:pos="0"/>
        </w:tabs>
        <w:ind w:left="720" w:hanging="360"/>
      </w:pPr>
      <w:rPr>
        <w:rFonts w:ascii="Symbol" w:hAnsi="Symbol" w:cs="Symbol"/>
        <w:color w:val="000000"/>
        <w:sz w:val="24"/>
        <w:szCs w:val="10"/>
      </w:rPr>
    </w:lvl>
  </w:abstractNum>
  <w:abstractNum w:abstractNumId="11">
    <w:nsid w:val="00000010"/>
    <w:multiLevelType w:val="singleLevel"/>
    <w:tmpl w:val="00000010"/>
    <w:name w:val="WW8Num40"/>
    <w:lvl w:ilvl="0">
      <w:start w:val="1"/>
      <w:numFmt w:val="bullet"/>
      <w:lvlText w:val=""/>
      <w:lvlJc w:val="left"/>
      <w:pPr>
        <w:tabs>
          <w:tab w:val="num" w:pos="0"/>
        </w:tabs>
        <w:ind w:left="720" w:hanging="360"/>
      </w:pPr>
      <w:rPr>
        <w:rFonts w:ascii="Symbol" w:hAnsi="Symbol" w:cs="Symbol"/>
        <w:color w:val="000000"/>
        <w:szCs w:val="20"/>
      </w:rPr>
    </w:lvl>
  </w:abstractNum>
  <w:abstractNum w:abstractNumId="12">
    <w:nsid w:val="00000011"/>
    <w:multiLevelType w:val="singleLevel"/>
    <w:tmpl w:val="00000011"/>
    <w:name w:val="WW8Num57"/>
    <w:lvl w:ilvl="0">
      <w:start w:val="1"/>
      <w:numFmt w:val="bullet"/>
      <w:lvlText w:val=""/>
      <w:lvlJc w:val="left"/>
      <w:pPr>
        <w:tabs>
          <w:tab w:val="num" w:pos="0"/>
        </w:tabs>
        <w:ind w:left="720" w:hanging="360"/>
      </w:pPr>
      <w:rPr>
        <w:rFonts w:ascii="Symbol" w:hAnsi="Symbol" w:cs="Symbol"/>
      </w:rPr>
    </w:lvl>
  </w:abstractNum>
  <w:abstractNum w:abstractNumId="13">
    <w:nsid w:val="00000012"/>
    <w:multiLevelType w:val="multilevel"/>
    <w:tmpl w:val="00000012"/>
    <w:name w:val="WW8Num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4"/>
    <w:multiLevelType w:val="singleLevel"/>
    <w:tmpl w:val="00000014"/>
    <w:name w:val="WW8Num60"/>
    <w:lvl w:ilvl="0">
      <w:start w:val="1"/>
      <w:numFmt w:val="bullet"/>
      <w:lvlText w:val=""/>
      <w:lvlJc w:val="left"/>
      <w:pPr>
        <w:tabs>
          <w:tab w:val="num" w:pos="0"/>
        </w:tabs>
        <w:ind w:left="720" w:hanging="360"/>
      </w:pPr>
      <w:rPr>
        <w:rFonts w:ascii="Symbol" w:hAnsi="Symbol" w:cs="Symbol"/>
      </w:rPr>
    </w:lvl>
  </w:abstractNum>
  <w:abstractNum w:abstractNumId="15">
    <w:nsid w:val="00000016"/>
    <w:multiLevelType w:val="singleLevel"/>
    <w:tmpl w:val="00000016"/>
    <w:name w:val="WW8Num62"/>
    <w:lvl w:ilvl="0">
      <w:start w:val="1"/>
      <w:numFmt w:val="bullet"/>
      <w:lvlText w:val=""/>
      <w:lvlJc w:val="left"/>
      <w:pPr>
        <w:tabs>
          <w:tab w:val="num" w:pos="0"/>
        </w:tabs>
        <w:ind w:left="720" w:hanging="360"/>
      </w:pPr>
      <w:rPr>
        <w:rFonts w:ascii="Symbol" w:hAnsi="Symbol" w:cs="Symbol"/>
        <w:color w:val="000000"/>
        <w:sz w:val="24"/>
      </w:rPr>
    </w:lvl>
  </w:abstractNum>
  <w:abstractNum w:abstractNumId="16">
    <w:nsid w:val="00000017"/>
    <w:multiLevelType w:val="singleLevel"/>
    <w:tmpl w:val="00000017"/>
    <w:name w:val="WW8Num63"/>
    <w:lvl w:ilvl="0">
      <w:start w:val="1"/>
      <w:numFmt w:val="bullet"/>
      <w:lvlText w:val=""/>
      <w:lvlJc w:val="left"/>
      <w:pPr>
        <w:tabs>
          <w:tab w:val="num" w:pos="0"/>
        </w:tabs>
        <w:ind w:left="720" w:hanging="360"/>
      </w:pPr>
      <w:rPr>
        <w:rFonts w:ascii="Symbol" w:hAnsi="Symbol" w:cs="Symbol"/>
      </w:rPr>
    </w:lvl>
  </w:abstractNum>
  <w:abstractNum w:abstractNumId="17">
    <w:nsid w:val="00000018"/>
    <w:multiLevelType w:val="multilevel"/>
    <w:tmpl w:val="00000018"/>
    <w:name w:val="WW8Num64"/>
    <w:lvl w:ilvl="0">
      <w:start w:val="1"/>
      <w:numFmt w:val="bullet"/>
      <w:lvlText w:val=""/>
      <w:lvlJc w:val="left"/>
      <w:pPr>
        <w:tabs>
          <w:tab w:val="num" w:pos="0"/>
        </w:tabs>
        <w:ind w:left="720" w:hanging="360"/>
      </w:pPr>
      <w:rPr>
        <w:rFonts w:ascii="Symbol" w:hAnsi="Symbol" w:cs="Symbol"/>
        <w:sz w:val="24"/>
      </w:rPr>
    </w:lvl>
    <w:lvl w:ilvl="1">
      <w:numFmt w:val="bullet"/>
      <w:lvlText w:val="•"/>
      <w:lvlJc w:val="left"/>
      <w:pPr>
        <w:tabs>
          <w:tab w:val="num" w:pos="0"/>
        </w:tabs>
        <w:ind w:left="1785" w:hanging="705"/>
      </w:pPr>
      <w:rPr>
        <w:rFonts w:ascii="Times New Roman" w:hAnsi="Times New Roman"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9"/>
    <w:multiLevelType w:val="singleLevel"/>
    <w:tmpl w:val="00000019"/>
    <w:name w:val="WW8Num65"/>
    <w:lvl w:ilvl="0">
      <w:start w:val="1"/>
      <w:numFmt w:val="bullet"/>
      <w:lvlText w:val=""/>
      <w:lvlJc w:val="left"/>
      <w:pPr>
        <w:tabs>
          <w:tab w:val="num" w:pos="0"/>
        </w:tabs>
        <w:ind w:left="720" w:hanging="360"/>
      </w:pPr>
      <w:rPr>
        <w:rFonts w:ascii="Symbol" w:hAnsi="Symbol" w:cs="Symbol"/>
      </w:rPr>
    </w:lvl>
  </w:abstractNum>
  <w:abstractNum w:abstractNumId="19">
    <w:nsid w:val="0000001B"/>
    <w:multiLevelType w:val="singleLevel"/>
    <w:tmpl w:val="0000001B"/>
    <w:name w:val="WW8Num67"/>
    <w:lvl w:ilvl="0">
      <w:start w:val="1"/>
      <w:numFmt w:val="bullet"/>
      <w:lvlText w:val=""/>
      <w:lvlJc w:val="left"/>
      <w:pPr>
        <w:tabs>
          <w:tab w:val="num" w:pos="0"/>
        </w:tabs>
        <w:ind w:left="720" w:hanging="360"/>
      </w:pPr>
      <w:rPr>
        <w:rFonts w:ascii="Symbol" w:hAnsi="Symbol" w:cs="Symbol"/>
      </w:rPr>
    </w:lvl>
  </w:abstractNum>
  <w:abstractNum w:abstractNumId="20">
    <w:nsid w:val="0000001C"/>
    <w:multiLevelType w:val="singleLevel"/>
    <w:tmpl w:val="0000001C"/>
    <w:name w:val="WW8Num68"/>
    <w:lvl w:ilvl="0">
      <w:start w:val="1"/>
      <w:numFmt w:val="bullet"/>
      <w:lvlText w:val=""/>
      <w:lvlJc w:val="left"/>
      <w:pPr>
        <w:tabs>
          <w:tab w:val="num" w:pos="0"/>
        </w:tabs>
        <w:ind w:left="720" w:hanging="360"/>
      </w:pPr>
      <w:rPr>
        <w:rFonts w:ascii="Symbol" w:hAnsi="Symbol" w:cs="Symbol"/>
        <w:color w:val="000000"/>
        <w:sz w:val="24"/>
      </w:rPr>
    </w:lvl>
  </w:abstractNum>
  <w:abstractNum w:abstractNumId="21">
    <w:nsid w:val="0000001D"/>
    <w:multiLevelType w:val="singleLevel"/>
    <w:tmpl w:val="0000001D"/>
    <w:name w:val="WW8Num69"/>
    <w:lvl w:ilvl="0">
      <w:start w:val="1"/>
      <w:numFmt w:val="bullet"/>
      <w:lvlText w:val=""/>
      <w:lvlJc w:val="left"/>
      <w:pPr>
        <w:tabs>
          <w:tab w:val="num" w:pos="0"/>
        </w:tabs>
        <w:ind w:left="720" w:hanging="360"/>
      </w:pPr>
      <w:rPr>
        <w:rFonts w:ascii="Symbol" w:hAnsi="Symbol" w:cs="Symbol"/>
        <w:color w:val="000000"/>
        <w:sz w:val="24"/>
      </w:rPr>
    </w:lvl>
  </w:abstractNum>
  <w:abstractNum w:abstractNumId="22">
    <w:nsid w:val="00000021"/>
    <w:multiLevelType w:val="singleLevel"/>
    <w:tmpl w:val="00000021"/>
    <w:lvl w:ilvl="0">
      <w:start w:val="1"/>
      <w:numFmt w:val="bullet"/>
      <w:lvlText w:val=""/>
      <w:lvlJc w:val="left"/>
      <w:pPr>
        <w:tabs>
          <w:tab w:val="num" w:pos="0"/>
        </w:tabs>
        <w:ind w:left="720" w:hanging="360"/>
      </w:pPr>
      <w:rPr>
        <w:rFonts w:ascii="Symbol" w:hAnsi="Symbol" w:cs="Symbol" w:hint="default"/>
      </w:rPr>
    </w:lvl>
  </w:abstractNum>
  <w:abstractNum w:abstractNumId="23">
    <w:nsid w:val="021E69F6"/>
    <w:multiLevelType w:val="hybridMultilevel"/>
    <w:tmpl w:val="A6F45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3354268"/>
    <w:multiLevelType w:val="hybridMultilevel"/>
    <w:tmpl w:val="BBB6ED0E"/>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nsid w:val="075866E6"/>
    <w:multiLevelType w:val="hybridMultilevel"/>
    <w:tmpl w:val="B3461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C3F09ED"/>
    <w:multiLevelType w:val="multilevel"/>
    <w:tmpl w:val="CD40BF9A"/>
    <w:styleLink w:val="1"/>
    <w:lvl w:ilvl="0">
      <w:start w:val="1"/>
      <w:numFmt w:val="bullet"/>
      <w:lvlText w:val=""/>
      <w:lvlJc w:val="left"/>
      <w:pPr>
        <w:ind w:left="245" w:hanging="245"/>
      </w:pPr>
      <w:rPr>
        <w:rFonts w:ascii="Wingdings 2" w:hAnsi="Wingdings 2" w:hint="default"/>
        <w:color w:val="FE8637"/>
        <w:sz w:val="16"/>
      </w:rPr>
    </w:lvl>
    <w:lvl w:ilvl="1">
      <w:start w:val="1"/>
      <w:numFmt w:val="bullet"/>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27">
    <w:nsid w:val="15E47241"/>
    <w:multiLevelType w:val="hybridMultilevel"/>
    <w:tmpl w:val="D1BA6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6597F82"/>
    <w:multiLevelType w:val="hybridMultilevel"/>
    <w:tmpl w:val="F32A2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65D29FC"/>
    <w:multiLevelType w:val="hybridMultilevel"/>
    <w:tmpl w:val="B1C44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7072AB8"/>
    <w:multiLevelType w:val="hybridMultilevel"/>
    <w:tmpl w:val="162C02F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nsid w:val="197E3499"/>
    <w:multiLevelType w:val="multilevel"/>
    <w:tmpl w:val="85C08436"/>
    <w:styleLink w:val="10"/>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32">
    <w:nsid w:val="1A026CD9"/>
    <w:multiLevelType w:val="hybridMultilevel"/>
    <w:tmpl w:val="3750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5084A11"/>
    <w:multiLevelType w:val="hybridMultilevel"/>
    <w:tmpl w:val="60225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54E588A"/>
    <w:multiLevelType w:val="hybridMultilevel"/>
    <w:tmpl w:val="CFF8E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0527C3F"/>
    <w:multiLevelType w:val="hybridMultilevel"/>
    <w:tmpl w:val="B7DAB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0C05F73"/>
    <w:multiLevelType w:val="hybridMultilevel"/>
    <w:tmpl w:val="14020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49A41A3"/>
    <w:multiLevelType w:val="hybridMultilevel"/>
    <w:tmpl w:val="7D9A0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82D48DA"/>
    <w:multiLevelType w:val="hybridMultilevel"/>
    <w:tmpl w:val="48F65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0E1490F"/>
    <w:multiLevelType w:val="hybridMultilevel"/>
    <w:tmpl w:val="0A3AB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2A612D8"/>
    <w:multiLevelType w:val="hybridMultilevel"/>
    <w:tmpl w:val="D70EC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AFD196B"/>
    <w:multiLevelType w:val="hybridMultilevel"/>
    <w:tmpl w:val="8C505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4C10123"/>
    <w:multiLevelType w:val="hybridMultilevel"/>
    <w:tmpl w:val="7366A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55D6A0F"/>
    <w:multiLevelType w:val="hybridMultilevel"/>
    <w:tmpl w:val="0C184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9291610"/>
    <w:multiLevelType w:val="hybridMultilevel"/>
    <w:tmpl w:val="2AA8D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C721BCE"/>
    <w:multiLevelType w:val="hybridMultilevel"/>
    <w:tmpl w:val="C4EC2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0FD700B"/>
    <w:multiLevelType w:val="hybridMultilevel"/>
    <w:tmpl w:val="C3124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1911E07"/>
    <w:multiLevelType w:val="hybridMultilevel"/>
    <w:tmpl w:val="54A49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1A34CAB"/>
    <w:multiLevelType w:val="hybridMultilevel"/>
    <w:tmpl w:val="8F7AB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5CE22CA"/>
    <w:multiLevelType w:val="hybridMultilevel"/>
    <w:tmpl w:val="AD008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B2F1F72"/>
    <w:multiLevelType w:val="hybridMultilevel"/>
    <w:tmpl w:val="1B9EF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CB54C2"/>
    <w:multiLevelType w:val="hybridMultilevel"/>
    <w:tmpl w:val="D6C6E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10"/>
  </w:num>
  <w:num w:numId="4">
    <w:abstractNumId w:val="33"/>
  </w:num>
  <w:num w:numId="5">
    <w:abstractNumId w:val="38"/>
  </w:num>
  <w:num w:numId="6">
    <w:abstractNumId w:val="1"/>
  </w:num>
  <w:num w:numId="7">
    <w:abstractNumId w:val="6"/>
  </w:num>
  <w:num w:numId="8">
    <w:abstractNumId w:val="20"/>
  </w:num>
  <w:num w:numId="9">
    <w:abstractNumId w:val="28"/>
  </w:num>
  <w:num w:numId="10">
    <w:abstractNumId w:val="42"/>
  </w:num>
  <w:num w:numId="11">
    <w:abstractNumId w:val="24"/>
  </w:num>
  <w:num w:numId="12">
    <w:abstractNumId w:val="46"/>
  </w:num>
  <w:num w:numId="13">
    <w:abstractNumId w:val="36"/>
  </w:num>
  <w:num w:numId="14">
    <w:abstractNumId w:val="29"/>
  </w:num>
  <w:num w:numId="15">
    <w:abstractNumId w:val="39"/>
  </w:num>
  <w:num w:numId="16">
    <w:abstractNumId w:val="41"/>
  </w:num>
  <w:num w:numId="17">
    <w:abstractNumId w:val="25"/>
  </w:num>
  <w:num w:numId="18">
    <w:abstractNumId w:val="37"/>
  </w:num>
  <w:num w:numId="19">
    <w:abstractNumId w:val="44"/>
  </w:num>
  <w:num w:numId="20">
    <w:abstractNumId w:val="43"/>
  </w:num>
  <w:num w:numId="21">
    <w:abstractNumId w:val="51"/>
  </w:num>
  <w:num w:numId="22">
    <w:abstractNumId w:val="34"/>
  </w:num>
  <w:num w:numId="23">
    <w:abstractNumId w:val="32"/>
  </w:num>
  <w:num w:numId="24">
    <w:abstractNumId w:val="45"/>
  </w:num>
  <w:num w:numId="25">
    <w:abstractNumId w:val="27"/>
  </w:num>
  <w:num w:numId="26">
    <w:abstractNumId w:val="23"/>
  </w:num>
  <w:num w:numId="27">
    <w:abstractNumId w:val="35"/>
  </w:num>
  <w:num w:numId="28">
    <w:abstractNumId w:val="49"/>
  </w:num>
  <w:num w:numId="29">
    <w:abstractNumId w:val="30"/>
  </w:num>
  <w:num w:numId="30">
    <w:abstractNumId w:val="47"/>
  </w:num>
  <w:num w:numId="31">
    <w:abstractNumId w:val="19"/>
  </w:num>
  <w:num w:numId="32">
    <w:abstractNumId w:val="4"/>
  </w:num>
  <w:num w:numId="33">
    <w:abstractNumId w:val="15"/>
  </w:num>
  <w:num w:numId="34">
    <w:abstractNumId w:val="7"/>
  </w:num>
  <w:num w:numId="35">
    <w:abstractNumId w:val="50"/>
  </w:num>
  <w:num w:numId="36">
    <w:abstractNumId w:val="16"/>
  </w:num>
  <w:num w:numId="37">
    <w:abstractNumId w:val="17"/>
  </w:num>
  <w:num w:numId="38">
    <w:abstractNumId w:val="12"/>
  </w:num>
  <w:num w:numId="39">
    <w:abstractNumId w:val="14"/>
  </w:num>
  <w:num w:numId="40">
    <w:abstractNumId w:val="40"/>
  </w:num>
  <w:num w:numId="41">
    <w:abstractNumId w:val="2"/>
  </w:num>
  <w:num w:numId="42">
    <w:abstractNumId w:val="0"/>
  </w:num>
  <w:num w:numId="43">
    <w:abstractNumId w:val="22"/>
  </w:num>
  <w:num w:numId="44">
    <w:abstractNumId w:val="4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333"/>
    <w:rsid w:val="0007705D"/>
    <w:rsid w:val="000846BF"/>
    <w:rsid w:val="000B00E4"/>
    <w:rsid w:val="000E10B4"/>
    <w:rsid w:val="000F1307"/>
    <w:rsid w:val="00121680"/>
    <w:rsid w:val="00123CE8"/>
    <w:rsid w:val="001366C6"/>
    <w:rsid w:val="00155CD8"/>
    <w:rsid w:val="00172265"/>
    <w:rsid w:val="00186BBE"/>
    <w:rsid w:val="00194FD8"/>
    <w:rsid w:val="001B090C"/>
    <w:rsid w:val="001C509D"/>
    <w:rsid w:val="001C6932"/>
    <w:rsid w:val="001D3A23"/>
    <w:rsid w:val="00220F42"/>
    <w:rsid w:val="002379AF"/>
    <w:rsid w:val="00265630"/>
    <w:rsid w:val="002865CD"/>
    <w:rsid w:val="002871DA"/>
    <w:rsid w:val="002A1CAC"/>
    <w:rsid w:val="002A3189"/>
    <w:rsid w:val="002A7481"/>
    <w:rsid w:val="002D4096"/>
    <w:rsid w:val="002F4F69"/>
    <w:rsid w:val="003251DA"/>
    <w:rsid w:val="00333E5C"/>
    <w:rsid w:val="003344A0"/>
    <w:rsid w:val="00356670"/>
    <w:rsid w:val="00361A63"/>
    <w:rsid w:val="0037261F"/>
    <w:rsid w:val="00392A26"/>
    <w:rsid w:val="003A6506"/>
    <w:rsid w:val="003C4596"/>
    <w:rsid w:val="003C7636"/>
    <w:rsid w:val="003E6434"/>
    <w:rsid w:val="003F79BE"/>
    <w:rsid w:val="00415557"/>
    <w:rsid w:val="00424DC8"/>
    <w:rsid w:val="00447113"/>
    <w:rsid w:val="004509B1"/>
    <w:rsid w:val="0045352F"/>
    <w:rsid w:val="00464A5B"/>
    <w:rsid w:val="005068AC"/>
    <w:rsid w:val="00540BCB"/>
    <w:rsid w:val="0055603A"/>
    <w:rsid w:val="005816E3"/>
    <w:rsid w:val="005E3F09"/>
    <w:rsid w:val="005E3F8A"/>
    <w:rsid w:val="00600529"/>
    <w:rsid w:val="006062EB"/>
    <w:rsid w:val="00623DDF"/>
    <w:rsid w:val="00651E2A"/>
    <w:rsid w:val="006813AB"/>
    <w:rsid w:val="006A6198"/>
    <w:rsid w:val="006B6728"/>
    <w:rsid w:val="006B6FF9"/>
    <w:rsid w:val="006C44E1"/>
    <w:rsid w:val="00701506"/>
    <w:rsid w:val="00746BC8"/>
    <w:rsid w:val="00757222"/>
    <w:rsid w:val="007979C8"/>
    <w:rsid w:val="007B7745"/>
    <w:rsid w:val="007F561A"/>
    <w:rsid w:val="00802333"/>
    <w:rsid w:val="00805966"/>
    <w:rsid w:val="00815E96"/>
    <w:rsid w:val="00816BE0"/>
    <w:rsid w:val="00817C60"/>
    <w:rsid w:val="0082304C"/>
    <w:rsid w:val="00831F93"/>
    <w:rsid w:val="008571A4"/>
    <w:rsid w:val="008973E9"/>
    <w:rsid w:val="008A00E0"/>
    <w:rsid w:val="008A75DA"/>
    <w:rsid w:val="008A7F0B"/>
    <w:rsid w:val="009307D2"/>
    <w:rsid w:val="00944360"/>
    <w:rsid w:val="0095385D"/>
    <w:rsid w:val="00976B3F"/>
    <w:rsid w:val="009C1261"/>
    <w:rsid w:val="009D3BB9"/>
    <w:rsid w:val="00A33FBA"/>
    <w:rsid w:val="00A46989"/>
    <w:rsid w:val="00A502F7"/>
    <w:rsid w:val="00A91976"/>
    <w:rsid w:val="00A931C5"/>
    <w:rsid w:val="00A93C92"/>
    <w:rsid w:val="00AA0C84"/>
    <w:rsid w:val="00AB794C"/>
    <w:rsid w:val="00AE0258"/>
    <w:rsid w:val="00AF04D5"/>
    <w:rsid w:val="00AF5334"/>
    <w:rsid w:val="00B06620"/>
    <w:rsid w:val="00B21CA9"/>
    <w:rsid w:val="00B277E3"/>
    <w:rsid w:val="00B636C8"/>
    <w:rsid w:val="00B82B34"/>
    <w:rsid w:val="00B931D4"/>
    <w:rsid w:val="00BE4C9B"/>
    <w:rsid w:val="00C17D8C"/>
    <w:rsid w:val="00C24668"/>
    <w:rsid w:val="00C27BE9"/>
    <w:rsid w:val="00C66E4C"/>
    <w:rsid w:val="00C755F0"/>
    <w:rsid w:val="00C75A2E"/>
    <w:rsid w:val="00CB1486"/>
    <w:rsid w:val="00CE6B3E"/>
    <w:rsid w:val="00D24D60"/>
    <w:rsid w:val="00D42CD6"/>
    <w:rsid w:val="00D613C4"/>
    <w:rsid w:val="00D70FBE"/>
    <w:rsid w:val="00D74AE1"/>
    <w:rsid w:val="00D81798"/>
    <w:rsid w:val="00DB7340"/>
    <w:rsid w:val="00DF491B"/>
    <w:rsid w:val="00E46DFC"/>
    <w:rsid w:val="00EB0873"/>
    <w:rsid w:val="00ED1700"/>
    <w:rsid w:val="00F0174B"/>
    <w:rsid w:val="00F224B7"/>
    <w:rsid w:val="00F3732A"/>
    <w:rsid w:val="00F46D14"/>
    <w:rsid w:val="00F56375"/>
    <w:rsid w:val="00FA59B1"/>
    <w:rsid w:val="00FB20F6"/>
    <w:rsid w:val="00FC702E"/>
    <w:rsid w:val="00FC7F37"/>
    <w:rsid w:val="00FE0632"/>
  </w:rsids>
  <m:mathPr>
    <m:mathFont m:val="Cambria Math"/>
    <m:brkBin m:val="before"/>
    <m:brkBinSub m:val="--"/>
    <m:smallFrac m:val="0"/>
    <m:dispDef/>
    <m:lMargin m:val="0"/>
    <m:rMargin m:val="0"/>
    <m:defJc m:val="centerGroup"/>
    <m:wrapIndent m:val="1440"/>
    <m:intLim m:val="undOvr"/>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MS PMincho" w:hAnsi="Century Schoolbook"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E4C"/>
    <w:pPr>
      <w:spacing w:before="100" w:after="200" w:line="276" w:lineRule="auto"/>
    </w:pPr>
  </w:style>
  <w:style w:type="paragraph" w:styleId="11">
    <w:name w:val="heading 1"/>
    <w:basedOn w:val="a"/>
    <w:next w:val="a"/>
    <w:link w:val="12"/>
    <w:uiPriority w:val="9"/>
    <w:qFormat/>
    <w:rsid w:val="00C66E4C"/>
    <w:pPr>
      <w:pBdr>
        <w:top w:val="single" w:sz="24" w:space="0" w:color="FE8637"/>
        <w:left w:val="single" w:sz="24" w:space="0" w:color="FE8637"/>
        <w:bottom w:val="single" w:sz="24" w:space="0" w:color="FE8637"/>
        <w:right w:val="single" w:sz="24" w:space="0" w:color="FE8637"/>
      </w:pBdr>
      <w:shd w:val="clear" w:color="auto" w:fill="FE8637"/>
      <w:spacing w:after="0"/>
      <w:outlineLvl w:val="0"/>
    </w:pPr>
    <w:rPr>
      <w:caps/>
      <w:color w:val="FFFFFF"/>
      <w:spacing w:val="15"/>
      <w:sz w:val="22"/>
      <w:szCs w:val="22"/>
    </w:rPr>
  </w:style>
  <w:style w:type="paragraph" w:styleId="2">
    <w:name w:val="heading 2"/>
    <w:basedOn w:val="a"/>
    <w:next w:val="a"/>
    <w:link w:val="20"/>
    <w:uiPriority w:val="9"/>
    <w:unhideWhenUsed/>
    <w:qFormat/>
    <w:rsid w:val="00C66E4C"/>
    <w:pPr>
      <w:pBdr>
        <w:top w:val="single" w:sz="24" w:space="0" w:color="FEE6D6"/>
        <w:left w:val="single" w:sz="24" w:space="0" w:color="FEE6D6"/>
        <w:bottom w:val="single" w:sz="24" w:space="0" w:color="FEE6D6"/>
        <w:right w:val="single" w:sz="24" w:space="0" w:color="FEE6D6"/>
      </w:pBdr>
      <w:shd w:val="clear" w:color="auto" w:fill="FEE6D6"/>
      <w:spacing w:after="0"/>
      <w:outlineLvl w:val="1"/>
    </w:pPr>
    <w:rPr>
      <w:caps/>
      <w:spacing w:val="15"/>
    </w:rPr>
  </w:style>
  <w:style w:type="paragraph" w:styleId="3">
    <w:name w:val="heading 3"/>
    <w:basedOn w:val="a"/>
    <w:next w:val="a"/>
    <w:link w:val="30"/>
    <w:uiPriority w:val="9"/>
    <w:semiHidden/>
    <w:unhideWhenUsed/>
    <w:qFormat/>
    <w:rsid w:val="00C66E4C"/>
    <w:pPr>
      <w:pBdr>
        <w:top w:val="single" w:sz="6" w:space="2" w:color="FE8637"/>
      </w:pBdr>
      <w:spacing w:before="300" w:after="0"/>
      <w:outlineLvl w:val="2"/>
    </w:pPr>
    <w:rPr>
      <w:caps/>
      <w:color w:val="983D00"/>
      <w:spacing w:val="15"/>
    </w:rPr>
  </w:style>
  <w:style w:type="paragraph" w:styleId="4">
    <w:name w:val="heading 4"/>
    <w:basedOn w:val="a"/>
    <w:next w:val="a"/>
    <w:link w:val="40"/>
    <w:uiPriority w:val="9"/>
    <w:semiHidden/>
    <w:unhideWhenUsed/>
    <w:qFormat/>
    <w:rsid w:val="00C66E4C"/>
    <w:pPr>
      <w:pBdr>
        <w:top w:val="dotted" w:sz="6" w:space="2" w:color="FE8637"/>
      </w:pBdr>
      <w:spacing w:before="200" w:after="0"/>
      <w:outlineLvl w:val="3"/>
    </w:pPr>
    <w:rPr>
      <w:caps/>
      <w:color w:val="E65B01"/>
      <w:spacing w:val="10"/>
    </w:rPr>
  </w:style>
  <w:style w:type="paragraph" w:styleId="5">
    <w:name w:val="heading 5"/>
    <w:basedOn w:val="a"/>
    <w:next w:val="a"/>
    <w:link w:val="50"/>
    <w:uiPriority w:val="9"/>
    <w:semiHidden/>
    <w:unhideWhenUsed/>
    <w:qFormat/>
    <w:rsid w:val="00C66E4C"/>
    <w:pPr>
      <w:pBdr>
        <w:bottom w:val="single" w:sz="6" w:space="1" w:color="FE8637"/>
      </w:pBdr>
      <w:spacing w:before="200" w:after="0"/>
      <w:outlineLvl w:val="4"/>
    </w:pPr>
    <w:rPr>
      <w:caps/>
      <w:color w:val="E65B01"/>
      <w:spacing w:val="10"/>
    </w:rPr>
  </w:style>
  <w:style w:type="paragraph" w:styleId="6">
    <w:name w:val="heading 6"/>
    <w:basedOn w:val="a"/>
    <w:next w:val="a"/>
    <w:link w:val="60"/>
    <w:uiPriority w:val="9"/>
    <w:semiHidden/>
    <w:unhideWhenUsed/>
    <w:qFormat/>
    <w:rsid w:val="00C66E4C"/>
    <w:pPr>
      <w:pBdr>
        <w:bottom w:val="dotted" w:sz="6" w:space="1" w:color="FE8637"/>
      </w:pBdr>
      <w:spacing w:before="200" w:after="0"/>
      <w:outlineLvl w:val="5"/>
    </w:pPr>
    <w:rPr>
      <w:caps/>
      <w:color w:val="E65B01"/>
      <w:spacing w:val="10"/>
    </w:rPr>
  </w:style>
  <w:style w:type="paragraph" w:styleId="7">
    <w:name w:val="heading 7"/>
    <w:basedOn w:val="a"/>
    <w:next w:val="a"/>
    <w:link w:val="70"/>
    <w:uiPriority w:val="9"/>
    <w:semiHidden/>
    <w:unhideWhenUsed/>
    <w:qFormat/>
    <w:rsid w:val="00C66E4C"/>
    <w:pPr>
      <w:spacing w:before="200" w:after="0"/>
      <w:outlineLvl w:val="6"/>
    </w:pPr>
    <w:rPr>
      <w:caps/>
      <w:color w:val="E65B01"/>
      <w:spacing w:val="10"/>
    </w:rPr>
  </w:style>
  <w:style w:type="paragraph" w:styleId="8">
    <w:name w:val="heading 8"/>
    <w:basedOn w:val="a"/>
    <w:next w:val="a"/>
    <w:link w:val="80"/>
    <w:uiPriority w:val="9"/>
    <w:semiHidden/>
    <w:unhideWhenUsed/>
    <w:qFormat/>
    <w:rsid w:val="00C66E4C"/>
    <w:pPr>
      <w:spacing w:before="200" w:after="0"/>
      <w:outlineLvl w:val="7"/>
    </w:pPr>
    <w:rPr>
      <w:caps/>
      <w:spacing w:val="10"/>
      <w:sz w:val="18"/>
      <w:szCs w:val="18"/>
    </w:rPr>
  </w:style>
  <w:style w:type="paragraph" w:styleId="9">
    <w:name w:val="heading 9"/>
    <w:basedOn w:val="a"/>
    <w:next w:val="a"/>
    <w:link w:val="90"/>
    <w:uiPriority w:val="9"/>
    <w:semiHidden/>
    <w:unhideWhenUsed/>
    <w:qFormat/>
    <w:rsid w:val="00C66E4C"/>
    <w:pPr>
      <w:spacing w:before="200" w:after="0"/>
      <w:outlineLvl w:val="8"/>
    </w:pPr>
    <w:rPr>
      <w:i/>
      <w:iCs/>
      <w:caps/>
      <w:spacing w:val="1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
    <w:rsid w:val="00C66E4C"/>
    <w:rPr>
      <w:caps/>
      <w:color w:val="FFFFFF"/>
      <w:spacing w:val="15"/>
      <w:sz w:val="22"/>
      <w:szCs w:val="22"/>
      <w:shd w:val="clear" w:color="auto" w:fill="FE8637"/>
    </w:rPr>
  </w:style>
  <w:style w:type="character" w:customStyle="1" w:styleId="20">
    <w:name w:val="Заголовок 2 Знак"/>
    <w:link w:val="2"/>
    <w:uiPriority w:val="9"/>
    <w:rsid w:val="00C66E4C"/>
    <w:rPr>
      <w:caps/>
      <w:spacing w:val="15"/>
      <w:shd w:val="clear" w:color="auto" w:fill="FEE6D6"/>
    </w:rPr>
  </w:style>
  <w:style w:type="paragraph" w:styleId="a3">
    <w:name w:val="Title"/>
    <w:basedOn w:val="a"/>
    <w:next w:val="a"/>
    <w:link w:val="a4"/>
    <w:uiPriority w:val="10"/>
    <w:qFormat/>
    <w:rsid w:val="00C66E4C"/>
    <w:pPr>
      <w:spacing w:before="0" w:after="0"/>
    </w:pPr>
    <w:rPr>
      <w:caps/>
      <w:color w:val="FE8637"/>
      <w:spacing w:val="10"/>
      <w:sz w:val="52"/>
      <w:szCs w:val="52"/>
    </w:rPr>
  </w:style>
  <w:style w:type="character" w:customStyle="1" w:styleId="a4">
    <w:name w:val="Название Знак"/>
    <w:link w:val="a3"/>
    <w:uiPriority w:val="10"/>
    <w:rsid w:val="00C66E4C"/>
    <w:rPr>
      <w:rFonts w:ascii="Century Schoolbook" w:eastAsia="MS PMincho" w:hAnsi="Century Schoolbook" w:cs="Times New Roman"/>
      <w:caps/>
      <w:color w:val="FE8637"/>
      <w:spacing w:val="10"/>
      <w:sz w:val="52"/>
      <w:szCs w:val="52"/>
    </w:rPr>
  </w:style>
  <w:style w:type="paragraph" w:styleId="a5">
    <w:name w:val="Subtitle"/>
    <w:basedOn w:val="a"/>
    <w:next w:val="a"/>
    <w:link w:val="a6"/>
    <w:uiPriority w:val="11"/>
    <w:qFormat/>
    <w:rsid w:val="00C66E4C"/>
    <w:pPr>
      <w:spacing w:before="0" w:after="500" w:line="240" w:lineRule="auto"/>
    </w:pPr>
    <w:rPr>
      <w:caps/>
      <w:color w:val="595959"/>
      <w:spacing w:val="10"/>
      <w:sz w:val="21"/>
      <w:szCs w:val="21"/>
    </w:rPr>
  </w:style>
  <w:style w:type="character" w:customStyle="1" w:styleId="a6">
    <w:name w:val="Подзаголовок Знак"/>
    <w:link w:val="a5"/>
    <w:uiPriority w:val="11"/>
    <w:rsid w:val="00C66E4C"/>
    <w:rPr>
      <w:caps/>
      <w:color w:val="595959"/>
      <w:spacing w:val="10"/>
      <w:sz w:val="21"/>
      <w:szCs w:val="21"/>
    </w:rPr>
  </w:style>
  <w:style w:type="paragraph" w:styleId="a7">
    <w:name w:val="Balloon Text"/>
    <w:basedOn w:val="a"/>
    <w:link w:val="a8"/>
    <w:uiPriority w:val="99"/>
    <w:semiHidden/>
    <w:unhideWhenUsed/>
    <w:pPr>
      <w:spacing w:after="0" w:line="240" w:lineRule="auto"/>
    </w:pPr>
    <w:rPr>
      <w:rFonts w:ascii="Tahoma" w:hAnsi="Tahoma" w:cs="Tahoma"/>
      <w:sz w:val="16"/>
      <w:szCs w:val="16"/>
    </w:rPr>
  </w:style>
  <w:style w:type="character" w:customStyle="1" w:styleId="a8">
    <w:name w:val="Текст выноски Знак"/>
    <w:link w:val="a7"/>
    <w:rPr>
      <w:rFonts w:ascii="Tahoma" w:hAnsi="Tahoma" w:cs="Tahoma"/>
      <w:color w:val="414751"/>
      <w:sz w:val="16"/>
      <w:szCs w:val="16"/>
    </w:rPr>
  </w:style>
  <w:style w:type="character" w:styleId="a9">
    <w:name w:val="Book Title"/>
    <w:uiPriority w:val="33"/>
    <w:qFormat/>
    <w:rsid w:val="00C66E4C"/>
    <w:rPr>
      <w:b/>
      <w:bCs/>
      <w:i/>
      <w:iCs/>
      <w:spacing w:val="0"/>
    </w:rPr>
  </w:style>
  <w:style w:type="numbering" w:customStyle="1" w:styleId="1">
    <w:name w:val="Маркированный список1"/>
    <w:uiPriority w:val="99"/>
    <w:pPr>
      <w:numPr>
        <w:numId w:val="1"/>
      </w:numPr>
    </w:pPr>
  </w:style>
  <w:style w:type="paragraph" w:styleId="aa">
    <w:name w:val="caption"/>
    <w:basedOn w:val="a"/>
    <w:next w:val="a"/>
    <w:uiPriority w:val="35"/>
    <w:unhideWhenUsed/>
    <w:qFormat/>
    <w:rsid w:val="00C66E4C"/>
    <w:rPr>
      <w:b/>
      <w:bCs/>
      <w:color w:val="E65B01"/>
      <w:sz w:val="16"/>
      <w:szCs w:val="16"/>
    </w:rPr>
  </w:style>
  <w:style w:type="character" w:styleId="ab">
    <w:name w:val="Emphasis"/>
    <w:uiPriority w:val="20"/>
    <w:qFormat/>
    <w:rsid w:val="00C66E4C"/>
    <w:rPr>
      <w:caps/>
      <w:color w:val="983D00"/>
      <w:spacing w:val="5"/>
    </w:rPr>
  </w:style>
  <w:style w:type="paragraph" w:styleId="ac">
    <w:name w:val="footer"/>
    <w:basedOn w:val="a"/>
    <w:link w:val="ad"/>
    <w:uiPriority w:val="99"/>
    <w:unhideWhenUsed/>
    <w:pPr>
      <w:tabs>
        <w:tab w:val="center" w:pos="4680"/>
        <w:tab w:val="right" w:pos="9360"/>
      </w:tabs>
      <w:spacing w:after="0" w:line="240" w:lineRule="auto"/>
    </w:pPr>
  </w:style>
  <w:style w:type="character" w:customStyle="1" w:styleId="ad">
    <w:name w:val="Нижний колонтитул Знак"/>
    <w:link w:val="ac"/>
    <w:uiPriority w:val="99"/>
    <w:rPr>
      <w:rFonts w:cs="Century Schoolbook"/>
      <w:color w:val="414751"/>
      <w:sz w:val="20"/>
      <w:szCs w:val="20"/>
    </w:rPr>
  </w:style>
  <w:style w:type="paragraph" w:styleId="ae">
    <w:name w:val="header"/>
    <w:basedOn w:val="a"/>
    <w:link w:val="af"/>
    <w:uiPriority w:val="99"/>
    <w:unhideWhenUsed/>
    <w:pPr>
      <w:tabs>
        <w:tab w:val="center" w:pos="4680"/>
        <w:tab w:val="right" w:pos="9360"/>
      </w:tabs>
      <w:spacing w:after="0" w:line="240" w:lineRule="auto"/>
    </w:pPr>
  </w:style>
  <w:style w:type="character" w:customStyle="1" w:styleId="af">
    <w:name w:val="Верхний колонтитул Знак"/>
    <w:link w:val="ae"/>
    <w:uiPriority w:val="99"/>
    <w:rPr>
      <w:rFonts w:cs="Century Schoolbook"/>
      <w:color w:val="414751"/>
      <w:sz w:val="20"/>
      <w:szCs w:val="20"/>
    </w:rPr>
  </w:style>
  <w:style w:type="character" w:customStyle="1" w:styleId="30">
    <w:name w:val="Заголовок 3 Знак"/>
    <w:link w:val="3"/>
    <w:uiPriority w:val="9"/>
    <w:semiHidden/>
    <w:rsid w:val="00C66E4C"/>
    <w:rPr>
      <w:caps/>
      <w:color w:val="983D00"/>
      <w:spacing w:val="15"/>
    </w:rPr>
  </w:style>
  <w:style w:type="character" w:customStyle="1" w:styleId="40">
    <w:name w:val="Заголовок 4 Знак"/>
    <w:link w:val="4"/>
    <w:uiPriority w:val="9"/>
    <w:semiHidden/>
    <w:rsid w:val="00C66E4C"/>
    <w:rPr>
      <w:caps/>
      <w:color w:val="E65B01"/>
      <w:spacing w:val="10"/>
    </w:rPr>
  </w:style>
  <w:style w:type="character" w:customStyle="1" w:styleId="50">
    <w:name w:val="Заголовок 5 Знак"/>
    <w:link w:val="5"/>
    <w:uiPriority w:val="9"/>
    <w:semiHidden/>
    <w:rsid w:val="00C66E4C"/>
    <w:rPr>
      <w:caps/>
      <w:color w:val="E65B01"/>
      <w:spacing w:val="10"/>
    </w:rPr>
  </w:style>
  <w:style w:type="character" w:customStyle="1" w:styleId="60">
    <w:name w:val="Заголовок 6 Знак"/>
    <w:link w:val="6"/>
    <w:uiPriority w:val="9"/>
    <w:semiHidden/>
    <w:rsid w:val="00C66E4C"/>
    <w:rPr>
      <w:caps/>
      <w:color w:val="E65B01"/>
      <w:spacing w:val="10"/>
    </w:rPr>
  </w:style>
  <w:style w:type="character" w:customStyle="1" w:styleId="70">
    <w:name w:val="Заголовок 7 Знак"/>
    <w:link w:val="7"/>
    <w:uiPriority w:val="9"/>
    <w:semiHidden/>
    <w:rsid w:val="00C66E4C"/>
    <w:rPr>
      <w:caps/>
      <w:color w:val="E65B01"/>
      <w:spacing w:val="10"/>
    </w:rPr>
  </w:style>
  <w:style w:type="character" w:customStyle="1" w:styleId="80">
    <w:name w:val="Заголовок 8 Знак"/>
    <w:link w:val="8"/>
    <w:uiPriority w:val="9"/>
    <w:semiHidden/>
    <w:rsid w:val="00C66E4C"/>
    <w:rPr>
      <w:caps/>
      <w:spacing w:val="10"/>
      <w:sz w:val="18"/>
      <w:szCs w:val="18"/>
    </w:rPr>
  </w:style>
  <w:style w:type="character" w:customStyle="1" w:styleId="90">
    <w:name w:val="Заголовок 9 Знак"/>
    <w:link w:val="9"/>
    <w:uiPriority w:val="9"/>
    <w:semiHidden/>
    <w:rsid w:val="00C66E4C"/>
    <w:rPr>
      <w:i/>
      <w:iCs/>
      <w:caps/>
      <w:spacing w:val="10"/>
      <w:sz w:val="18"/>
      <w:szCs w:val="18"/>
    </w:rPr>
  </w:style>
  <w:style w:type="character" w:styleId="af0">
    <w:name w:val="Intense Emphasis"/>
    <w:uiPriority w:val="21"/>
    <w:qFormat/>
    <w:rsid w:val="00C66E4C"/>
    <w:rPr>
      <w:b/>
      <w:bCs/>
      <w:caps/>
      <w:color w:val="983D00"/>
      <w:spacing w:val="10"/>
    </w:rPr>
  </w:style>
  <w:style w:type="paragraph" w:styleId="21">
    <w:name w:val="Quote"/>
    <w:basedOn w:val="a"/>
    <w:next w:val="a"/>
    <w:link w:val="22"/>
    <w:uiPriority w:val="29"/>
    <w:qFormat/>
    <w:rsid w:val="00C66E4C"/>
    <w:rPr>
      <w:i/>
      <w:iCs/>
      <w:sz w:val="24"/>
      <w:szCs w:val="24"/>
    </w:rPr>
  </w:style>
  <w:style w:type="character" w:customStyle="1" w:styleId="22">
    <w:name w:val="Цитата 2 Знак"/>
    <w:link w:val="21"/>
    <w:uiPriority w:val="29"/>
    <w:rsid w:val="00C66E4C"/>
    <w:rPr>
      <w:i/>
      <w:iCs/>
      <w:sz w:val="24"/>
      <w:szCs w:val="24"/>
    </w:rPr>
  </w:style>
  <w:style w:type="paragraph" w:styleId="af1">
    <w:name w:val="Intense Quote"/>
    <w:basedOn w:val="a"/>
    <w:next w:val="a"/>
    <w:link w:val="af2"/>
    <w:uiPriority w:val="30"/>
    <w:qFormat/>
    <w:rsid w:val="00C66E4C"/>
    <w:pPr>
      <w:spacing w:before="240" w:after="240" w:line="240" w:lineRule="auto"/>
      <w:ind w:left="1080" w:right="1080"/>
      <w:jc w:val="center"/>
    </w:pPr>
    <w:rPr>
      <w:color w:val="FE8637"/>
      <w:sz w:val="24"/>
      <w:szCs w:val="24"/>
    </w:rPr>
  </w:style>
  <w:style w:type="character" w:customStyle="1" w:styleId="af2">
    <w:name w:val="Выделенная цитата Знак"/>
    <w:link w:val="af1"/>
    <w:uiPriority w:val="30"/>
    <w:rsid w:val="00C66E4C"/>
    <w:rPr>
      <w:color w:val="FE8637"/>
      <w:sz w:val="24"/>
      <w:szCs w:val="24"/>
    </w:rPr>
  </w:style>
  <w:style w:type="character" w:styleId="af3">
    <w:name w:val="Intense Reference"/>
    <w:uiPriority w:val="32"/>
    <w:qFormat/>
    <w:rsid w:val="00C66E4C"/>
    <w:rPr>
      <w:b/>
      <w:bCs/>
      <w:i/>
      <w:iCs/>
      <w:caps/>
      <w:color w:val="FE8637"/>
    </w:rPr>
  </w:style>
  <w:style w:type="paragraph" w:styleId="af4">
    <w:name w:val="List Paragraph"/>
    <w:basedOn w:val="a"/>
    <w:qFormat/>
    <w:pPr>
      <w:ind w:left="720"/>
      <w:contextualSpacing/>
    </w:pPr>
  </w:style>
  <w:style w:type="paragraph" w:styleId="af5">
    <w:name w:val="Normal Indent"/>
    <w:basedOn w:val="a"/>
    <w:uiPriority w:val="99"/>
    <w:unhideWhenUsed/>
    <w:pPr>
      <w:ind w:left="720"/>
      <w:contextualSpacing/>
    </w:pPr>
  </w:style>
  <w:style w:type="numbering" w:customStyle="1" w:styleId="10">
    <w:name w:val="Нумерованный список1"/>
    <w:uiPriority w:val="99"/>
    <w:pPr>
      <w:numPr>
        <w:numId w:val="2"/>
      </w:numPr>
    </w:pPr>
  </w:style>
  <w:style w:type="character" w:styleId="af6">
    <w:name w:val="Placeholder Text"/>
    <w:uiPriority w:val="99"/>
    <w:unhideWhenUsed/>
    <w:rPr>
      <w:color w:val="808080"/>
    </w:rPr>
  </w:style>
  <w:style w:type="character" w:styleId="af7">
    <w:name w:val="Strong"/>
    <w:qFormat/>
    <w:rsid w:val="00C66E4C"/>
    <w:rPr>
      <w:b/>
      <w:bCs/>
    </w:rPr>
  </w:style>
  <w:style w:type="character" w:styleId="af8">
    <w:name w:val="Subtle Emphasis"/>
    <w:uiPriority w:val="19"/>
    <w:qFormat/>
    <w:rsid w:val="00C66E4C"/>
    <w:rPr>
      <w:i/>
      <w:iCs/>
      <w:color w:val="983D00"/>
    </w:rPr>
  </w:style>
  <w:style w:type="character" w:styleId="af9">
    <w:name w:val="Subtle Reference"/>
    <w:uiPriority w:val="31"/>
    <w:qFormat/>
    <w:rsid w:val="00C66E4C"/>
    <w:rPr>
      <w:b/>
      <w:bCs/>
      <w:color w:val="FE8637"/>
    </w:rPr>
  </w:style>
  <w:style w:type="table" w:styleId="afa">
    <w:name w:val="Table Grid"/>
    <w:basedOn w:val="a1"/>
    <w:uiPriority w:val="39"/>
    <w:rPr>
      <w:rFonts w:cs="Century Schoolboo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Body Text"/>
    <w:basedOn w:val="a"/>
    <w:link w:val="afc"/>
    <w:rsid w:val="006B6728"/>
    <w:pPr>
      <w:suppressAutoHyphens/>
      <w:spacing w:after="120" w:line="240" w:lineRule="auto"/>
      <w:jc w:val="both"/>
    </w:pPr>
    <w:rPr>
      <w:rFonts w:ascii="Arial" w:eastAsia="SimSun" w:hAnsi="Arial" w:cs="Mangal"/>
      <w:kern w:val="1"/>
      <w:szCs w:val="24"/>
      <w:lang w:eastAsia="hi-IN" w:bidi="hi-IN"/>
    </w:rPr>
  </w:style>
  <w:style w:type="character" w:customStyle="1" w:styleId="afc">
    <w:name w:val="Основной текст Знак"/>
    <w:link w:val="afb"/>
    <w:rsid w:val="006B6728"/>
    <w:rPr>
      <w:rFonts w:ascii="Arial" w:eastAsia="SimSun" w:hAnsi="Arial" w:cs="Mangal"/>
      <w:kern w:val="1"/>
      <w:sz w:val="20"/>
      <w:szCs w:val="24"/>
      <w:lang w:eastAsia="hi-IN" w:bidi="hi-IN"/>
    </w:rPr>
  </w:style>
  <w:style w:type="paragraph" w:styleId="afd">
    <w:name w:val="Normal (Web)"/>
    <w:basedOn w:val="a"/>
    <w:rsid w:val="006B6728"/>
    <w:pPr>
      <w:spacing w:after="100" w:line="240" w:lineRule="auto"/>
      <w:jc w:val="both"/>
    </w:pPr>
    <w:rPr>
      <w:rFonts w:ascii="Times New Roman" w:eastAsia="Times New Roman" w:hAnsi="Times New Roman"/>
      <w:kern w:val="1"/>
      <w:sz w:val="24"/>
      <w:szCs w:val="24"/>
      <w:lang w:eastAsia="ar-SA"/>
    </w:rPr>
  </w:style>
  <w:style w:type="paragraph" w:customStyle="1" w:styleId="TableContents">
    <w:name w:val="Table Contents"/>
    <w:basedOn w:val="a"/>
    <w:rsid w:val="006B6728"/>
    <w:pPr>
      <w:widowControl w:val="0"/>
      <w:suppressLineNumbers/>
      <w:suppressAutoHyphens/>
      <w:spacing w:after="0" w:line="240" w:lineRule="auto"/>
      <w:jc w:val="both"/>
      <w:textAlignment w:val="baseline"/>
    </w:pPr>
    <w:rPr>
      <w:rFonts w:ascii="Arial" w:eastAsia="SimSun" w:hAnsi="Arial" w:cs="Mangal"/>
      <w:kern w:val="1"/>
      <w:sz w:val="24"/>
      <w:szCs w:val="24"/>
      <w:lang w:eastAsia="hi-IN" w:bidi="hi-IN"/>
    </w:rPr>
  </w:style>
  <w:style w:type="paragraph" w:customStyle="1" w:styleId="Standard">
    <w:name w:val="Standard"/>
    <w:rsid w:val="000846BF"/>
    <w:pPr>
      <w:widowControl w:val="0"/>
      <w:suppressAutoHyphens/>
      <w:spacing w:before="100"/>
      <w:jc w:val="both"/>
      <w:textAlignment w:val="baseline"/>
    </w:pPr>
    <w:rPr>
      <w:rFonts w:ascii="Arial" w:eastAsia="SimSun" w:hAnsi="Arial" w:cs="Mangal"/>
      <w:kern w:val="1"/>
      <w:sz w:val="24"/>
      <w:szCs w:val="24"/>
      <w:lang w:eastAsia="hi-IN" w:bidi="hi-IN"/>
    </w:rPr>
  </w:style>
  <w:style w:type="paragraph" w:customStyle="1" w:styleId="afe">
    <w:name w:val="Содержимое таблицы"/>
    <w:basedOn w:val="a"/>
    <w:rsid w:val="002A1CAC"/>
    <w:pPr>
      <w:suppressLineNumbers/>
      <w:suppressAutoHyphens/>
      <w:spacing w:after="0" w:line="240" w:lineRule="auto"/>
      <w:jc w:val="both"/>
    </w:pPr>
    <w:rPr>
      <w:rFonts w:ascii="Arial" w:eastAsia="SimSun" w:hAnsi="Arial" w:cs="Mangal"/>
      <w:kern w:val="1"/>
      <w:szCs w:val="24"/>
      <w:lang w:eastAsia="hi-IN" w:bidi="hi-IN"/>
    </w:rPr>
  </w:style>
  <w:style w:type="paragraph" w:styleId="aff">
    <w:name w:val="No Spacing"/>
    <w:uiPriority w:val="1"/>
    <w:qFormat/>
    <w:rsid w:val="00C66E4C"/>
    <w:pPr>
      <w:spacing w:before="100"/>
    </w:pPr>
  </w:style>
  <w:style w:type="character" w:customStyle="1" w:styleId="CharacterStyle1">
    <w:name w:val="Character Style 1"/>
    <w:rsid w:val="003251DA"/>
    <w:rPr>
      <w:rFonts w:ascii="Arial" w:hAnsi="Arial" w:cs="Arial"/>
      <w:sz w:val="18"/>
      <w:szCs w:val="18"/>
    </w:rPr>
  </w:style>
  <w:style w:type="paragraph" w:styleId="aff0">
    <w:name w:val="TOC Heading"/>
    <w:basedOn w:val="11"/>
    <w:next w:val="a"/>
    <w:uiPriority w:val="39"/>
    <w:unhideWhenUsed/>
    <w:qFormat/>
    <w:rsid w:val="00C66E4C"/>
    <w:pPr>
      <w:outlineLvl w:val="9"/>
    </w:pPr>
  </w:style>
  <w:style w:type="paragraph" w:styleId="13">
    <w:name w:val="toc 1"/>
    <w:basedOn w:val="a"/>
    <w:next w:val="a"/>
    <w:autoRedefine/>
    <w:uiPriority w:val="39"/>
    <w:unhideWhenUsed/>
    <w:rsid w:val="008A00E0"/>
    <w:pPr>
      <w:spacing w:after="100"/>
    </w:pPr>
  </w:style>
  <w:style w:type="character" w:styleId="aff1">
    <w:name w:val="Hyperlink"/>
    <w:uiPriority w:val="99"/>
    <w:unhideWhenUsed/>
    <w:rsid w:val="008A00E0"/>
    <w:rPr>
      <w:color w:val="D2611C"/>
      <w:u w:val="single"/>
    </w:rPr>
  </w:style>
  <w:style w:type="paragraph" w:customStyle="1" w:styleId="Default">
    <w:name w:val="Default"/>
    <w:rsid w:val="0045352F"/>
    <w:pPr>
      <w:autoSpaceDE w:val="0"/>
      <w:autoSpaceDN w:val="0"/>
      <w:adjustRightInd w:val="0"/>
    </w:pPr>
    <w:rPr>
      <w:rFonts w:ascii="Times New Roman" w:eastAsia="Calibri" w:hAnsi="Times New Roman"/>
      <w:color w:val="000000"/>
      <w:sz w:val="24"/>
      <w:szCs w:val="24"/>
      <w:lang w:eastAsia="en-US"/>
    </w:rPr>
  </w:style>
  <w:style w:type="paragraph" w:customStyle="1" w:styleId="aff2">
    <w:name w:val="Заголовок таблицы"/>
    <w:basedOn w:val="afe"/>
    <w:rsid w:val="00B931D4"/>
    <w:pPr>
      <w:spacing w:before="0"/>
      <w:jc w:val="center"/>
    </w:pPr>
    <w:rPr>
      <w:b/>
      <w:bCs/>
      <w:lang w:eastAsia="zh-CN"/>
    </w:rPr>
  </w:style>
  <w:style w:type="paragraph" w:customStyle="1" w:styleId="ListParagraph">
    <w:name w:val="List Paragraph"/>
    <w:basedOn w:val="a"/>
    <w:rsid w:val="00B931D4"/>
    <w:pPr>
      <w:suppressAutoHyphens/>
      <w:spacing w:before="0" w:after="0" w:line="240" w:lineRule="auto"/>
      <w:ind w:left="720"/>
    </w:pPr>
    <w:rPr>
      <w:rFonts w:ascii="Times New Roman" w:eastAsia="Times New Roman" w:hAnsi="Times New Roman"/>
      <w:kern w:val="1"/>
      <w:sz w:val="24"/>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MS PMincho" w:hAnsi="Century Schoolbook"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E4C"/>
    <w:pPr>
      <w:spacing w:before="100" w:after="200" w:line="276" w:lineRule="auto"/>
    </w:pPr>
  </w:style>
  <w:style w:type="paragraph" w:styleId="11">
    <w:name w:val="heading 1"/>
    <w:basedOn w:val="a"/>
    <w:next w:val="a"/>
    <w:link w:val="12"/>
    <w:uiPriority w:val="9"/>
    <w:qFormat/>
    <w:rsid w:val="00C66E4C"/>
    <w:pPr>
      <w:pBdr>
        <w:top w:val="single" w:sz="24" w:space="0" w:color="FE8637"/>
        <w:left w:val="single" w:sz="24" w:space="0" w:color="FE8637"/>
        <w:bottom w:val="single" w:sz="24" w:space="0" w:color="FE8637"/>
        <w:right w:val="single" w:sz="24" w:space="0" w:color="FE8637"/>
      </w:pBdr>
      <w:shd w:val="clear" w:color="auto" w:fill="FE8637"/>
      <w:spacing w:after="0"/>
      <w:outlineLvl w:val="0"/>
    </w:pPr>
    <w:rPr>
      <w:caps/>
      <w:color w:val="FFFFFF"/>
      <w:spacing w:val="15"/>
      <w:sz w:val="22"/>
      <w:szCs w:val="22"/>
    </w:rPr>
  </w:style>
  <w:style w:type="paragraph" w:styleId="2">
    <w:name w:val="heading 2"/>
    <w:basedOn w:val="a"/>
    <w:next w:val="a"/>
    <w:link w:val="20"/>
    <w:uiPriority w:val="9"/>
    <w:unhideWhenUsed/>
    <w:qFormat/>
    <w:rsid w:val="00C66E4C"/>
    <w:pPr>
      <w:pBdr>
        <w:top w:val="single" w:sz="24" w:space="0" w:color="FEE6D6"/>
        <w:left w:val="single" w:sz="24" w:space="0" w:color="FEE6D6"/>
        <w:bottom w:val="single" w:sz="24" w:space="0" w:color="FEE6D6"/>
        <w:right w:val="single" w:sz="24" w:space="0" w:color="FEE6D6"/>
      </w:pBdr>
      <w:shd w:val="clear" w:color="auto" w:fill="FEE6D6"/>
      <w:spacing w:after="0"/>
      <w:outlineLvl w:val="1"/>
    </w:pPr>
    <w:rPr>
      <w:caps/>
      <w:spacing w:val="15"/>
    </w:rPr>
  </w:style>
  <w:style w:type="paragraph" w:styleId="3">
    <w:name w:val="heading 3"/>
    <w:basedOn w:val="a"/>
    <w:next w:val="a"/>
    <w:link w:val="30"/>
    <w:uiPriority w:val="9"/>
    <w:semiHidden/>
    <w:unhideWhenUsed/>
    <w:qFormat/>
    <w:rsid w:val="00C66E4C"/>
    <w:pPr>
      <w:pBdr>
        <w:top w:val="single" w:sz="6" w:space="2" w:color="FE8637"/>
      </w:pBdr>
      <w:spacing w:before="300" w:after="0"/>
      <w:outlineLvl w:val="2"/>
    </w:pPr>
    <w:rPr>
      <w:caps/>
      <w:color w:val="983D00"/>
      <w:spacing w:val="15"/>
    </w:rPr>
  </w:style>
  <w:style w:type="paragraph" w:styleId="4">
    <w:name w:val="heading 4"/>
    <w:basedOn w:val="a"/>
    <w:next w:val="a"/>
    <w:link w:val="40"/>
    <w:uiPriority w:val="9"/>
    <w:semiHidden/>
    <w:unhideWhenUsed/>
    <w:qFormat/>
    <w:rsid w:val="00C66E4C"/>
    <w:pPr>
      <w:pBdr>
        <w:top w:val="dotted" w:sz="6" w:space="2" w:color="FE8637"/>
      </w:pBdr>
      <w:spacing w:before="200" w:after="0"/>
      <w:outlineLvl w:val="3"/>
    </w:pPr>
    <w:rPr>
      <w:caps/>
      <w:color w:val="E65B01"/>
      <w:spacing w:val="10"/>
    </w:rPr>
  </w:style>
  <w:style w:type="paragraph" w:styleId="5">
    <w:name w:val="heading 5"/>
    <w:basedOn w:val="a"/>
    <w:next w:val="a"/>
    <w:link w:val="50"/>
    <w:uiPriority w:val="9"/>
    <w:semiHidden/>
    <w:unhideWhenUsed/>
    <w:qFormat/>
    <w:rsid w:val="00C66E4C"/>
    <w:pPr>
      <w:pBdr>
        <w:bottom w:val="single" w:sz="6" w:space="1" w:color="FE8637"/>
      </w:pBdr>
      <w:spacing w:before="200" w:after="0"/>
      <w:outlineLvl w:val="4"/>
    </w:pPr>
    <w:rPr>
      <w:caps/>
      <w:color w:val="E65B01"/>
      <w:spacing w:val="10"/>
    </w:rPr>
  </w:style>
  <w:style w:type="paragraph" w:styleId="6">
    <w:name w:val="heading 6"/>
    <w:basedOn w:val="a"/>
    <w:next w:val="a"/>
    <w:link w:val="60"/>
    <w:uiPriority w:val="9"/>
    <w:semiHidden/>
    <w:unhideWhenUsed/>
    <w:qFormat/>
    <w:rsid w:val="00C66E4C"/>
    <w:pPr>
      <w:pBdr>
        <w:bottom w:val="dotted" w:sz="6" w:space="1" w:color="FE8637"/>
      </w:pBdr>
      <w:spacing w:before="200" w:after="0"/>
      <w:outlineLvl w:val="5"/>
    </w:pPr>
    <w:rPr>
      <w:caps/>
      <w:color w:val="E65B01"/>
      <w:spacing w:val="10"/>
    </w:rPr>
  </w:style>
  <w:style w:type="paragraph" w:styleId="7">
    <w:name w:val="heading 7"/>
    <w:basedOn w:val="a"/>
    <w:next w:val="a"/>
    <w:link w:val="70"/>
    <w:uiPriority w:val="9"/>
    <w:semiHidden/>
    <w:unhideWhenUsed/>
    <w:qFormat/>
    <w:rsid w:val="00C66E4C"/>
    <w:pPr>
      <w:spacing w:before="200" w:after="0"/>
      <w:outlineLvl w:val="6"/>
    </w:pPr>
    <w:rPr>
      <w:caps/>
      <w:color w:val="E65B01"/>
      <w:spacing w:val="10"/>
    </w:rPr>
  </w:style>
  <w:style w:type="paragraph" w:styleId="8">
    <w:name w:val="heading 8"/>
    <w:basedOn w:val="a"/>
    <w:next w:val="a"/>
    <w:link w:val="80"/>
    <w:uiPriority w:val="9"/>
    <w:semiHidden/>
    <w:unhideWhenUsed/>
    <w:qFormat/>
    <w:rsid w:val="00C66E4C"/>
    <w:pPr>
      <w:spacing w:before="200" w:after="0"/>
      <w:outlineLvl w:val="7"/>
    </w:pPr>
    <w:rPr>
      <w:caps/>
      <w:spacing w:val="10"/>
      <w:sz w:val="18"/>
      <w:szCs w:val="18"/>
    </w:rPr>
  </w:style>
  <w:style w:type="paragraph" w:styleId="9">
    <w:name w:val="heading 9"/>
    <w:basedOn w:val="a"/>
    <w:next w:val="a"/>
    <w:link w:val="90"/>
    <w:uiPriority w:val="9"/>
    <w:semiHidden/>
    <w:unhideWhenUsed/>
    <w:qFormat/>
    <w:rsid w:val="00C66E4C"/>
    <w:pPr>
      <w:spacing w:before="200" w:after="0"/>
      <w:outlineLvl w:val="8"/>
    </w:pPr>
    <w:rPr>
      <w:i/>
      <w:iCs/>
      <w:caps/>
      <w:spacing w:val="1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
    <w:rsid w:val="00C66E4C"/>
    <w:rPr>
      <w:caps/>
      <w:color w:val="FFFFFF"/>
      <w:spacing w:val="15"/>
      <w:sz w:val="22"/>
      <w:szCs w:val="22"/>
      <w:shd w:val="clear" w:color="auto" w:fill="FE8637"/>
    </w:rPr>
  </w:style>
  <w:style w:type="character" w:customStyle="1" w:styleId="20">
    <w:name w:val="Заголовок 2 Знак"/>
    <w:link w:val="2"/>
    <w:uiPriority w:val="9"/>
    <w:rsid w:val="00C66E4C"/>
    <w:rPr>
      <w:caps/>
      <w:spacing w:val="15"/>
      <w:shd w:val="clear" w:color="auto" w:fill="FEE6D6"/>
    </w:rPr>
  </w:style>
  <w:style w:type="paragraph" w:styleId="a3">
    <w:name w:val="Title"/>
    <w:basedOn w:val="a"/>
    <w:next w:val="a"/>
    <w:link w:val="a4"/>
    <w:uiPriority w:val="10"/>
    <w:qFormat/>
    <w:rsid w:val="00C66E4C"/>
    <w:pPr>
      <w:spacing w:before="0" w:after="0"/>
    </w:pPr>
    <w:rPr>
      <w:caps/>
      <w:color w:val="FE8637"/>
      <w:spacing w:val="10"/>
      <w:sz w:val="52"/>
      <w:szCs w:val="52"/>
    </w:rPr>
  </w:style>
  <w:style w:type="character" w:customStyle="1" w:styleId="a4">
    <w:name w:val="Название Знак"/>
    <w:link w:val="a3"/>
    <w:uiPriority w:val="10"/>
    <w:rsid w:val="00C66E4C"/>
    <w:rPr>
      <w:rFonts w:ascii="Century Schoolbook" w:eastAsia="MS PMincho" w:hAnsi="Century Schoolbook" w:cs="Times New Roman"/>
      <w:caps/>
      <w:color w:val="FE8637"/>
      <w:spacing w:val="10"/>
      <w:sz w:val="52"/>
      <w:szCs w:val="52"/>
    </w:rPr>
  </w:style>
  <w:style w:type="paragraph" w:styleId="a5">
    <w:name w:val="Subtitle"/>
    <w:basedOn w:val="a"/>
    <w:next w:val="a"/>
    <w:link w:val="a6"/>
    <w:uiPriority w:val="11"/>
    <w:qFormat/>
    <w:rsid w:val="00C66E4C"/>
    <w:pPr>
      <w:spacing w:before="0" w:after="500" w:line="240" w:lineRule="auto"/>
    </w:pPr>
    <w:rPr>
      <w:caps/>
      <w:color w:val="595959"/>
      <w:spacing w:val="10"/>
      <w:sz w:val="21"/>
      <w:szCs w:val="21"/>
    </w:rPr>
  </w:style>
  <w:style w:type="character" w:customStyle="1" w:styleId="a6">
    <w:name w:val="Подзаголовок Знак"/>
    <w:link w:val="a5"/>
    <w:uiPriority w:val="11"/>
    <w:rsid w:val="00C66E4C"/>
    <w:rPr>
      <w:caps/>
      <w:color w:val="595959"/>
      <w:spacing w:val="10"/>
      <w:sz w:val="21"/>
      <w:szCs w:val="21"/>
    </w:rPr>
  </w:style>
  <w:style w:type="paragraph" w:styleId="a7">
    <w:name w:val="Balloon Text"/>
    <w:basedOn w:val="a"/>
    <w:link w:val="a8"/>
    <w:uiPriority w:val="99"/>
    <w:semiHidden/>
    <w:unhideWhenUsed/>
    <w:pPr>
      <w:spacing w:after="0" w:line="240" w:lineRule="auto"/>
    </w:pPr>
    <w:rPr>
      <w:rFonts w:ascii="Tahoma" w:hAnsi="Tahoma" w:cs="Tahoma"/>
      <w:sz w:val="16"/>
      <w:szCs w:val="16"/>
    </w:rPr>
  </w:style>
  <w:style w:type="character" w:customStyle="1" w:styleId="a8">
    <w:name w:val="Текст выноски Знак"/>
    <w:link w:val="a7"/>
    <w:rPr>
      <w:rFonts w:ascii="Tahoma" w:hAnsi="Tahoma" w:cs="Tahoma"/>
      <w:color w:val="414751"/>
      <w:sz w:val="16"/>
      <w:szCs w:val="16"/>
    </w:rPr>
  </w:style>
  <w:style w:type="character" w:styleId="a9">
    <w:name w:val="Book Title"/>
    <w:uiPriority w:val="33"/>
    <w:qFormat/>
    <w:rsid w:val="00C66E4C"/>
    <w:rPr>
      <w:b/>
      <w:bCs/>
      <w:i/>
      <w:iCs/>
      <w:spacing w:val="0"/>
    </w:rPr>
  </w:style>
  <w:style w:type="numbering" w:customStyle="1" w:styleId="1">
    <w:name w:val="Маркированный список1"/>
    <w:uiPriority w:val="99"/>
    <w:pPr>
      <w:numPr>
        <w:numId w:val="1"/>
      </w:numPr>
    </w:pPr>
  </w:style>
  <w:style w:type="paragraph" w:styleId="aa">
    <w:name w:val="caption"/>
    <w:basedOn w:val="a"/>
    <w:next w:val="a"/>
    <w:uiPriority w:val="35"/>
    <w:unhideWhenUsed/>
    <w:qFormat/>
    <w:rsid w:val="00C66E4C"/>
    <w:rPr>
      <w:b/>
      <w:bCs/>
      <w:color w:val="E65B01"/>
      <w:sz w:val="16"/>
      <w:szCs w:val="16"/>
    </w:rPr>
  </w:style>
  <w:style w:type="character" w:styleId="ab">
    <w:name w:val="Emphasis"/>
    <w:uiPriority w:val="20"/>
    <w:qFormat/>
    <w:rsid w:val="00C66E4C"/>
    <w:rPr>
      <w:caps/>
      <w:color w:val="983D00"/>
      <w:spacing w:val="5"/>
    </w:rPr>
  </w:style>
  <w:style w:type="paragraph" w:styleId="ac">
    <w:name w:val="footer"/>
    <w:basedOn w:val="a"/>
    <w:link w:val="ad"/>
    <w:uiPriority w:val="99"/>
    <w:unhideWhenUsed/>
    <w:pPr>
      <w:tabs>
        <w:tab w:val="center" w:pos="4680"/>
        <w:tab w:val="right" w:pos="9360"/>
      </w:tabs>
      <w:spacing w:after="0" w:line="240" w:lineRule="auto"/>
    </w:pPr>
  </w:style>
  <w:style w:type="character" w:customStyle="1" w:styleId="ad">
    <w:name w:val="Нижний колонтитул Знак"/>
    <w:link w:val="ac"/>
    <w:uiPriority w:val="99"/>
    <w:rPr>
      <w:rFonts w:cs="Century Schoolbook"/>
      <w:color w:val="414751"/>
      <w:sz w:val="20"/>
      <w:szCs w:val="20"/>
    </w:rPr>
  </w:style>
  <w:style w:type="paragraph" w:styleId="ae">
    <w:name w:val="header"/>
    <w:basedOn w:val="a"/>
    <w:link w:val="af"/>
    <w:uiPriority w:val="99"/>
    <w:unhideWhenUsed/>
    <w:pPr>
      <w:tabs>
        <w:tab w:val="center" w:pos="4680"/>
        <w:tab w:val="right" w:pos="9360"/>
      </w:tabs>
      <w:spacing w:after="0" w:line="240" w:lineRule="auto"/>
    </w:pPr>
  </w:style>
  <w:style w:type="character" w:customStyle="1" w:styleId="af">
    <w:name w:val="Верхний колонтитул Знак"/>
    <w:link w:val="ae"/>
    <w:uiPriority w:val="99"/>
    <w:rPr>
      <w:rFonts w:cs="Century Schoolbook"/>
      <w:color w:val="414751"/>
      <w:sz w:val="20"/>
      <w:szCs w:val="20"/>
    </w:rPr>
  </w:style>
  <w:style w:type="character" w:customStyle="1" w:styleId="30">
    <w:name w:val="Заголовок 3 Знак"/>
    <w:link w:val="3"/>
    <w:uiPriority w:val="9"/>
    <w:semiHidden/>
    <w:rsid w:val="00C66E4C"/>
    <w:rPr>
      <w:caps/>
      <w:color w:val="983D00"/>
      <w:spacing w:val="15"/>
    </w:rPr>
  </w:style>
  <w:style w:type="character" w:customStyle="1" w:styleId="40">
    <w:name w:val="Заголовок 4 Знак"/>
    <w:link w:val="4"/>
    <w:uiPriority w:val="9"/>
    <w:semiHidden/>
    <w:rsid w:val="00C66E4C"/>
    <w:rPr>
      <w:caps/>
      <w:color w:val="E65B01"/>
      <w:spacing w:val="10"/>
    </w:rPr>
  </w:style>
  <w:style w:type="character" w:customStyle="1" w:styleId="50">
    <w:name w:val="Заголовок 5 Знак"/>
    <w:link w:val="5"/>
    <w:uiPriority w:val="9"/>
    <w:semiHidden/>
    <w:rsid w:val="00C66E4C"/>
    <w:rPr>
      <w:caps/>
      <w:color w:val="E65B01"/>
      <w:spacing w:val="10"/>
    </w:rPr>
  </w:style>
  <w:style w:type="character" w:customStyle="1" w:styleId="60">
    <w:name w:val="Заголовок 6 Знак"/>
    <w:link w:val="6"/>
    <w:uiPriority w:val="9"/>
    <w:semiHidden/>
    <w:rsid w:val="00C66E4C"/>
    <w:rPr>
      <w:caps/>
      <w:color w:val="E65B01"/>
      <w:spacing w:val="10"/>
    </w:rPr>
  </w:style>
  <w:style w:type="character" w:customStyle="1" w:styleId="70">
    <w:name w:val="Заголовок 7 Знак"/>
    <w:link w:val="7"/>
    <w:uiPriority w:val="9"/>
    <w:semiHidden/>
    <w:rsid w:val="00C66E4C"/>
    <w:rPr>
      <w:caps/>
      <w:color w:val="E65B01"/>
      <w:spacing w:val="10"/>
    </w:rPr>
  </w:style>
  <w:style w:type="character" w:customStyle="1" w:styleId="80">
    <w:name w:val="Заголовок 8 Знак"/>
    <w:link w:val="8"/>
    <w:uiPriority w:val="9"/>
    <w:semiHidden/>
    <w:rsid w:val="00C66E4C"/>
    <w:rPr>
      <w:caps/>
      <w:spacing w:val="10"/>
      <w:sz w:val="18"/>
      <w:szCs w:val="18"/>
    </w:rPr>
  </w:style>
  <w:style w:type="character" w:customStyle="1" w:styleId="90">
    <w:name w:val="Заголовок 9 Знак"/>
    <w:link w:val="9"/>
    <w:uiPriority w:val="9"/>
    <w:semiHidden/>
    <w:rsid w:val="00C66E4C"/>
    <w:rPr>
      <w:i/>
      <w:iCs/>
      <w:caps/>
      <w:spacing w:val="10"/>
      <w:sz w:val="18"/>
      <w:szCs w:val="18"/>
    </w:rPr>
  </w:style>
  <w:style w:type="character" w:styleId="af0">
    <w:name w:val="Intense Emphasis"/>
    <w:uiPriority w:val="21"/>
    <w:qFormat/>
    <w:rsid w:val="00C66E4C"/>
    <w:rPr>
      <w:b/>
      <w:bCs/>
      <w:caps/>
      <w:color w:val="983D00"/>
      <w:spacing w:val="10"/>
    </w:rPr>
  </w:style>
  <w:style w:type="paragraph" w:styleId="21">
    <w:name w:val="Quote"/>
    <w:basedOn w:val="a"/>
    <w:next w:val="a"/>
    <w:link w:val="22"/>
    <w:uiPriority w:val="29"/>
    <w:qFormat/>
    <w:rsid w:val="00C66E4C"/>
    <w:rPr>
      <w:i/>
      <w:iCs/>
      <w:sz w:val="24"/>
      <w:szCs w:val="24"/>
    </w:rPr>
  </w:style>
  <w:style w:type="character" w:customStyle="1" w:styleId="22">
    <w:name w:val="Цитата 2 Знак"/>
    <w:link w:val="21"/>
    <w:uiPriority w:val="29"/>
    <w:rsid w:val="00C66E4C"/>
    <w:rPr>
      <w:i/>
      <w:iCs/>
      <w:sz w:val="24"/>
      <w:szCs w:val="24"/>
    </w:rPr>
  </w:style>
  <w:style w:type="paragraph" w:styleId="af1">
    <w:name w:val="Intense Quote"/>
    <w:basedOn w:val="a"/>
    <w:next w:val="a"/>
    <w:link w:val="af2"/>
    <w:uiPriority w:val="30"/>
    <w:qFormat/>
    <w:rsid w:val="00C66E4C"/>
    <w:pPr>
      <w:spacing w:before="240" w:after="240" w:line="240" w:lineRule="auto"/>
      <w:ind w:left="1080" w:right="1080"/>
      <w:jc w:val="center"/>
    </w:pPr>
    <w:rPr>
      <w:color w:val="FE8637"/>
      <w:sz w:val="24"/>
      <w:szCs w:val="24"/>
    </w:rPr>
  </w:style>
  <w:style w:type="character" w:customStyle="1" w:styleId="af2">
    <w:name w:val="Выделенная цитата Знак"/>
    <w:link w:val="af1"/>
    <w:uiPriority w:val="30"/>
    <w:rsid w:val="00C66E4C"/>
    <w:rPr>
      <w:color w:val="FE8637"/>
      <w:sz w:val="24"/>
      <w:szCs w:val="24"/>
    </w:rPr>
  </w:style>
  <w:style w:type="character" w:styleId="af3">
    <w:name w:val="Intense Reference"/>
    <w:uiPriority w:val="32"/>
    <w:qFormat/>
    <w:rsid w:val="00C66E4C"/>
    <w:rPr>
      <w:b/>
      <w:bCs/>
      <w:i/>
      <w:iCs/>
      <w:caps/>
      <w:color w:val="FE8637"/>
    </w:rPr>
  </w:style>
  <w:style w:type="paragraph" w:styleId="af4">
    <w:name w:val="List Paragraph"/>
    <w:basedOn w:val="a"/>
    <w:qFormat/>
    <w:pPr>
      <w:ind w:left="720"/>
      <w:contextualSpacing/>
    </w:pPr>
  </w:style>
  <w:style w:type="paragraph" w:styleId="af5">
    <w:name w:val="Normal Indent"/>
    <w:basedOn w:val="a"/>
    <w:uiPriority w:val="99"/>
    <w:unhideWhenUsed/>
    <w:pPr>
      <w:ind w:left="720"/>
      <w:contextualSpacing/>
    </w:pPr>
  </w:style>
  <w:style w:type="numbering" w:customStyle="1" w:styleId="10">
    <w:name w:val="Нумерованный список1"/>
    <w:uiPriority w:val="99"/>
    <w:pPr>
      <w:numPr>
        <w:numId w:val="2"/>
      </w:numPr>
    </w:pPr>
  </w:style>
  <w:style w:type="character" w:styleId="af6">
    <w:name w:val="Placeholder Text"/>
    <w:uiPriority w:val="99"/>
    <w:unhideWhenUsed/>
    <w:rPr>
      <w:color w:val="808080"/>
    </w:rPr>
  </w:style>
  <w:style w:type="character" w:styleId="af7">
    <w:name w:val="Strong"/>
    <w:qFormat/>
    <w:rsid w:val="00C66E4C"/>
    <w:rPr>
      <w:b/>
      <w:bCs/>
    </w:rPr>
  </w:style>
  <w:style w:type="character" w:styleId="af8">
    <w:name w:val="Subtle Emphasis"/>
    <w:uiPriority w:val="19"/>
    <w:qFormat/>
    <w:rsid w:val="00C66E4C"/>
    <w:rPr>
      <w:i/>
      <w:iCs/>
      <w:color w:val="983D00"/>
    </w:rPr>
  </w:style>
  <w:style w:type="character" w:styleId="af9">
    <w:name w:val="Subtle Reference"/>
    <w:uiPriority w:val="31"/>
    <w:qFormat/>
    <w:rsid w:val="00C66E4C"/>
    <w:rPr>
      <w:b/>
      <w:bCs/>
      <w:color w:val="FE8637"/>
    </w:rPr>
  </w:style>
  <w:style w:type="table" w:styleId="afa">
    <w:name w:val="Table Grid"/>
    <w:basedOn w:val="a1"/>
    <w:uiPriority w:val="39"/>
    <w:rPr>
      <w:rFonts w:cs="Century Schoolboo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Body Text"/>
    <w:basedOn w:val="a"/>
    <w:link w:val="afc"/>
    <w:rsid w:val="006B6728"/>
    <w:pPr>
      <w:suppressAutoHyphens/>
      <w:spacing w:after="120" w:line="240" w:lineRule="auto"/>
      <w:jc w:val="both"/>
    </w:pPr>
    <w:rPr>
      <w:rFonts w:ascii="Arial" w:eastAsia="SimSun" w:hAnsi="Arial" w:cs="Mangal"/>
      <w:kern w:val="1"/>
      <w:szCs w:val="24"/>
      <w:lang w:eastAsia="hi-IN" w:bidi="hi-IN"/>
    </w:rPr>
  </w:style>
  <w:style w:type="character" w:customStyle="1" w:styleId="afc">
    <w:name w:val="Основной текст Знак"/>
    <w:link w:val="afb"/>
    <w:rsid w:val="006B6728"/>
    <w:rPr>
      <w:rFonts w:ascii="Arial" w:eastAsia="SimSun" w:hAnsi="Arial" w:cs="Mangal"/>
      <w:kern w:val="1"/>
      <w:sz w:val="20"/>
      <w:szCs w:val="24"/>
      <w:lang w:eastAsia="hi-IN" w:bidi="hi-IN"/>
    </w:rPr>
  </w:style>
  <w:style w:type="paragraph" w:styleId="afd">
    <w:name w:val="Normal (Web)"/>
    <w:basedOn w:val="a"/>
    <w:rsid w:val="006B6728"/>
    <w:pPr>
      <w:spacing w:after="100" w:line="240" w:lineRule="auto"/>
      <w:jc w:val="both"/>
    </w:pPr>
    <w:rPr>
      <w:rFonts w:ascii="Times New Roman" w:eastAsia="Times New Roman" w:hAnsi="Times New Roman"/>
      <w:kern w:val="1"/>
      <w:sz w:val="24"/>
      <w:szCs w:val="24"/>
      <w:lang w:eastAsia="ar-SA"/>
    </w:rPr>
  </w:style>
  <w:style w:type="paragraph" w:customStyle="1" w:styleId="TableContents">
    <w:name w:val="Table Contents"/>
    <w:basedOn w:val="a"/>
    <w:rsid w:val="006B6728"/>
    <w:pPr>
      <w:widowControl w:val="0"/>
      <w:suppressLineNumbers/>
      <w:suppressAutoHyphens/>
      <w:spacing w:after="0" w:line="240" w:lineRule="auto"/>
      <w:jc w:val="both"/>
      <w:textAlignment w:val="baseline"/>
    </w:pPr>
    <w:rPr>
      <w:rFonts w:ascii="Arial" w:eastAsia="SimSun" w:hAnsi="Arial" w:cs="Mangal"/>
      <w:kern w:val="1"/>
      <w:sz w:val="24"/>
      <w:szCs w:val="24"/>
      <w:lang w:eastAsia="hi-IN" w:bidi="hi-IN"/>
    </w:rPr>
  </w:style>
  <w:style w:type="paragraph" w:customStyle="1" w:styleId="Standard">
    <w:name w:val="Standard"/>
    <w:rsid w:val="000846BF"/>
    <w:pPr>
      <w:widowControl w:val="0"/>
      <w:suppressAutoHyphens/>
      <w:spacing w:before="100"/>
      <w:jc w:val="both"/>
      <w:textAlignment w:val="baseline"/>
    </w:pPr>
    <w:rPr>
      <w:rFonts w:ascii="Arial" w:eastAsia="SimSun" w:hAnsi="Arial" w:cs="Mangal"/>
      <w:kern w:val="1"/>
      <w:sz w:val="24"/>
      <w:szCs w:val="24"/>
      <w:lang w:eastAsia="hi-IN" w:bidi="hi-IN"/>
    </w:rPr>
  </w:style>
  <w:style w:type="paragraph" w:customStyle="1" w:styleId="afe">
    <w:name w:val="Содержимое таблицы"/>
    <w:basedOn w:val="a"/>
    <w:rsid w:val="002A1CAC"/>
    <w:pPr>
      <w:suppressLineNumbers/>
      <w:suppressAutoHyphens/>
      <w:spacing w:after="0" w:line="240" w:lineRule="auto"/>
      <w:jc w:val="both"/>
    </w:pPr>
    <w:rPr>
      <w:rFonts w:ascii="Arial" w:eastAsia="SimSun" w:hAnsi="Arial" w:cs="Mangal"/>
      <w:kern w:val="1"/>
      <w:szCs w:val="24"/>
      <w:lang w:eastAsia="hi-IN" w:bidi="hi-IN"/>
    </w:rPr>
  </w:style>
  <w:style w:type="paragraph" w:styleId="aff">
    <w:name w:val="No Spacing"/>
    <w:uiPriority w:val="1"/>
    <w:qFormat/>
    <w:rsid w:val="00C66E4C"/>
    <w:pPr>
      <w:spacing w:before="100"/>
    </w:pPr>
  </w:style>
  <w:style w:type="character" w:customStyle="1" w:styleId="CharacterStyle1">
    <w:name w:val="Character Style 1"/>
    <w:rsid w:val="003251DA"/>
    <w:rPr>
      <w:rFonts w:ascii="Arial" w:hAnsi="Arial" w:cs="Arial"/>
      <w:sz w:val="18"/>
      <w:szCs w:val="18"/>
    </w:rPr>
  </w:style>
  <w:style w:type="paragraph" w:styleId="aff0">
    <w:name w:val="TOC Heading"/>
    <w:basedOn w:val="11"/>
    <w:next w:val="a"/>
    <w:uiPriority w:val="39"/>
    <w:unhideWhenUsed/>
    <w:qFormat/>
    <w:rsid w:val="00C66E4C"/>
    <w:pPr>
      <w:outlineLvl w:val="9"/>
    </w:pPr>
  </w:style>
  <w:style w:type="paragraph" w:styleId="13">
    <w:name w:val="toc 1"/>
    <w:basedOn w:val="a"/>
    <w:next w:val="a"/>
    <w:autoRedefine/>
    <w:uiPriority w:val="39"/>
    <w:unhideWhenUsed/>
    <w:rsid w:val="008A00E0"/>
    <w:pPr>
      <w:spacing w:after="100"/>
    </w:pPr>
  </w:style>
  <w:style w:type="character" w:styleId="aff1">
    <w:name w:val="Hyperlink"/>
    <w:uiPriority w:val="99"/>
    <w:unhideWhenUsed/>
    <w:rsid w:val="008A00E0"/>
    <w:rPr>
      <w:color w:val="D2611C"/>
      <w:u w:val="single"/>
    </w:rPr>
  </w:style>
  <w:style w:type="paragraph" w:customStyle="1" w:styleId="Default">
    <w:name w:val="Default"/>
    <w:rsid w:val="0045352F"/>
    <w:pPr>
      <w:autoSpaceDE w:val="0"/>
      <w:autoSpaceDN w:val="0"/>
      <w:adjustRightInd w:val="0"/>
    </w:pPr>
    <w:rPr>
      <w:rFonts w:ascii="Times New Roman" w:eastAsia="Calibri" w:hAnsi="Times New Roman"/>
      <w:color w:val="000000"/>
      <w:sz w:val="24"/>
      <w:szCs w:val="24"/>
      <w:lang w:eastAsia="en-US"/>
    </w:rPr>
  </w:style>
  <w:style w:type="paragraph" w:customStyle="1" w:styleId="aff2">
    <w:name w:val="Заголовок таблицы"/>
    <w:basedOn w:val="afe"/>
    <w:rsid w:val="00B931D4"/>
    <w:pPr>
      <w:spacing w:before="0"/>
      <w:jc w:val="center"/>
    </w:pPr>
    <w:rPr>
      <w:b/>
      <w:bCs/>
      <w:lang w:eastAsia="zh-CN"/>
    </w:rPr>
  </w:style>
  <w:style w:type="paragraph" w:customStyle="1" w:styleId="ListParagraph">
    <w:name w:val="List Paragraph"/>
    <w:basedOn w:val="a"/>
    <w:rsid w:val="00B931D4"/>
    <w:pPr>
      <w:suppressAutoHyphens/>
      <w:spacing w:before="0" w:after="0" w:line="240" w:lineRule="auto"/>
      <w:ind w:left="720"/>
    </w:pPr>
    <w:rPr>
      <w:rFonts w:ascii="Times New Roman" w:eastAsia="Times New Roman" w:hAnsi="Times New Roman"/>
      <w:kern w:val="1"/>
      <w:sz w:val="24"/>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sana\AppData\Roaming\Microsoft\Templates\&#1054;&#1090;&#1095;&#1077;&#1090;%20(&#1090;&#1077;&#1084;&#1072;%20&#1069;&#1088;&#1082;&#1077;&#108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2018-06-04T00:00:00</PublishDate>
  <Abstract>Отдых и лечение в лучших здравницах</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A99ABC-B0FE-443C-8C39-B214C791D9B9}">
  <ds:schemaRefs>
    <ds:schemaRef ds:uri="http://schemas.microsoft.com/sharepoint/v3/contenttype/forms"/>
  </ds:schemaRefs>
</ds:datastoreItem>
</file>

<file path=customXml/itemProps3.xml><?xml version="1.0" encoding="utf-8"?>
<ds:datastoreItem xmlns:ds="http://schemas.openxmlformats.org/officeDocument/2006/customXml" ds:itemID="{DDDE9F0E-95DE-48FF-9A68-EBA0822B7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Отчет (тема Эркер)</Template>
  <TotalTime>2</TotalTime>
  <Pages>38</Pages>
  <Words>13156</Words>
  <Characters>74994</Characters>
  <Application>Microsoft Office Word</Application>
  <DocSecurity>0</DocSecurity>
  <Lines>624</Lines>
  <Paragraphs>175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ПРОГРАММА «ОТКРЫТЫЙ ЮГ»</vt:lpstr>
      <vt:lpstr/>
    </vt:vector>
  </TitlesOfParts>
  <Company/>
  <LinksUpToDate>false</LinksUpToDate>
  <CharactersWithSpaces>87975</CharactersWithSpaces>
  <SharedDoc>false</SharedDoc>
  <HLinks>
    <vt:vector size="168" baseType="variant">
      <vt:variant>
        <vt:i4>2031666</vt:i4>
      </vt:variant>
      <vt:variant>
        <vt:i4>164</vt:i4>
      </vt:variant>
      <vt:variant>
        <vt:i4>0</vt:i4>
      </vt:variant>
      <vt:variant>
        <vt:i4>5</vt:i4>
      </vt:variant>
      <vt:variant>
        <vt:lpwstr/>
      </vt:variant>
      <vt:variant>
        <vt:lpwstr>_Toc520821531</vt:lpwstr>
      </vt:variant>
      <vt:variant>
        <vt:i4>2031666</vt:i4>
      </vt:variant>
      <vt:variant>
        <vt:i4>158</vt:i4>
      </vt:variant>
      <vt:variant>
        <vt:i4>0</vt:i4>
      </vt:variant>
      <vt:variant>
        <vt:i4>5</vt:i4>
      </vt:variant>
      <vt:variant>
        <vt:lpwstr/>
      </vt:variant>
      <vt:variant>
        <vt:lpwstr>_Toc520821530</vt:lpwstr>
      </vt:variant>
      <vt:variant>
        <vt:i4>1966130</vt:i4>
      </vt:variant>
      <vt:variant>
        <vt:i4>152</vt:i4>
      </vt:variant>
      <vt:variant>
        <vt:i4>0</vt:i4>
      </vt:variant>
      <vt:variant>
        <vt:i4>5</vt:i4>
      </vt:variant>
      <vt:variant>
        <vt:lpwstr/>
      </vt:variant>
      <vt:variant>
        <vt:lpwstr>_Toc520821529</vt:lpwstr>
      </vt:variant>
      <vt:variant>
        <vt:i4>1966130</vt:i4>
      </vt:variant>
      <vt:variant>
        <vt:i4>146</vt:i4>
      </vt:variant>
      <vt:variant>
        <vt:i4>0</vt:i4>
      </vt:variant>
      <vt:variant>
        <vt:i4>5</vt:i4>
      </vt:variant>
      <vt:variant>
        <vt:lpwstr/>
      </vt:variant>
      <vt:variant>
        <vt:lpwstr>_Toc520821528</vt:lpwstr>
      </vt:variant>
      <vt:variant>
        <vt:i4>1966130</vt:i4>
      </vt:variant>
      <vt:variant>
        <vt:i4>140</vt:i4>
      </vt:variant>
      <vt:variant>
        <vt:i4>0</vt:i4>
      </vt:variant>
      <vt:variant>
        <vt:i4>5</vt:i4>
      </vt:variant>
      <vt:variant>
        <vt:lpwstr/>
      </vt:variant>
      <vt:variant>
        <vt:lpwstr>_Toc520821527</vt:lpwstr>
      </vt:variant>
      <vt:variant>
        <vt:i4>1966130</vt:i4>
      </vt:variant>
      <vt:variant>
        <vt:i4>134</vt:i4>
      </vt:variant>
      <vt:variant>
        <vt:i4>0</vt:i4>
      </vt:variant>
      <vt:variant>
        <vt:i4>5</vt:i4>
      </vt:variant>
      <vt:variant>
        <vt:lpwstr/>
      </vt:variant>
      <vt:variant>
        <vt:lpwstr>_Toc520821526</vt:lpwstr>
      </vt:variant>
      <vt:variant>
        <vt:i4>1966130</vt:i4>
      </vt:variant>
      <vt:variant>
        <vt:i4>128</vt:i4>
      </vt:variant>
      <vt:variant>
        <vt:i4>0</vt:i4>
      </vt:variant>
      <vt:variant>
        <vt:i4>5</vt:i4>
      </vt:variant>
      <vt:variant>
        <vt:lpwstr/>
      </vt:variant>
      <vt:variant>
        <vt:lpwstr>_Toc520821525</vt:lpwstr>
      </vt:variant>
      <vt:variant>
        <vt:i4>1966130</vt:i4>
      </vt:variant>
      <vt:variant>
        <vt:i4>122</vt:i4>
      </vt:variant>
      <vt:variant>
        <vt:i4>0</vt:i4>
      </vt:variant>
      <vt:variant>
        <vt:i4>5</vt:i4>
      </vt:variant>
      <vt:variant>
        <vt:lpwstr/>
      </vt:variant>
      <vt:variant>
        <vt:lpwstr>_Toc520821524</vt:lpwstr>
      </vt:variant>
      <vt:variant>
        <vt:i4>1966130</vt:i4>
      </vt:variant>
      <vt:variant>
        <vt:i4>116</vt:i4>
      </vt:variant>
      <vt:variant>
        <vt:i4>0</vt:i4>
      </vt:variant>
      <vt:variant>
        <vt:i4>5</vt:i4>
      </vt:variant>
      <vt:variant>
        <vt:lpwstr/>
      </vt:variant>
      <vt:variant>
        <vt:lpwstr>_Toc520821523</vt:lpwstr>
      </vt:variant>
      <vt:variant>
        <vt:i4>1966130</vt:i4>
      </vt:variant>
      <vt:variant>
        <vt:i4>110</vt:i4>
      </vt:variant>
      <vt:variant>
        <vt:i4>0</vt:i4>
      </vt:variant>
      <vt:variant>
        <vt:i4>5</vt:i4>
      </vt:variant>
      <vt:variant>
        <vt:lpwstr/>
      </vt:variant>
      <vt:variant>
        <vt:lpwstr>_Toc520821522</vt:lpwstr>
      </vt:variant>
      <vt:variant>
        <vt:i4>1966130</vt:i4>
      </vt:variant>
      <vt:variant>
        <vt:i4>104</vt:i4>
      </vt:variant>
      <vt:variant>
        <vt:i4>0</vt:i4>
      </vt:variant>
      <vt:variant>
        <vt:i4>5</vt:i4>
      </vt:variant>
      <vt:variant>
        <vt:lpwstr/>
      </vt:variant>
      <vt:variant>
        <vt:lpwstr>_Toc520821521</vt:lpwstr>
      </vt:variant>
      <vt:variant>
        <vt:i4>1966130</vt:i4>
      </vt:variant>
      <vt:variant>
        <vt:i4>98</vt:i4>
      </vt:variant>
      <vt:variant>
        <vt:i4>0</vt:i4>
      </vt:variant>
      <vt:variant>
        <vt:i4>5</vt:i4>
      </vt:variant>
      <vt:variant>
        <vt:lpwstr/>
      </vt:variant>
      <vt:variant>
        <vt:lpwstr>_Toc520821520</vt:lpwstr>
      </vt:variant>
      <vt:variant>
        <vt:i4>1900594</vt:i4>
      </vt:variant>
      <vt:variant>
        <vt:i4>92</vt:i4>
      </vt:variant>
      <vt:variant>
        <vt:i4>0</vt:i4>
      </vt:variant>
      <vt:variant>
        <vt:i4>5</vt:i4>
      </vt:variant>
      <vt:variant>
        <vt:lpwstr/>
      </vt:variant>
      <vt:variant>
        <vt:lpwstr>_Toc520821519</vt:lpwstr>
      </vt:variant>
      <vt:variant>
        <vt:i4>1900594</vt:i4>
      </vt:variant>
      <vt:variant>
        <vt:i4>86</vt:i4>
      </vt:variant>
      <vt:variant>
        <vt:i4>0</vt:i4>
      </vt:variant>
      <vt:variant>
        <vt:i4>5</vt:i4>
      </vt:variant>
      <vt:variant>
        <vt:lpwstr/>
      </vt:variant>
      <vt:variant>
        <vt:lpwstr>_Toc520821518</vt:lpwstr>
      </vt:variant>
      <vt:variant>
        <vt:i4>1900594</vt:i4>
      </vt:variant>
      <vt:variant>
        <vt:i4>80</vt:i4>
      </vt:variant>
      <vt:variant>
        <vt:i4>0</vt:i4>
      </vt:variant>
      <vt:variant>
        <vt:i4>5</vt:i4>
      </vt:variant>
      <vt:variant>
        <vt:lpwstr/>
      </vt:variant>
      <vt:variant>
        <vt:lpwstr>_Toc520821517</vt:lpwstr>
      </vt:variant>
      <vt:variant>
        <vt:i4>1900594</vt:i4>
      </vt:variant>
      <vt:variant>
        <vt:i4>74</vt:i4>
      </vt:variant>
      <vt:variant>
        <vt:i4>0</vt:i4>
      </vt:variant>
      <vt:variant>
        <vt:i4>5</vt:i4>
      </vt:variant>
      <vt:variant>
        <vt:lpwstr/>
      </vt:variant>
      <vt:variant>
        <vt:lpwstr>_Toc520821516</vt:lpwstr>
      </vt:variant>
      <vt:variant>
        <vt:i4>1900594</vt:i4>
      </vt:variant>
      <vt:variant>
        <vt:i4>68</vt:i4>
      </vt:variant>
      <vt:variant>
        <vt:i4>0</vt:i4>
      </vt:variant>
      <vt:variant>
        <vt:i4>5</vt:i4>
      </vt:variant>
      <vt:variant>
        <vt:lpwstr/>
      </vt:variant>
      <vt:variant>
        <vt:lpwstr>_Toc520821515</vt:lpwstr>
      </vt:variant>
      <vt:variant>
        <vt:i4>1900594</vt:i4>
      </vt:variant>
      <vt:variant>
        <vt:i4>62</vt:i4>
      </vt:variant>
      <vt:variant>
        <vt:i4>0</vt:i4>
      </vt:variant>
      <vt:variant>
        <vt:i4>5</vt:i4>
      </vt:variant>
      <vt:variant>
        <vt:lpwstr/>
      </vt:variant>
      <vt:variant>
        <vt:lpwstr>_Toc520821514</vt:lpwstr>
      </vt:variant>
      <vt:variant>
        <vt:i4>1900594</vt:i4>
      </vt:variant>
      <vt:variant>
        <vt:i4>56</vt:i4>
      </vt:variant>
      <vt:variant>
        <vt:i4>0</vt:i4>
      </vt:variant>
      <vt:variant>
        <vt:i4>5</vt:i4>
      </vt:variant>
      <vt:variant>
        <vt:lpwstr/>
      </vt:variant>
      <vt:variant>
        <vt:lpwstr>_Toc520821513</vt:lpwstr>
      </vt:variant>
      <vt:variant>
        <vt:i4>1900594</vt:i4>
      </vt:variant>
      <vt:variant>
        <vt:i4>50</vt:i4>
      </vt:variant>
      <vt:variant>
        <vt:i4>0</vt:i4>
      </vt:variant>
      <vt:variant>
        <vt:i4>5</vt:i4>
      </vt:variant>
      <vt:variant>
        <vt:lpwstr/>
      </vt:variant>
      <vt:variant>
        <vt:lpwstr>_Toc520821512</vt:lpwstr>
      </vt:variant>
      <vt:variant>
        <vt:i4>1900594</vt:i4>
      </vt:variant>
      <vt:variant>
        <vt:i4>44</vt:i4>
      </vt:variant>
      <vt:variant>
        <vt:i4>0</vt:i4>
      </vt:variant>
      <vt:variant>
        <vt:i4>5</vt:i4>
      </vt:variant>
      <vt:variant>
        <vt:lpwstr/>
      </vt:variant>
      <vt:variant>
        <vt:lpwstr>_Toc520821511</vt:lpwstr>
      </vt:variant>
      <vt:variant>
        <vt:i4>1900594</vt:i4>
      </vt:variant>
      <vt:variant>
        <vt:i4>38</vt:i4>
      </vt:variant>
      <vt:variant>
        <vt:i4>0</vt:i4>
      </vt:variant>
      <vt:variant>
        <vt:i4>5</vt:i4>
      </vt:variant>
      <vt:variant>
        <vt:lpwstr/>
      </vt:variant>
      <vt:variant>
        <vt:lpwstr>_Toc520821510</vt:lpwstr>
      </vt:variant>
      <vt:variant>
        <vt:i4>1835058</vt:i4>
      </vt:variant>
      <vt:variant>
        <vt:i4>32</vt:i4>
      </vt:variant>
      <vt:variant>
        <vt:i4>0</vt:i4>
      </vt:variant>
      <vt:variant>
        <vt:i4>5</vt:i4>
      </vt:variant>
      <vt:variant>
        <vt:lpwstr/>
      </vt:variant>
      <vt:variant>
        <vt:lpwstr>_Toc520821509</vt:lpwstr>
      </vt:variant>
      <vt:variant>
        <vt:i4>1835058</vt:i4>
      </vt:variant>
      <vt:variant>
        <vt:i4>26</vt:i4>
      </vt:variant>
      <vt:variant>
        <vt:i4>0</vt:i4>
      </vt:variant>
      <vt:variant>
        <vt:i4>5</vt:i4>
      </vt:variant>
      <vt:variant>
        <vt:lpwstr/>
      </vt:variant>
      <vt:variant>
        <vt:lpwstr>_Toc520821508</vt:lpwstr>
      </vt:variant>
      <vt:variant>
        <vt:i4>1835058</vt:i4>
      </vt:variant>
      <vt:variant>
        <vt:i4>20</vt:i4>
      </vt:variant>
      <vt:variant>
        <vt:i4>0</vt:i4>
      </vt:variant>
      <vt:variant>
        <vt:i4>5</vt:i4>
      </vt:variant>
      <vt:variant>
        <vt:lpwstr/>
      </vt:variant>
      <vt:variant>
        <vt:lpwstr>_Toc520821507</vt:lpwstr>
      </vt:variant>
      <vt:variant>
        <vt:i4>1835058</vt:i4>
      </vt:variant>
      <vt:variant>
        <vt:i4>14</vt:i4>
      </vt:variant>
      <vt:variant>
        <vt:i4>0</vt:i4>
      </vt:variant>
      <vt:variant>
        <vt:i4>5</vt:i4>
      </vt:variant>
      <vt:variant>
        <vt:lpwstr/>
      </vt:variant>
      <vt:variant>
        <vt:lpwstr>_Toc520821506</vt:lpwstr>
      </vt:variant>
      <vt:variant>
        <vt:i4>1835058</vt:i4>
      </vt:variant>
      <vt:variant>
        <vt:i4>8</vt:i4>
      </vt:variant>
      <vt:variant>
        <vt:i4>0</vt:i4>
      </vt:variant>
      <vt:variant>
        <vt:i4>5</vt:i4>
      </vt:variant>
      <vt:variant>
        <vt:lpwstr/>
      </vt:variant>
      <vt:variant>
        <vt:lpwstr>_Toc520821505</vt:lpwstr>
      </vt:variant>
      <vt:variant>
        <vt:i4>1835058</vt:i4>
      </vt:variant>
      <vt:variant>
        <vt:i4>2</vt:i4>
      </vt:variant>
      <vt:variant>
        <vt:i4>0</vt:i4>
      </vt:variant>
      <vt:variant>
        <vt:i4>5</vt:i4>
      </vt:variant>
      <vt:variant>
        <vt:lpwstr/>
      </vt:variant>
      <vt:variant>
        <vt:lpwstr>_Toc520821504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«ОТКРЫТЫЙ ЮГ»</dc:title>
  <dc:subject>СЕЗОН 2018 – 2019</dc:subject>
  <dc:creator>АО СКО «РОСЮГКУРОРТ»</dc:creator>
  <cp:lastModifiedBy>User</cp:lastModifiedBy>
  <cp:revision>2</cp:revision>
  <cp:lastPrinted>2018-07-31T14:52:00Z</cp:lastPrinted>
  <dcterms:created xsi:type="dcterms:W3CDTF">2018-08-24T09:33:00Z</dcterms:created>
  <dcterms:modified xsi:type="dcterms:W3CDTF">2018-08-24T09:33:00Z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